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D0A5" w14:textId="2D32C606" w:rsidR="001339CB" w:rsidRDefault="0074435A" w:rsidP="001339CB">
      <w:pPr>
        <w:pStyle w:val="BodyText"/>
        <w:kinsoku w:val="0"/>
        <w:overflowPunct w:val="0"/>
        <w:ind w:left="3686" w:right="2966"/>
        <w:jc w:val="center"/>
        <w:rPr>
          <w:b/>
          <w:bCs/>
          <w:w w:val="95"/>
        </w:rPr>
      </w:pPr>
      <w:r w:rsidRPr="00F26F04">
        <w:rPr>
          <w:b/>
          <w:bCs/>
          <w:w w:val="95"/>
        </w:rPr>
        <w:t>TEES/JHTO-RPP-202</w:t>
      </w:r>
      <w:r w:rsidR="00976D47">
        <w:rPr>
          <w:b/>
          <w:bCs/>
          <w:w w:val="95"/>
        </w:rPr>
        <w:t>2</w:t>
      </w:r>
      <w:r w:rsidRPr="00F26F04">
        <w:rPr>
          <w:b/>
          <w:bCs/>
          <w:w w:val="95"/>
        </w:rPr>
        <w:t>-00</w:t>
      </w:r>
      <w:r w:rsidR="00FB32FC">
        <w:rPr>
          <w:b/>
          <w:bCs/>
          <w:w w:val="95"/>
        </w:rPr>
        <w:t>2</w:t>
      </w:r>
      <w:r w:rsidRPr="00C44A94">
        <w:rPr>
          <w:b/>
          <w:bCs/>
          <w:w w:val="95"/>
        </w:rPr>
        <w:t xml:space="preserve"> </w:t>
      </w:r>
    </w:p>
    <w:p w14:paraId="79F9C7A3" w14:textId="73B16C17" w:rsidR="001339CB" w:rsidRDefault="001339CB" w:rsidP="001339CB">
      <w:pPr>
        <w:pStyle w:val="BodyText"/>
        <w:kinsoku w:val="0"/>
        <w:overflowPunct w:val="0"/>
        <w:ind w:left="3686" w:right="2966"/>
        <w:jc w:val="center"/>
        <w:rPr>
          <w:b/>
          <w:bCs/>
        </w:rPr>
      </w:pPr>
      <w:r>
        <w:rPr>
          <w:b/>
          <w:bCs/>
        </w:rPr>
        <w:t>White Paper</w:t>
      </w:r>
    </w:p>
    <w:p w14:paraId="2D798B09" w14:textId="77777777" w:rsidR="001339CB" w:rsidRPr="00C44A94" w:rsidRDefault="001339CB" w:rsidP="001339CB">
      <w:pPr>
        <w:pStyle w:val="BodyText"/>
        <w:kinsoku w:val="0"/>
        <w:overflowPunct w:val="0"/>
        <w:spacing w:before="215"/>
        <w:ind w:left="3689" w:right="2970"/>
        <w:jc w:val="center"/>
        <w:rPr>
          <w:b/>
          <w:bCs/>
        </w:rPr>
      </w:pPr>
    </w:p>
    <w:p w14:paraId="1CD2EA7B" w14:textId="77777777" w:rsidR="0074435A" w:rsidRPr="00C44A94" w:rsidRDefault="0074435A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tbl>
      <w:tblPr>
        <w:tblW w:w="8832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310"/>
      </w:tblGrid>
      <w:tr w:rsidR="00C44A94" w:rsidRPr="00C44A94" w14:paraId="76E1705D" w14:textId="77777777" w:rsidTr="009D4B4F">
        <w:trPr>
          <w:trHeight w:val="650"/>
        </w:trPr>
        <w:tc>
          <w:tcPr>
            <w:tcW w:w="3522" w:type="dxa"/>
            <w:vAlign w:val="center"/>
          </w:tcPr>
          <w:p w14:paraId="627A38D6" w14:textId="788CA94F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5310" w:type="dxa"/>
          </w:tcPr>
          <w:p w14:paraId="05E366E0" w14:textId="0CC57120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  <w:p w14:paraId="7FEE5FE2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</w:tc>
      </w:tr>
      <w:tr w:rsidR="00C44A94" w:rsidRPr="00C44A94" w14:paraId="2ED0EAC0" w14:textId="77777777" w:rsidTr="00A56383">
        <w:trPr>
          <w:trHeight w:val="650"/>
        </w:trPr>
        <w:tc>
          <w:tcPr>
            <w:tcW w:w="3522" w:type="dxa"/>
            <w:vAlign w:val="center"/>
          </w:tcPr>
          <w:p w14:paraId="41A08503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Technical Area</w:t>
            </w:r>
          </w:p>
        </w:tc>
        <w:tc>
          <w:tcPr>
            <w:tcW w:w="5310" w:type="dxa"/>
            <w:vAlign w:val="center"/>
          </w:tcPr>
          <w:p w14:paraId="461BAD37" w14:textId="6A3B1FE0" w:rsidR="0074435A" w:rsidRPr="00C44A94" w:rsidRDefault="00000000" w:rsidP="00A56383">
            <w:pPr>
              <w:pStyle w:val="TableParagraph"/>
              <w:kinsoku w:val="0"/>
              <w:overflowPunct w:val="0"/>
              <w:spacing w:before="71"/>
              <w:ind w:left="176" w:right="71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echnical Area"/>
                <w:tag w:val="Technical Area"/>
                <w:id w:val="-2030630092"/>
                <w:lock w:val="sdtLocked"/>
                <w:placeholder>
                  <w:docPart w:val="F1E9B52FFE984DF1AF58637C01622EAA"/>
                </w:placeholder>
                <w:showingPlcHdr/>
                <w:dropDownList>
                  <w:listItem w:value="Choose an item."/>
                  <w:listItem w:displayText="#1 Multi-Functional, High-Temperature Materials and Structures" w:value="#1 Multi-Functional, High-Temperature Materials and Structures"/>
                  <w:listItem w:displayText="#2 Effects of Flow Interactions on End Game Control Effectiveness" w:value="#2 Effects of Flow Interactions on End Game Control Effectiveness"/>
                  <w:listItem w:displayText="#3 Adaptive Decisioning and Response" w:value="#3 Adaptive Decisioning and Response"/>
                  <w:listItem w:displayText="#4 Building Trust in Autonomous Mission Planning" w:value="#4 Building Trust in Autonomous Mission Planning"/>
                  <w:listItem w:displayText="#5 Fusion Algorithms for Position, Navigation, and Timing" w:value="#5 Fusion Algorithms for Position, Navigation, and Timing"/>
                  <w:listItem w:displayText="#6 Next Generation Technologies" w:value="#6 Next Generation Technologies"/>
                </w:dropDownList>
              </w:sdtPr>
              <w:sdtContent>
                <w:r w:rsidR="001922D0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056E603F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04294342" w14:textId="66B71779" w:rsidR="0074435A" w:rsidRPr="00C44A94" w:rsidRDefault="00FB32FC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University Consortium Member Institution</w:t>
            </w:r>
          </w:p>
        </w:tc>
        <w:tc>
          <w:tcPr>
            <w:tcW w:w="5310" w:type="dxa"/>
          </w:tcPr>
          <w:p w14:paraId="3E05F3FF" w14:textId="1858B845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</w:p>
        </w:tc>
      </w:tr>
      <w:tr w:rsidR="00C44A94" w:rsidRPr="00C44A94" w14:paraId="5B82E4B7" w14:textId="77777777" w:rsidTr="009D4B4F">
        <w:trPr>
          <w:trHeight w:val="1661"/>
        </w:trPr>
        <w:tc>
          <w:tcPr>
            <w:tcW w:w="3522" w:type="dxa"/>
            <w:vAlign w:val="center"/>
          </w:tcPr>
          <w:p w14:paraId="766F05DC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 w:right="277"/>
              <w:rPr>
                <w:b/>
                <w:bCs/>
                <w:sz w:val="22"/>
                <w:szCs w:val="22"/>
              </w:rPr>
            </w:pPr>
            <w:bookmarkStart w:id="0" w:name="_Hlk66083866"/>
            <w:r w:rsidRPr="00C44A94">
              <w:rPr>
                <w:b/>
                <w:bCs/>
                <w:sz w:val="22"/>
                <w:szCs w:val="22"/>
              </w:rPr>
              <w:t>Primary Technical Point of Contact (POC)</w:t>
            </w:r>
          </w:p>
        </w:tc>
        <w:tc>
          <w:tcPr>
            <w:tcW w:w="5310" w:type="dxa"/>
          </w:tcPr>
          <w:p w14:paraId="1C40B2DF" w14:textId="10F58EE7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22FBF0E6" w14:textId="1A8F928B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791AE8DA" w14:textId="4A52BAA3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B376400" w14:textId="77777777" w:rsidR="00E47E1A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57F48AEF" w14:textId="170449CA" w:rsidR="0074435A" w:rsidRPr="00C44A94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Email: </w:t>
            </w:r>
          </w:p>
        </w:tc>
      </w:tr>
      <w:tr w:rsidR="00C44A94" w:rsidRPr="00C44A94" w14:paraId="31862B5B" w14:textId="77777777" w:rsidTr="009D4B4F">
        <w:trPr>
          <w:trHeight w:val="902"/>
        </w:trPr>
        <w:tc>
          <w:tcPr>
            <w:tcW w:w="3522" w:type="dxa"/>
            <w:vAlign w:val="center"/>
          </w:tcPr>
          <w:p w14:paraId="478D1DEA" w14:textId="774D2424" w:rsidR="0074435A" w:rsidRPr="00C44A94" w:rsidRDefault="0074435A">
            <w:pPr>
              <w:pStyle w:val="TableParagraph"/>
              <w:kinsoku w:val="0"/>
              <w:overflowPunct w:val="0"/>
              <w:spacing w:before="73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Co-PIs</w:t>
            </w:r>
            <w:r w:rsidR="00154498">
              <w:rPr>
                <w:b/>
                <w:bCs/>
                <w:sz w:val="22"/>
                <w:szCs w:val="22"/>
              </w:rPr>
              <w:t xml:space="preserve"> and Institutions</w:t>
            </w:r>
          </w:p>
        </w:tc>
        <w:tc>
          <w:tcPr>
            <w:tcW w:w="5310" w:type="dxa"/>
          </w:tcPr>
          <w:p w14:paraId="46D3B3EA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0BC18742" w14:textId="6E483D1C" w:rsidR="00366A39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="00366A39" w:rsidRPr="00C44A94">
              <w:rPr>
                <w:sz w:val="22"/>
                <w:szCs w:val="22"/>
              </w:rPr>
              <w:t xml:space="preserve"> </w:t>
            </w:r>
          </w:p>
          <w:p w14:paraId="645D414C" w14:textId="77777777" w:rsidR="009815CE" w:rsidRPr="00C44A94" w:rsidRDefault="009815CE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  <w:p w14:paraId="5AF68555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275EBDD3" w14:textId="7B933F76" w:rsidR="00E47E1A" w:rsidRPr="00C44A94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Pr="00C44A94">
              <w:rPr>
                <w:sz w:val="22"/>
                <w:szCs w:val="22"/>
              </w:rPr>
              <w:t xml:space="preserve"> </w:t>
            </w:r>
          </w:p>
          <w:p w14:paraId="2063D8F0" w14:textId="77777777" w:rsidR="0074435A" w:rsidRPr="00C44A94" w:rsidRDefault="0074435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</w:tc>
      </w:tr>
      <w:bookmarkEnd w:id="0"/>
      <w:tr w:rsidR="00C44A94" w:rsidRPr="00C44A94" w14:paraId="4353ADD5" w14:textId="77777777" w:rsidTr="009D4B4F">
        <w:trPr>
          <w:trHeight w:val="1408"/>
        </w:trPr>
        <w:tc>
          <w:tcPr>
            <w:tcW w:w="3522" w:type="dxa"/>
            <w:vAlign w:val="center"/>
          </w:tcPr>
          <w:p w14:paraId="033A166F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Primary Business POC</w:t>
            </w:r>
          </w:p>
        </w:tc>
        <w:tc>
          <w:tcPr>
            <w:tcW w:w="5310" w:type="dxa"/>
          </w:tcPr>
          <w:p w14:paraId="39AD0324" w14:textId="77777777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3D5E528C" w14:textId="3F842506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4B8D30B8" w14:textId="0A27DD8E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Title:</w:t>
            </w:r>
          </w:p>
          <w:p w14:paraId="66918FDC" w14:textId="19DAB2DF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948E44D" w14:textId="77777777" w:rsidR="00E47E1A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21EAAF4C" w14:textId="7C6B6810" w:rsidR="0074435A" w:rsidRPr="00C44A94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40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Email:</w:t>
            </w:r>
          </w:p>
        </w:tc>
      </w:tr>
      <w:tr w:rsidR="00FB32FC" w:rsidRPr="00C44A94" w14:paraId="6857FBAD" w14:textId="77777777" w:rsidTr="009D4B4F">
        <w:trPr>
          <w:trHeight w:val="1408"/>
        </w:trPr>
        <w:tc>
          <w:tcPr>
            <w:tcW w:w="3522" w:type="dxa"/>
            <w:vAlign w:val="center"/>
          </w:tcPr>
          <w:p w14:paraId="20F8F8D8" w14:textId="0DBC9309" w:rsidR="00FB32FC" w:rsidRPr="00C44A94" w:rsidRDefault="00FB32FC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Facility Clearance Level</w:t>
            </w:r>
          </w:p>
        </w:tc>
        <w:tc>
          <w:tcPr>
            <w:tcW w:w="5310" w:type="dxa"/>
          </w:tcPr>
          <w:p w14:paraId="0A6F3BDB" w14:textId="77777777" w:rsidR="00FB32FC" w:rsidRDefault="00FB32FC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</w:p>
        </w:tc>
      </w:tr>
      <w:tr w:rsidR="00C44A94" w:rsidRPr="00C44A94" w14:paraId="60BA683E" w14:textId="77777777" w:rsidTr="002D06BC">
        <w:trPr>
          <w:trHeight w:val="396"/>
        </w:trPr>
        <w:tc>
          <w:tcPr>
            <w:tcW w:w="3522" w:type="dxa"/>
            <w:vAlign w:val="center"/>
          </w:tcPr>
          <w:p w14:paraId="7C409932" w14:textId="23D1BF89" w:rsidR="0074435A" w:rsidRPr="00C44A94" w:rsidRDefault="001339CB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Solution Rough Order of Magnitude</w:t>
            </w:r>
            <w:r w:rsidR="00A24D0A">
              <w:rPr>
                <w:b/>
                <w:bCs/>
                <w:sz w:val="22"/>
                <w:szCs w:val="22"/>
              </w:rPr>
              <w:t xml:space="preserve"> </w:t>
            </w:r>
            <w:r w:rsidR="00F26F04">
              <w:rPr>
                <w:b/>
                <w:bCs/>
                <w:sz w:val="22"/>
                <w:szCs w:val="22"/>
              </w:rPr>
              <w:t xml:space="preserve">(ROM) </w:t>
            </w:r>
            <w:r w:rsidR="00A24D0A">
              <w:rPr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5310" w:type="dxa"/>
            <w:vAlign w:val="center"/>
          </w:tcPr>
          <w:p w14:paraId="554204AE" w14:textId="68CA4F0C" w:rsidR="0074435A" w:rsidRPr="00C44A94" w:rsidRDefault="00A24D0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C44A94" w:rsidRPr="00C44A94" w14:paraId="7C6A217D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71FA88BB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Date of Submission</w:t>
            </w:r>
          </w:p>
        </w:tc>
        <w:tc>
          <w:tcPr>
            <w:tcW w:w="5310" w:type="dxa"/>
          </w:tcPr>
          <w:p w14:paraId="335C710F" w14:textId="48DF20D3" w:rsidR="0074435A" w:rsidRPr="00C44A94" w:rsidRDefault="00D74603" w:rsidP="00D74603">
            <w:pPr>
              <w:pStyle w:val="TableParagraph"/>
              <w:kinsoku w:val="0"/>
              <w:overflowPunct w:val="0"/>
              <w:spacing w:befor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86749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1568C" w:rsidRPr="004B03E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26A3FBA" w14:textId="77777777" w:rsidR="002A71E7" w:rsidRDefault="002A71E7" w:rsidP="002A71E7">
      <w:pPr>
        <w:pStyle w:val="TOCHeading"/>
        <w:rPr>
          <w:b w:val="0"/>
        </w:rPr>
      </w:pPr>
    </w:p>
    <w:p w14:paraId="6D1F26BA" w14:textId="77777777" w:rsidR="00AC4579" w:rsidRDefault="00AC4579">
      <w:pPr>
        <w:widowControl/>
        <w:autoSpaceDE/>
        <w:autoSpaceDN/>
        <w:adjustRightInd/>
        <w:rPr>
          <w:b/>
        </w:rPr>
        <w:sectPr w:rsidR="00AC4579" w:rsidSect="00AF0904">
          <w:footerReference w:type="default" r:id="rId11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</w:p>
    <w:p w14:paraId="3D13A5E8" w14:textId="311B845C" w:rsidR="00C2142D" w:rsidRPr="00F26F04" w:rsidRDefault="00C2142D" w:rsidP="00AF0904">
      <w:pPr>
        <w:pStyle w:val="Heading4"/>
        <w:jc w:val="center"/>
        <w:rPr>
          <w:rFonts w:ascii="Times New Roman" w:hAnsi="Times New Roman"/>
          <w:color w:val="000000" w:themeColor="text1"/>
        </w:rPr>
      </w:pPr>
      <w:r w:rsidRPr="00F26F04">
        <w:rPr>
          <w:rFonts w:ascii="Times New Roman" w:hAnsi="Times New Roman"/>
          <w:color w:val="000000" w:themeColor="text1"/>
        </w:rPr>
        <w:lastRenderedPageBreak/>
        <w:t>Table of Contents</w:t>
      </w:r>
    </w:p>
    <w:p w14:paraId="35D08A53" w14:textId="77777777" w:rsidR="001F7BAC" w:rsidRPr="00456CE7" w:rsidRDefault="001F7BAC" w:rsidP="001F7BAC"/>
    <w:p w14:paraId="5BD06FC1" w14:textId="4636261D" w:rsidR="007162DE" w:rsidRDefault="00456CE7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b w:val="0"/>
          <w:bCs w:val="0"/>
          <w:i/>
          <w:iCs w:val="0"/>
        </w:rPr>
        <w:fldChar w:fldCharType="begin"/>
      </w:r>
      <w:r>
        <w:rPr>
          <w:b w:val="0"/>
          <w:bCs w:val="0"/>
          <w:i/>
          <w:iCs w:val="0"/>
        </w:rPr>
        <w:instrText xml:space="preserve"> TOC \o "1-3" \f \h \z \u </w:instrText>
      </w:r>
      <w:r>
        <w:rPr>
          <w:b w:val="0"/>
          <w:bCs w:val="0"/>
          <w:i/>
          <w:iCs w:val="0"/>
        </w:rPr>
        <w:fldChar w:fldCharType="separate"/>
      </w:r>
      <w:hyperlink w:anchor="_Toc99378810" w:history="1">
        <w:r w:rsidR="00154498">
          <w:rPr>
            <w:rStyle w:val="Hyperlink"/>
            <w:noProof/>
          </w:rPr>
          <w:t>Volume</w:t>
        </w:r>
        <w:r w:rsidR="007162DE" w:rsidRPr="00C20572">
          <w:rPr>
            <w:rStyle w:val="Hyperlink"/>
            <w:noProof/>
          </w:rPr>
          <w:t xml:space="preserve"> I: Technical Requirements</w:t>
        </w:r>
        <w:r w:rsidR="007162DE">
          <w:rPr>
            <w:noProof/>
            <w:webHidden/>
          </w:rPr>
          <w:tab/>
        </w:r>
        <w:r w:rsidR="007162DE">
          <w:rPr>
            <w:noProof/>
            <w:webHidden/>
          </w:rPr>
          <w:fldChar w:fldCharType="begin"/>
        </w:r>
        <w:r w:rsidR="007162DE">
          <w:rPr>
            <w:noProof/>
            <w:webHidden/>
          </w:rPr>
          <w:instrText xml:space="preserve"> PAGEREF _Toc99378810 \h </w:instrText>
        </w:r>
        <w:r w:rsidR="007162DE">
          <w:rPr>
            <w:noProof/>
            <w:webHidden/>
          </w:rPr>
        </w:r>
        <w:r w:rsidR="007162DE">
          <w:rPr>
            <w:noProof/>
            <w:webHidden/>
          </w:rPr>
          <w:fldChar w:fldCharType="separate"/>
        </w:r>
        <w:r w:rsidR="00AF4A82">
          <w:rPr>
            <w:noProof/>
            <w:webHidden/>
          </w:rPr>
          <w:t>1</w:t>
        </w:r>
        <w:r w:rsidR="007162DE">
          <w:rPr>
            <w:noProof/>
            <w:webHidden/>
          </w:rPr>
          <w:fldChar w:fldCharType="end"/>
        </w:r>
      </w:hyperlink>
    </w:p>
    <w:p w14:paraId="665C204B" w14:textId="193485BC" w:rsidR="007162DE" w:rsidRDefault="00000000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9378811" w:history="1">
        <w:r w:rsidR="007162DE" w:rsidRPr="00C20572">
          <w:rPr>
            <w:rStyle w:val="Hyperlink"/>
            <w:noProof/>
          </w:rPr>
          <w:t>A.</w:t>
        </w:r>
        <w:r w:rsidR="007162DE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7162DE" w:rsidRPr="00C20572">
          <w:rPr>
            <w:rStyle w:val="Hyperlink"/>
            <w:noProof/>
          </w:rPr>
          <w:t>Background and Benefits of Proposed Solutions as related to the Statement of Need</w:t>
        </w:r>
        <w:r w:rsidR="007162DE">
          <w:rPr>
            <w:noProof/>
            <w:webHidden/>
          </w:rPr>
          <w:tab/>
        </w:r>
        <w:r w:rsidR="007162DE">
          <w:rPr>
            <w:noProof/>
            <w:webHidden/>
          </w:rPr>
          <w:fldChar w:fldCharType="begin"/>
        </w:r>
        <w:r w:rsidR="007162DE">
          <w:rPr>
            <w:noProof/>
            <w:webHidden/>
          </w:rPr>
          <w:instrText xml:space="preserve"> PAGEREF _Toc99378811 \h </w:instrText>
        </w:r>
        <w:r w:rsidR="007162DE">
          <w:rPr>
            <w:noProof/>
            <w:webHidden/>
          </w:rPr>
        </w:r>
        <w:r w:rsidR="007162DE">
          <w:rPr>
            <w:noProof/>
            <w:webHidden/>
          </w:rPr>
          <w:fldChar w:fldCharType="separate"/>
        </w:r>
        <w:r w:rsidR="00AF4A82">
          <w:rPr>
            <w:noProof/>
            <w:webHidden/>
          </w:rPr>
          <w:t>1</w:t>
        </w:r>
        <w:r w:rsidR="007162DE">
          <w:rPr>
            <w:noProof/>
            <w:webHidden/>
          </w:rPr>
          <w:fldChar w:fldCharType="end"/>
        </w:r>
      </w:hyperlink>
    </w:p>
    <w:p w14:paraId="774FCDA3" w14:textId="54DB957D" w:rsidR="007162DE" w:rsidRDefault="00000000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9378812" w:history="1">
        <w:r w:rsidR="007162DE" w:rsidRPr="00C20572">
          <w:rPr>
            <w:rStyle w:val="Hyperlink"/>
            <w:noProof/>
          </w:rPr>
          <w:t>B.</w:t>
        </w:r>
        <w:r w:rsidR="007162DE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7162DE" w:rsidRPr="00C20572">
          <w:rPr>
            <w:rStyle w:val="Hyperlink"/>
            <w:noProof/>
          </w:rPr>
          <w:t>Technical approach, including clearly defined prototype solution</w:t>
        </w:r>
        <w:r w:rsidR="007162DE">
          <w:rPr>
            <w:noProof/>
            <w:webHidden/>
          </w:rPr>
          <w:tab/>
        </w:r>
        <w:r w:rsidR="007162DE">
          <w:rPr>
            <w:noProof/>
            <w:webHidden/>
          </w:rPr>
          <w:fldChar w:fldCharType="begin"/>
        </w:r>
        <w:r w:rsidR="007162DE">
          <w:rPr>
            <w:noProof/>
            <w:webHidden/>
          </w:rPr>
          <w:instrText xml:space="preserve"> PAGEREF _Toc99378812 \h </w:instrText>
        </w:r>
        <w:r w:rsidR="007162DE">
          <w:rPr>
            <w:noProof/>
            <w:webHidden/>
          </w:rPr>
        </w:r>
        <w:r w:rsidR="007162DE">
          <w:rPr>
            <w:noProof/>
            <w:webHidden/>
          </w:rPr>
          <w:fldChar w:fldCharType="separate"/>
        </w:r>
        <w:r w:rsidR="00AF4A82">
          <w:rPr>
            <w:noProof/>
            <w:webHidden/>
          </w:rPr>
          <w:t>1</w:t>
        </w:r>
        <w:r w:rsidR="007162DE">
          <w:rPr>
            <w:noProof/>
            <w:webHidden/>
          </w:rPr>
          <w:fldChar w:fldCharType="end"/>
        </w:r>
      </w:hyperlink>
    </w:p>
    <w:p w14:paraId="4B90D1BD" w14:textId="2AD8D470" w:rsidR="007162D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99378813" w:history="1">
        <w:r w:rsidR="00154498">
          <w:rPr>
            <w:rStyle w:val="Hyperlink"/>
            <w:noProof/>
          </w:rPr>
          <w:t>Volume</w:t>
        </w:r>
        <w:r w:rsidR="007162DE" w:rsidRPr="00C20572">
          <w:rPr>
            <w:rStyle w:val="Hyperlink"/>
            <w:noProof/>
          </w:rPr>
          <w:t xml:space="preserve"> II: Bibliography and References Cited</w:t>
        </w:r>
        <w:r w:rsidR="007162DE">
          <w:rPr>
            <w:noProof/>
            <w:webHidden/>
          </w:rPr>
          <w:tab/>
        </w:r>
        <w:r w:rsidR="007162DE">
          <w:rPr>
            <w:noProof/>
            <w:webHidden/>
          </w:rPr>
          <w:fldChar w:fldCharType="begin"/>
        </w:r>
        <w:r w:rsidR="007162DE">
          <w:rPr>
            <w:noProof/>
            <w:webHidden/>
          </w:rPr>
          <w:instrText xml:space="preserve"> PAGEREF _Toc99378813 \h </w:instrText>
        </w:r>
        <w:r w:rsidR="007162DE">
          <w:rPr>
            <w:noProof/>
            <w:webHidden/>
          </w:rPr>
        </w:r>
        <w:r w:rsidR="007162DE">
          <w:rPr>
            <w:noProof/>
            <w:webHidden/>
          </w:rPr>
          <w:fldChar w:fldCharType="separate"/>
        </w:r>
        <w:r w:rsidR="00AF4A82">
          <w:rPr>
            <w:noProof/>
            <w:webHidden/>
          </w:rPr>
          <w:t>2</w:t>
        </w:r>
        <w:r w:rsidR="007162DE">
          <w:rPr>
            <w:noProof/>
            <w:webHidden/>
          </w:rPr>
          <w:fldChar w:fldCharType="end"/>
        </w:r>
      </w:hyperlink>
    </w:p>
    <w:p w14:paraId="0DCB0C51" w14:textId="03BF800C" w:rsidR="007162D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99378814" w:history="1">
        <w:r w:rsidR="00154498">
          <w:rPr>
            <w:rStyle w:val="Hyperlink"/>
            <w:noProof/>
          </w:rPr>
          <w:t>Volume</w:t>
        </w:r>
        <w:r w:rsidR="007162DE" w:rsidRPr="00C20572">
          <w:rPr>
            <w:rStyle w:val="Hyperlink"/>
            <w:noProof/>
          </w:rPr>
          <w:t xml:space="preserve"> III: Facilities</w:t>
        </w:r>
        <w:r w:rsidR="007162DE">
          <w:rPr>
            <w:noProof/>
            <w:webHidden/>
          </w:rPr>
          <w:tab/>
        </w:r>
        <w:r w:rsidR="007162DE">
          <w:rPr>
            <w:noProof/>
            <w:webHidden/>
          </w:rPr>
          <w:fldChar w:fldCharType="begin"/>
        </w:r>
        <w:r w:rsidR="007162DE">
          <w:rPr>
            <w:noProof/>
            <w:webHidden/>
          </w:rPr>
          <w:instrText xml:space="preserve"> PAGEREF _Toc99378814 \h </w:instrText>
        </w:r>
        <w:r w:rsidR="007162DE">
          <w:rPr>
            <w:noProof/>
            <w:webHidden/>
          </w:rPr>
        </w:r>
        <w:r w:rsidR="007162DE">
          <w:rPr>
            <w:noProof/>
            <w:webHidden/>
          </w:rPr>
          <w:fldChar w:fldCharType="separate"/>
        </w:r>
        <w:r w:rsidR="00AF4A82">
          <w:rPr>
            <w:noProof/>
            <w:webHidden/>
          </w:rPr>
          <w:t>3</w:t>
        </w:r>
        <w:r w:rsidR="007162DE">
          <w:rPr>
            <w:noProof/>
            <w:webHidden/>
          </w:rPr>
          <w:fldChar w:fldCharType="end"/>
        </w:r>
      </w:hyperlink>
    </w:p>
    <w:p w14:paraId="41A42BEF" w14:textId="6F687C00" w:rsidR="007162D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99378815" w:history="1">
        <w:r w:rsidR="00154498">
          <w:rPr>
            <w:rStyle w:val="Hyperlink"/>
            <w:noProof/>
          </w:rPr>
          <w:t>Volume</w:t>
        </w:r>
        <w:r w:rsidR="007162DE" w:rsidRPr="00C20572">
          <w:rPr>
            <w:rStyle w:val="Hyperlink"/>
            <w:noProof/>
          </w:rPr>
          <w:t xml:space="preserve"> IV: Key Personnel</w:t>
        </w:r>
        <w:r w:rsidR="007162DE">
          <w:rPr>
            <w:noProof/>
            <w:webHidden/>
          </w:rPr>
          <w:tab/>
        </w:r>
        <w:r w:rsidR="007162DE">
          <w:rPr>
            <w:noProof/>
            <w:webHidden/>
          </w:rPr>
          <w:fldChar w:fldCharType="begin"/>
        </w:r>
        <w:r w:rsidR="007162DE">
          <w:rPr>
            <w:noProof/>
            <w:webHidden/>
          </w:rPr>
          <w:instrText xml:space="preserve"> PAGEREF _Toc99378815 \h </w:instrText>
        </w:r>
        <w:r w:rsidR="007162DE">
          <w:rPr>
            <w:noProof/>
            <w:webHidden/>
          </w:rPr>
        </w:r>
        <w:r w:rsidR="007162DE">
          <w:rPr>
            <w:noProof/>
            <w:webHidden/>
          </w:rPr>
          <w:fldChar w:fldCharType="separate"/>
        </w:r>
        <w:r w:rsidR="00AF4A82">
          <w:rPr>
            <w:noProof/>
            <w:webHidden/>
          </w:rPr>
          <w:t>4</w:t>
        </w:r>
        <w:r w:rsidR="007162DE">
          <w:rPr>
            <w:noProof/>
            <w:webHidden/>
          </w:rPr>
          <w:fldChar w:fldCharType="end"/>
        </w:r>
      </w:hyperlink>
    </w:p>
    <w:p w14:paraId="5236459E" w14:textId="5B5CFC5B" w:rsidR="007162DE" w:rsidRDefault="0000000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9378816" w:history="1">
        <w:r w:rsidR="007162DE" w:rsidRPr="00C20572">
          <w:rPr>
            <w:rStyle w:val="Hyperlink"/>
            <w:noProof/>
          </w:rPr>
          <w:t>Description of contributions and significance of each</w:t>
        </w:r>
        <w:r w:rsidR="007162DE">
          <w:rPr>
            <w:noProof/>
            <w:webHidden/>
          </w:rPr>
          <w:tab/>
        </w:r>
        <w:r w:rsidR="007162DE">
          <w:rPr>
            <w:noProof/>
            <w:webHidden/>
          </w:rPr>
          <w:fldChar w:fldCharType="begin"/>
        </w:r>
        <w:r w:rsidR="007162DE">
          <w:rPr>
            <w:noProof/>
            <w:webHidden/>
          </w:rPr>
          <w:instrText xml:space="preserve"> PAGEREF _Toc99378816 \h </w:instrText>
        </w:r>
        <w:r w:rsidR="007162DE">
          <w:rPr>
            <w:noProof/>
            <w:webHidden/>
          </w:rPr>
        </w:r>
        <w:r w:rsidR="007162DE">
          <w:rPr>
            <w:noProof/>
            <w:webHidden/>
          </w:rPr>
          <w:fldChar w:fldCharType="separate"/>
        </w:r>
        <w:r w:rsidR="00AF4A82">
          <w:rPr>
            <w:noProof/>
            <w:webHidden/>
          </w:rPr>
          <w:t>4</w:t>
        </w:r>
        <w:r w:rsidR="007162DE">
          <w:rPr>
            <w:noProof/>
            <w:webHidden/>
          </w:rPr>
          <w:fldChar w:fldCharType="end"/>
        </w:r>
      </w:hyperlink>
    </w:p>
    <w:p w14:paraId="0719976B" w14:textId="11C7FB85" w:rsidR="007162D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99378817" w:history="1">
        <w:r w:rsidR="00154498">
          <w:rPr>
            <w:rStyle w:val="Hyperlink"/>
            <w:noProof/>
          </w:rPr>
          <w:t>Volume</w:t>
        </w:r>
        <w:r w:rsidR="007162DE" w:rsidRPr="00C20572">
          <w:rPr>
            <w:rStyle w:val="Hyperlink"/>
            <w:noProof/>
          </w:rPr>
          <w:t xml:space="preserve"> V: Security Requirements</w:t>
        </w:r>
        <w:r w:rsidR="007162DE">
          <w:rPr>
            <w:noProof/>
            <w:webHidden/>
          </w:rPr>
          <w:tab/>
        </w:r>
        <w:r w:rsidR="007162DE">
          <w:rPr>
            <w:noProof/>
            <w:webHidden/>
          </w:rPr>
          <w:fldChar w:fldCharType="begin"/>
        </w:r>
        <w:r w:rsidR="007162DE">
          <w:rPr>
            <w:noProof/>
            <w:webHidden/>
          </w:rPr>
          <w:instrText xml:space="preserve"> PAGEREF _Toc99378817 \h </w:instrText>
        </w:r>
        <w:r w:rsidR="007162DE">
          <w:rPr>
            <w:noProof/>
            <w:webHidden/>
          </w:rPr>
        </w:r>
        <w:r w:rsidR="007162DE">
          <w:rPr>
            <w:noProof/>
            <w:webHidden/>
          </w:rPr>
          <w:fldChar w:fldCharType="separate"/>
        </w:r>
        <w:r w:rsidR="00AF4A82">
          <w:rPr>
            <w:noProof/>
            <w:webHidden/>
          </w:rPr>
          <w:t>6</w:t>
        </w:r>
        <w:r w:rsidR="007162DE">
          <w:rPr>
            <w:noProof/>
            <w:webHidden/>
          </w:rPr>
          <w:fldChar w:fldCharType="end"/>
        </w:r>
      </w:hyperlink>
    </w:p>
    <w:p w14:paraId="7BD28F40" w14:textId="387D1B20" w:rsidR="007162DE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99378818" w:history="1">
        <w:r w:rsidR="00154498">
          <w:rPr>
            <w:rStyle w:val="Hyperlink"/>
            <w:noProof/>
          </w:rPr>
          <w:t>Volume</w:t>
        </w:r>
        <w:r w:rsidR="007162DE" w:rsidRPr="00C20572">
          <w:rPr>
            <w:rStyle w:val="Hyperlink"/>
            <w:noProof/>
          </w:rPr>
          <w:t xml:space="preserve"> VI: Pricing</w:t>
        </w:r>
        <w:r w:rsidR="007162DE">
          <w:rPr>
            <w:noProof/>
            <w:webHidden/>
          </w:rPr>
          <w:tab/>
        </w:r>
        <w:r w:rsidR="007162DE">
          <w:rPr>
            <w:noProof/>
            <w:webHidden/>
          </w:rPr>
          <w:fldChar w:fldCharType="begin"/>
        </w:r>
        <w:r w:rsidR="007162DE">
          <w:rPr>
            <w:noProof/>
            <w:webHidden/>
          </w:rPr>
          <w:instrText xml:space="preserve"> PAGEREF _Toc99378818 \h </w:instrText>
        </w:r>
        <w:r w:rsidR="007162DE">
          <w:rPr>
            <w:noProof/>
            <w:webHidden/>
          </w:rPr>
        </w:r>
        <w:r w:rsidR="007162DE">
          <w:rPr>
            <w:noProof/>
            <w:webHidden/>
          </w:rPr>
          <w:fldChar w:fldCharType="separate"/>
        </w:r>
        <w:r w:rsidR="00AF4A82">
          <w:rPr>
            <w:noProof/>
            <w:webHidden/>
          </w:rPr>
          <w:t>8</w:t>
        </w:r>
        <w:r w:rsidR="007162DE">
          <w:rPr>
            <w:noProof/>
            <w:webHidden/>
          </w:rPr>
          <w:fldChar w:fldCharType="end"/>
        </w:r>
      </w:hyperlink>
    </w:p>
    <w:p w14:paraId="78DFE36C" w14:textId="7738DF03" w:rsidR="00C2142D" w:rsidRPr="0012431D" w:rsidRDefault="00456CE7" w:rsidP="00210EB1">
      <w:p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end"/>
      </w:r>
    </w:p>
    <w:p w14:paraId="2EB6E1FD" w14:textId="771AD325" w:rsidR="00846864" w:rsidRPr="0012431D" w:rsidRDefault="00846864"/>
    <w:p w14:paraId="5B2318DE" w14:textId="59172597" w:rsidR="00846864" w:rsidRDefault="00846864"/>
    <w:p w14:paraId="6809E878" w14:textId="6210D0C6" w:rsidR="00846864" w:rsidRDefault="00846864"/>
    <w:p w14:paraId="3A26226F" w14:textId="138BE35E" w:rsidR="00846864" w:rsidRDefault="00846864"/>
    <w:p w14:paraId="789E4F9B" w14:textId="658CF09F" w:rsidR="00846864" w:rsidRDefault="00846864"/>
    <w:p w14:paraId="6AF7F640" w14:textId="4A96368A" w:rsidR="00846864" w:rsidRDefault="00846864"/>
    <w:p w14:paraId="7FB73062" w14:textId="519E167C" w:rsidR="00846864" w:rsidRDefault="00846864"/>
    <w:p w14:paraId="38D18144" w14:textId="77777777" w:rsidR="00846864" w:rsidRDefault="00846864"/>
    <w:p w14:paraId="7E8BFB1E" w14:textId="77777777" w:rsidR="00846864" w:rsidRDefault="002A71E7">
      <w:pPr>
        <w:widowControl/>
        <w:autoSpaceDE/>
        <w:autoSpaceDN/>
        <w:adjustRightInd/>
        <w:rPr>
          <w:b/>
        </w:rPr>
        <w:sectPr w:rsidR="00846864" w:rsidSect="00AF0904">
          <w:footerReference w:type="first" r:id="rId12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  <w:bookmarkStart w:id="1" w:name="SectionI"/>
      <w:r>
        <w:rPr>
          <w:b/>
        </w:rPr>
        <w:br w:type="page"/>
      </w:r>
    </w:p>
    <w:p w14:paraId="67536811" w14:textId="5B705B0B" w:rsidR="0074435A" w:rsidRPr="008B7C8B" w:rsidRDefault="00154498" w:rsidP="003A3A83">
      <w:pPr>
        <w:pStyle w:val="BodyText"/>
      </w:pPr>
      <w:bookmarkStart w:id="2" w:name="_Toc66969920"/>
      <w:bookmarkStart w:id="3" w:name="_Toc99378810"/>
      <w:bookmarkStart w:id="4" w:name="Statement_of_Work"/>
      <w:r>
        <w:rPr>
          <w:rStyle w:val="Heading1Char"/>
        </w:rPr>
        <w:lastRenderedPageBreak/>
        <w:t>Volume</w:t>
      </w:r>
      <w:r w:rsidR="0074435A" w:rsidRPr="003A3A83">
        <w:rPr>
          <w:rStyle w:val="Heading1Char"/>
        </w:rPr>
        <w:t xml:space="preserve"> I</w:t>
      </w:r>
      <w:r w:rsidR="00FC3691" w:rsidRPr="003A3A83">
        <w:rPr>
          <w:rStyle w:val="Heading1Char"/>
        </w:rPr>
        <w:t>:</w:t>
      </w:r>
      <w:r w:rsidR="0074435A" w:rsidRPr="003A3A83">
        <w:rPr>
          <w:rStyle w:val="Heading1Char"/>
        </w:rPr>
        <w:t xml:space="preserve"> </w:t>
      </w:r>
      <w:r w:rsidR="00A24D0A" w:rsidRPr="003A3A83">
        <w:rPr>
          <w:rStyle w:val="Heading1Char"/>
        </w:rPr>
        <w:t>Technical Requirements</w:t>
      </w:r>
      <w:bookmarkEnd w:id="2"/>
      <w:bookmarkEnd w:id="3"/>
      <w:r w:rsidR="008B7C8B">
        <w:t xml:space="preserve"> </w:t>
      </w:r>
      <w:r w:rsidR="008B7C8B" w:rsidRPr="00627985">
        <w:rPr>
          <w:rStyle w:val="BodyTextChar"/>
        </w:rPr>
        <w:t>(</w:t>
      </w:r>
      <w:r>
        <w:rPr>
          <w:rStyle w:val="BodyTextChar"/>
        </w:rPr>
        <w:t>3</w:t>
      </w:r>
      <w:r w:rsidR="008B7C8B" w:rsidRPr="00627985">
        <w:rPr>
          <w:rStyle w:val="BodyTextChar"/>
        </w:rPr>
        <w:t xml:space="preserve"> pages</w:t>
      </w:r>
      <w:r w:rsidR="00627985" w:rsidRPr="00627985">
        <w:rPr>
          <w:rStyle w:val="BodyTextChar"/>
        </w:rPr>
        <w:t xml:space="preserve"> maximum</w:t>
      </w:r>
      <w:r w:rsidR="008B7C8B" w:rsidRPr="00627985">
        <w:rPr>
          <w:rStyle w:val="BodyTextChar"/>
        </w:rPr>
        <w:t>)</w:t>
      </w:r>
    </w:p>
    <w:bookmarkEnd w:id="1"/>
    <w:bookmarkEnd w:id="4"/>
    <w:p w14:paraId="37225514" w14:textId="55B906C2" w:rsidR="001150BC" w:rsidRDefault="001150BC" w:rsidP="001150BC">
      <w:r>
        <w:tab/>
      </w:r>
    </w:p>
    <w:p w14:paraId="364526C1" w14:textId="0641FFDF" w:rsidR="001150BC" w:rsidRPr="002B4C1D" w:rsidRDefault="001150BC" w:rsidP="008B7C8B">
      <w:pPr>
        <w:pStyle w:val="ListParagraph"/>
        <w:ind w:left="1440" w:firstLine="0"/>
        <w:rPr>
          <w:sz w:val="22"/>
        </w:rPr>
      </w:pPr>
    </w:p>
    <w:p w14:paraId="05CC403A" w14:textId="73FD95F7" w:rsidR="005B7247" w:rsidRDefault="005B7247" w:rsidP="005B7247"/>
    <w:p w14:paraId="66F16D65" w14:textId="77777777" w:rsidR="00884426" w:rsidRDefault="00884426" w:rsidP="005B7247"/>
    <w:p w14:paraId="011F4E31" w14:textId="652AA62C" w:rsidR="00A24D0A" w:rsidRDefault="00A24D0A" w:rsidP="00627985">
      <w:pPr>
        <w:pStyle w:val="Heading2"/>
        <w:numPr>
          <w:ilvl w:val="0"/>
          <w:numId w:val="44"/>
        </w:numPr>
        <w:ind w:left="720"/>
      </w:pPr>
      <w:bookmarkStart w:id="5" w:name="_Toc99378811"/>
      <w:r w:rsidRPr="00A24D0A">
        <w:t xml:space="preserve">Background and </w:t>
      </w:r>
      <w:r w:rsidR="00154498">
        <w:t>Overview</w:t>
      </w:r>
      <w:r w:rsidRPr="00A24D0A">
        <w:t xml:space="preserve"> of Proposed Solutions as related to the Statement of Need</w:t>
      </w:r>
      <w:bookmarkEnd w:id="5"/>
    </w:p>
    <w:p w14:paraId="63F89834" w14:textId="79EB345B" w:rsidR="00A24D0A" w:rsidRDefault="00A24D0A" w:rsidP="00A24D0A">
      <w:pPr>
        <w:rPr>
          <w:b/>
          <w:bCs/>
        </w:rPr>
      </w:pPr>
    </w:p>
    <w:p w14:paraId="4F446D43" w14:textId="65045EA0" w:rsidR="00A24D0A" w:rsidRDefault="00A24D0A" w:rsidP="00A24D0A">
      <w:pPr>
        <w:rPr>
          <w:b/>
          <w:bCs/>
        </w:rPr>
      </w:pPr>
    </w:p>
    <w:p w14:paraId="73AF09EC" w14:textId="1D1C8EDC" w:rsidR="00A24D0A" w:rsidRDefault="00A24D0A" w:rsidP="00A24D0A">
      <w:pPr>
        <w:rPr>
          <w:b/>
          <w:bCs/>
        </w:rPr>
      </w:pPr>
    </w:p>
    <w:p w14:paraId="6BA14597" w14:textId="24F7B07C" w:rsidR="00A24D0A" w:rsidRDefault="00A24D0A" w:rsidP="00A24D0A">
      <w:pPr>
        <w:rPr>
          <w:b/>
          <w:bCs/>
        </w:rPr>
      </w:pPr>
    </w:p>
    <w:p w14:paraId="4D3A5DFC" w14:textId="53347DB0" w:rsidR="00A24D0A" w:rsidRDefault="00A24D0A" w:rsidP="00A24D0A">
      <w:pPr>
        <w:rPr>
          <w:b/>
          <w:bCs/>
        </w:rPr>
      </w:pPr>
    </w:p>
    <w:p w14:paraId="1FC6AD6B" w14:textId="77777777" w:rsidR="00A24D0A" w:rsidRDefault="00A24D0A" w:rsidP="00A24D0A">
      <w:pPr>
        <w:rPr>
          <w:b/>
          <w:bCs/>
        </w:rPr>
      </w:pPr>
    </w:p>
    <w:p w14:paraId="6B0AAF6B" w14:textId="13F8818D" w:rsidR="00A24D0A" w:rsidRDefault="00A24D0A" w:rsidP="00A24D0A">
      <w:pPr>
        <w:rPr>
          <w:b/>
          <w:bCs/>
        </w:rPr>
      </w:pPr>
    </w:p>
    <w:p w14:paraId="3F8EC46E" w14:textId="77777777" w:rsidR="00A24D0A" w:rsidRPr="00A24D0A" w:rsidRDefault="00A24D0A" w:rsidP="00A24D0A">
      <w:pPr>
        <w:rPr>
          <w:b/>
          <w:bCs/>
        </w:rPr>
      </w:pPr>
    </w:p>
    <w:p w14:paraId="1A256A0D" w14:textId="046A6DC7" w:rsidR="00A24D0A" w:rsidRDefault="00A24D0A" w:rsidP="00627985">
      <w:pPr>
        <w:pStyle w:val="Heading2"/>
        <w:numPr>
          <w:ilvl w:val="0"/>
          <w:numId w:val="44"/>
        </w:numPr>
        <w:ind w:left="720"/>
      </w:pPr>
      <w:bookmarkStart w:id="6" w:name="_Toc99378812"/>
      <w:r w:rsidRPr="00A24D0A">
        <w:t>Technical approach, including clearly defined prototype solution</w:t>
      </w:r>
      <w:bookmarkEnd w:id="6"/>
    </w:p>
    <w:p w14:paraId="5A5FA215" w14:textId="0BADD768" w:rsidR="00A24D0A" w:rsidRDefault="00A24D0A" w:rsidP="00A24D0A">
      <w:pPr>
        <w:rPr>
          <w:b/>
          <w:bCs/>
        </w:rPr>
      </w:pPr>
    </w:p>
    <w:p w14:paraId="272D59C5" w14:textId="11D99BC2" w:rsidR="00A24D0A" w:rsidRDefault="00A24D0A" w:rsidP="00A24D0A">
      <w:pPr>
        <w:rPr>
          <w:b/>
          <w:bCs/>
        </w:rPr>
      </w:pPr>
    </w:p>
    <w:p w14:paraId="64391600" w14:textId="7D0DE480" w:rsidR="00A24D0A" w:rsidRDefault="00A24D0A" w:rsidP="00A24D0A">
      <w:pPr>
        <w:rPr>
          <w:b/>
          <w:bCs/>
        </w:rPr>
      </w:pPr>
    </w:p>
    <w:p w14:paraId="1903EEED" w14:textId="46F1A748" w:rsidR="00A24D0A" w:rsidRDefault="00A24D0A" w:rsidP="00A24D0A">
      <w:pPr>
        <w:rPr>
          <w:b/>
          <w:bCs/>
        </w:rPr>
      </w:pPr>
    </w:p>
    <w:p w14:paraId="3FAB3CF0" w14:textId="274D9D7A" w:rsidR="00A24D0A" w:rsidRDefault="00A24D0A" w:rsidP="00A24D0A">
      <w:pPr>
        <w:rPr>
          <w:b/>
          <w:bCs/>
        </w:rPr>
      </w:pPr>
    </w:p>
    <w:p w14:paraId="679F2670" w14:textId="5F927DB6" w:rsidR="00A24D0A" w:rsidRDefault="00A24D0A" w:rsidP="00A24D0A">
      <w:pPr>
        <w:rPr>
          <w:b/>
          <w:bCs/>
        </w:rPr>
      </w:pPr>
    </w:p>
    <w:p w14:paraId="1747656A" w14:textId="77777777" w:rsidR="00A24D0A" w:rsidRPr="00A24D0A" w:rsidRDefault="00A24D0A" w:rsidP="00A24D0A">
      <w:pPr>
        <w:pStyle w:val="ListParagraph"/>
        <w:ind w:left="720" w:firstLine="0"/>
        <w:rPr>
          <w:b/>
          <w:bCs/>
          <w:sz w:val="22"/>
          <w:szCs w:val="22"/>
        </w:rPr>
      </w:pPr>
    </w:p>
    <w:p w14:paraId="07C8A1B4" w14:textId="367EC397" w:rsidR="005B7247" w:rsidRDefault="005B7247" w:rsidP="00A24D0A">
      <w:pPr>
        <w:pStyle w:val="Heading2"/>
        <w:numPr>
          <w:ilvl w:val="0"/>
          <w:numId w:val="0"/>
        </w:numPr>
        <w:ind w:left="720"/>
      </w:pPr>
    </w:p>
    <w:p w14:paraId="3822470E" w14:textId="160CBDB4" w:rsidR="00884426" w:rsidRDefault="00884426" w:rsidP="00884426"/>
    <w:p w14:paraId="01D65F29" w14:textId="65E8AE7F" w:rsidR="00884426" w:rsidRDefault="00884426" w:rsidP="00884426"/>
    <w:p w14:paraId="2A7B2E62" w14:textId="52AF1CD3" w:rsidR="000208F3" w:rsidRDefault="000208F3" w:rsidP="00884426"/>
    <w:p w14:paraId="22F19F79" w14:textId="2A7FB01D" w:rsidR="000208F3" w:rsidRDefault="000208F3" w:rsidP="00884426"/>
    <w:p w14:paraId="7F940320" w14:textId="6C48E479" w:rsidR="000208F3" w:rsidRDefault="000208F3" w:rsidP="00884426"/>
    <w:p w14:paraId="4371EDEB" w14:textId="77777777" w:rsidR="000208F3" w:rsidRDefault="000208F3" w:rsidP="00884426"/>
    <w:p w14:paraId="2F05B958" w14:textId="77777777" w:rsidR="00F91714" w:rsidRDefault="00F91714" w:rsidP="00F91714"/>
    <w:p w14:paraId="7BF0A98B" w14:textId="77777777" w:rsidR="00F91714" w:rsidRDefault="00F91714" w:rsidP="00F91714"/>
    <w:p w14:paraId="0CDA79DA" w14:textId="77777777" w:rsidR="00F91714" w:rsidRDefault="00F91714" w:rsidP="00F91714"/>
    <w:p w14:paraId="6578A13A" w14:textId="5AA5271D" w:rsidR="00F91714" w:rsidRPr="00F91714" w:rsidRDefault="00F91714" w:rsidP="00F91714">
      <w:pPr>
        <w:sectPr w:rsidR="00F91714" w:rsidRPr="00F91714" w:rsidSect="00B55DC0">
          <w:footerReference w:type="default" r:id="rId13"/>
          <w:footerReference w:type="first" r:id="rId14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0923EFD6" w14:textId="3285C123" w:rsidR="00456CE7" w:rsidRPr="00595427" w:rsidRDefault="00154498" w:rsidP="00456CE7">
      <w:pPr>
        <w:pStyle w:val="Heading1"/>
      </w:pPr>
      <w:bookmarkStart w:id="7" w:name="_Section_II:_Bibliography"/>
      <w:bookmarkStart w:id="8" w:name="Bibliography"/>
      <w:bookmarkStart w:id="9" w:name="_Toc66969921"/>
      <w:bookmarkStart w:id="10" w:name="_Toc99378813"/>
      <w:bookmarkStart w:id="11" w:name="_Toc66173324"/>
      <w:bookmarkEnd w:id="7"/>
      <w:bookmarkEnd w:id="8"/>
      <w:r>
        <w:lastRenderedPageBreak/>
        <w:t>Volume</w:t>
      </w:r>
      <w:r w:rsidR="00456CE7" w:rsidRPr="00595427">
        <w:t xml:space="preserve"> II: Bibliography and References Cited</w:t>
      </w:r>
      <w:bookmarkEnd w:id="9"/>
      <w:bookmarkEnd w:id="10"/>
    </w:p>
    <w:p w14:paraId="6FBAFB36" w14:textId="734442C5" w:rsidR="00456CE7" w:rsidRDefault="00456CE7" w:rsidP="00456CE7"/>
    <w:p w14:paraId="1CC27F06" w14:textId="6C8FBB9B" w:rsidR="00456CE7" w:rsidRDefault="00456CE7" w:rsidP="00456CE7"/>
    <w:p w14:paraId="611D0C83" w14:textId="77777777" w:rsidR="00456CE7" w:rsidRPr="00456CE7" w:rsidRDefault="00456CE7" w:rsidP="00456CE7"/>
    <w:p w14:paraId="06DE7D28" w14:textId="77777777" w:rsidR="00456CE7" w:rsidRDefault="00456CE7" w:rsidP="00456CE7"/>
    <w:p w14:paraId="1F572342" w14:textId="77777777" w:rsidR="00456CE7" w:rsidRDefault="00456CE7" w:rsidP="00456CE7"/>
    <w:p w14:paraId="441DBA70" w14:textId="77777777" w:rsidR="00456CE7" w:rsidRDefault="00456CE7" w:rsidP="0094363F">
      <w:pPr>
        <w:pStyle w:val="Heading1"/>
        <w:numPr>
          <w:ilvl w:val="0"/>
          <w:numId w:val="0"/>
        </w:numPr>
        <w:rPr>
          <w:b w:val="0"/>
        </w:rPr>
        <w:sectPr w:rsidR="00456CE7" w:rsidSect="00DD0629">
          <w:footerReference w:type="default" r:id="rId15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46D266B4" w14:textId="775C3930" w:rsidR="001E6109" w:rsidRPr="00FD0516" w:rsidRDefault="00154498" w:rsidP="00595427">
      <w:pPr>
        <w:pStyle w:val="BodyText"/>
      </w:pPr>
      <w:bookmarkStart w:id="12" w:name="_Toc99378814"/>
      <w:bookmarkEnd w:id="11"/>
      <w:r>
        <w:rPr>
          <w:rStyle w:val="Heading1Char"/>
        </w:rPr>
        <w:lastRenderedPageBreak/>
        <w:t>Volume</w:t>
      </w:r>
      <w:r w:rsidR="001E6109" w:rsidRPr="00595427">
        <w:rPr>
          <w:rStyle w:val="Heading1Char"/>
        </w:rPr>
        <w:t xml:space="preserve"> III: Facilities</w:t>
      </w:r>
      <w:bookmarkEnd w:id="12"/>
      <w:r w:rsidR="00FD0516">
        <w:t xml:space="preserve"> (2 pages maximum)</w:t>
      </w:r>
    </w:p>
    <w:p w14:paraId="10BAE4C1" w14:textId="77777777" w:rsidR="001E6109" w:rsidRPr="00894DC8" w:rsidRDefault="001E6109" w:rsidP="001E6109"/>
    <w:p w14:paraId="6CE68006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61CA640F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2C6D7349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7DEC7735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73A6153A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45893E57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3D297B94" w14:textId="77777777" w:rsidR="001E6109" w:rsidRDefault="001E6109" w:rsidP="001E6109">
      <w:pPr>
        <w:pStyle w:val="BodyText"/>
        <w:kinsoku w:val="0"/>
        <w:overflowPunct w:val="0"/>
        <w:rPr>
          <w:b/>
          <w:bCs/>
        </w:rPr>
      </w:pPr>
    </w:p>
    <w:p w14:paraId="2BF9FC8B" w14:textId="27967EBD" w:rsidR="004B25FC" w:rsidRDefault="004B25FC" w:rsidP="004B25FC">
      <w:pPr>
        <w:pStyle w:val="BodyText"/>
        <w:kinsoku w:val="0"/>
        <w:overflowPunct w:val="0"/>
        <w:ind w:left="-720" w:right="757"/>
        <w:jc w:val="both"/>
        <w:rPr>
          <w:b/>
          <w:bCs/>
        </w:rPr>
        <w:sectPr w:rsidR="004B25FC" w:rsidSect="00DD0629">
          <w:footerReference w:type="default" r:id="rId16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5C3554BC" w14:textId="2BC9293F" w:rsidR="00480AC5" w:rsidRPr="00480AC5" w:rsidRDefault="00154498" w:rsidP="00480AC5">
      <w:pPr>
        <w:pStyle w:val="BodyText"/>
      </w:pPr>
      <w:bookmarkStart w:id="13" w:name="_Toc66173326"/>
      <w:bookmarkStart w:id="14" w:name="Key_Personnel"/>
      <w:bookmarkStart w:id="15" w:name="_Toc66969924"/>
      <w:bookmarkStart w:id="16" w:name="_Toc99378815"/>
      <w:r>
        <w:rPr>
          <w:rStyle w:val="Heading1Char"/>
        </w:rPr>
        <w:lastRenderedPageBreak/>
        <w:t>Volume</w:t>
      </w:r>
      <w:r w:rsidR="0074435A" w:rsidRPr="00480AC5">
        <w:rPr>
          <w:rStyle w:val="Heading1Char"/>
        </w:rPr>
        <w:t xml:space="preserve"> IV: Key P</w:t>
      </w:r>
      <w:bookmarkEnd w:id="13"/>
      <w:bookmarkEnd w:id="14"/>
      <w:bookmarkEnd w:id="15"/>
      <w:bookmarkEnd w:id="16"/>
      <w:r w:rsidR="00AF4A82">
        <w:rPr>
          <w:rStyle w:val="Heading1Char"/>
        </w:rPr>
        <w:t>articipants</w:t>
      </w:r>
      <w:r w:rsidR="00480AC5">
        <w:t xml:space="preserve"> (2 pages maximum)</w:t>
      </w:r>
    </w:p>
    <w:p w14:paraId="1FF364D4" w14:textId="77777777" w:rsidR="00E30557" w:rsidRDefault="00E30557" w:rsidP="00E30557"/>
    <w:p w14:paraId="05EE2CCF" w14:textId="20EE1EA4" w:rsidR="00E30557" w:rsidRPr="00E30557" w:rsidRDefault="00480AC5" w:rsidP="00154498">
      <w:pPr>
        <w:pStyle w:val="Heading2"/>
        <w:numPr>
          <w:ilvl w:val="0"/>
          <w:numId w:val="45"/>
        </w:numPr>
      </w:pPr>
      <w:bookmarkStart w:id="17" w:name="_Toc99378816"/>
      <w:bookmarkStart w:id="18" w:name="_Toc66969925"/>
      <w:r>
        <w:t>Description of c</w:t>
      </w:r>
      <w:r w:rsidR="00E30557" w:rsidRPr="00E30557">
        <w:t xml:space="preserve">ontributions and </w:t>
      </w:r>
      <w:r>
        <w:t>s</w:t>
      </w:r>
      <w:r w:rsidR="00E30557" w:rsidRPr="00E30557">
        <w:t>ignificance of each</w:t>
      </w:r>
      <w:bookmarkEnd w:id="17"/>
      <w:r w:rsidR="00E30557" w:rsidRPr="00E30557">
        <w:t xml:space="preserve"> </w:t>
      </w:r>
      <w:bookmarkEnd w:id="18"/>
    </w:p>
    <w:p w14:paraId="1D39C23D" w14:textId="77777777" w:rsidR="0074435A" w:rsidRDefault="0074435A">
      <w:pPr>
        <w:pStyle w:val="BodyText"/>
        <w:kinsoku w:val="0"/>
        <w:overflowPunct w:val="0"/>
        <w:rPr>
          <w:b/>
          <w:bCs/>
        </w:rPr>
      </w:pPr>
    </w:p>
    <w:tbl>
      <w:tblPr>
        <w:tblW w:w="93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6480"/>
      </w:tblGrid>
      <w:tr w:rsidR="0023289A" w:rsidRPr="00C2142D" w14:paraId="07FAB0BA" w14:textId="77777777" w:rsidTr="0023289A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D6B1C" w14:textId="77777777" w:rsidR="0023289A" w:rsidRPr="00C2142D" w:rsidRDefault="0023289A" w:rsidP="00203A10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009FAE" w14:textId="1BF2A5A2" w:rsidR="0023289A" w:rsidRPr="00C2142D" w:rsidRDefault="0023289A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23289A" w:rsidRPr="00C2142D" w14:paraId="5FF312E1" w14:textId="77777777" w:rsidTr="00AB5753">
        <w:trPr>
          <w:trHeight w:val="302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E7B" w14:textId="77777777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75A933B" w14:textId="386EDE98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BB84CFB" w14:textId="1A05F9D6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268968" w14:textId="40159BFE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DF9A8A5" w14:textId="77777777" w:rsidR="0023289A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8CF1919" w14:textId="7AD788D9" w:rsidR="0023289A" w:rsidRPr="00C2142D" w:rsidRDefault="0023289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732" w14:textId="0024B398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48D48AFB" w14:textId="1748E29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22974D9" w14:textId="6B74994C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29EB19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CE495A7" w14:textId="2A2D0CE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significant: </w:t>
            </w:r>
          </w:p>
          <w:p w14:paraId="1D54C646" w14:textId="5847226D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C0095E0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1638382" w14:textId="77777777" w:rsidR="0023289A" w:rsidRPr="00203A10" w:rsidRDefault="0023289A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B7844C5" w14:textId="23B313F1" w:rsidR="0023289A" w:rsidRPr="00AB5753" w:rsidRDefault="0023289A" w:rsidP="00AB575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>How is the participant uniquely qualified:</w:t>
            </w:r>
          </w:p>
        </w:tc>
      </w:tr>
      <w:tr w:rsidR="004D1BE3" w:rsidRPr="00C2142D" w14:paraId="03888BA8" w14:textId="77777777" w:rsidTr="0023289A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B985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53911B0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96855D7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2B20F31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3FDAED4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FADAC4C" w14:textId="1628E7AA" w:rsidR="004D1BE3" w:rsidRPr="00C2142D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6C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16782E62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B981EC6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5E15C1C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197714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significant: </w:t>
            </w:r>
          </w:p>
          <w:p w14:paraId="49E12867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DD7C411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989B969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9AC6EF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>How is the participant uniquely qualified:</w:t>
            </w:r>
          </w:p>
          <w:p w14:paraId="79170786" w14:textId="77777777" w:rsidR="004D1BE3" w:rsidRPr="00203A10" w:rsidRDefault="004D1BE3" w:rsidP="004D1BE3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4D1BE3" w:rsidRPr="00C2142D" w14:paraId="1E34BC16" w14:textId="77777777" w:rsidTr="0023289A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7EBF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0DB3509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48E7754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884C248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181E2C29" w14:textId="77777777" w:rsidR="004D1BE3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F8120B6" w14:textId="5890D8DD" w:rsidR="004D1BE3" w:rsidRPr="00C2142D" w:rsidRDefault="004D1BE3" w:rsidP="004D1BE3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8A6D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2B73FE7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B1B659E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5166365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6F0036B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significant: </w:t>
            </w:r>
          </w:p>
          <w:p w14:paraId="60BFDEA9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BCDDB7A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369A83E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76832F4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>How is the participant uniquely qualified:</w:t>
            </w:r>
          </w:p>
          <w:p w14:paraId="208B61D4" w14:textId="77777777" w:rsidR="004D1BE3" w:rsidRPr="00203A10" w:rsidRDefault="004D1BE3" w:rsidP="004D1BE3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68206910" w14:textId="5BC66ADF" w:rsidR="00BB4361" w:rsidRDefault="00BB4361" w:rsidP="00C17E04">
      <w:pPr>
        <w:jc w:val="both"/>
      </w:pPr>
    </w:p>
    <w:p w14:paraId="65FEE366" w14:textId="77777777" w:rsidR="00BB4361" w:rsidRDefault="00BB4361">
      <w:pPr>
        <w:widowControl/>
        <w:autoSpaceDE/>
        <w:autoSpaceDN/>
        <w:adjustRightInd/>
      </w:pPr>
      <w:r>
        <w:br w:type="page"/>
      </w:r>
    </w:p>
    <w:p w14:paraId="021ADE15" w14:textId="77777777" w:rsidR="005E63F9" w:rsidRPr="00C17E04" w:rsidRDefault="005E63F9" w:rsidP="00C17E04">
      <w:pPr>
        <w:jc w:val="both"/>
      </w:pPr>
    </w:p>
    <w:tbl>
      <w:tblPr>
        <w:tblW w:w="93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6480"/>
      </w:tblGrid>
      <w:tr w:rsidR="004D1BE3" w:rsidRPr="00C2142D" w14:paraId="582ACFBB" w14:textId="77777777" w:rsidTr="004D1BE3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F2F8A" w14:textId="77777777" w:rsidR="004D1BE3" w:rsidRPr="00C2142D" w:rsidRDefault="004D1BE3" w:rsidP="00456CE7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F9D84" w14:textId="77777777" w:rsidR="004D1BE3" w:rsidRPr="00C2142D" w:rsidRDefault="004D1BE3" w:rsidP="00456CE7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4D1BE3" w:rsidRPr="00C2142D" w14:paraId="35391819" w14:textId="77777777" w:rsidTr="00AB5753">
        <w:trPr>
          <w:trHeight w:val="302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1FA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17B715B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07B89DAF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085EC15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3CBED39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FC8529E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6E3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5241864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6CA685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E1234DE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B82D8E6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significant: </w:t>
            </w:r>
          </w:p>
          <w:p w14:paraId="15C7EEDC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22338C7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C45EF6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1FD21D8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>How is the participant uniquely qualified:</w:t>
            </w:r>
          </w:p>
          <w:p w14:paraId="170851DC" w14:textId="77777777" w:rsidR="004D1BE3" w:rsidRPr="00FE2906" w:rsidRDefault="004D1BE3" w:rsidP="00456CE7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4D1BE3" w:rsidRPr="00C2142D" w14:paraId="66771635" w14:textId="77777777" w:rsidTr="004D1BE3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533E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FAC5B66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23B24C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1FEE67F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ADD67CE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AE44997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F428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78E754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F350677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0460ADA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A1B1E5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significant: </w:t>
            </w:r>
          </w:p>
          <w:p w14:paraId="4D67E4F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5C6DCA0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90AAF4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9F2353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>How is the participant uniquely qualified:</w:t>
            </w:r>
          </w:p>
          <w:p w14:paraId="2BF16331" w14:textId="77777777" w:rsidR="004D1BE3" w:rsidRPr="00203A10" w:rsidRDefault="004D1BE3" w:rsidP="00456CE7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4D1BE3" w:rsidRPr="00C2142D" w14:paraId="7B0378AA" w14:textId="77777777" w:rsidTr="004D1BE3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D11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116C889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721814EC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0E78F48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E708635" w14:textId="77777777" w:rsidR="004D1BE3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DD9A346" w14:textId="77777777" w:rsidR="004D1BE3" w:rsidRPr="00C2142D" w:rsidRDefault="004D1BE3" w:rsidP="00456CE7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B6B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9C3F8F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E336EE0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631827B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467934E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significant: </w:t>
            </w:r>
          </w:p>
          <w:p w14:paraId="448B0362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40D9DBF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9696561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B630E89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>How is the participant uniquely qualified:</w:t>
            </w:r>
          </w:p>
          <w:p w14:paraId="42315E82" w14:textId="77777777" w:rsidR="004D1BE3" w:rsidRPr="00203A10" w:rsidRDefault="004D1BE3" w:rsidP="00456CE7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2D4FBAD3" w14:textId="77777777" w:rsidR="00E505B5" w:rsidRDefault="00E505B5">
      <w:pPr>
        <w:widowControl/>
        <w:autoSpaceDE/>
        <w:autoSpaceDN/>
        <w:adjustRightInd/>
      </w:pPr>
    </w:p>
    <w:p w14:paraId="5C787981" w14:textId="77777777" w:rsidR="00E505B5" w:rsidRDefault="00E505B5">
      <w:pPr>
        <w:widowControl/>
        <w:autoSpaceDE/>
        <w:autoSpaceDN/>
        <w:adjustRightInd/>
      </w:pPr>
    </w:p>
    <w:p w14:paraId="446CE23D" w14:textId="1631C0EB" w:rsidR="00F84DF3" w:rsidRPr="00907E9B" w:rsidRDefault="00F84DF3" w:rsidP="007162DE">
      <w:pPr>
        <w:widowControl/>
        <w:autoSpaceDE/>
        <w:autoSpaceDN/>
        <w:adjustRightInd/>
      </w:pPr>
    </w:p>
    <w:p w14:paraId="08932F83" w14:textId="24FACBE5" w:rsidR="00907E9B" w:rsidRPr="00907E9B" w:rsidRDefault="00907E9B" w:rsidP="007162DE">
      <w:pPr>
        <w:widowControl/>
        <w:autoSpaceDE/>
        <w:autoSpaceDN/>
        <w:adjustRightInd/>
      </w:pPr>
    </w:p>
    <w:p w14:paraId="3447BFAA" w14:textId="1E132F02" w:rsidR="007A03E1" w:rsidRDefault="007A03E1" w:rsidP="003F10D6">
      <w:pPr>
        <w:widowControl/>
        <w:autoSpaceDE/>
        <w:autoSpaceDN/>
        <w:adjustRightInd/>
        <w:rPr>
          <w:b/>
        </w:rPr>
        <w:sectPr w:rsidR="007A03E1" w:rsidSect="00DD0629">
          <w:footerReference w:type="default" r:id="rId17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bookmarkStart w:id="19" w:name="_Toc66173327"/>
    </w:p>
    <w:p w14:paraId="35C02FE4" w14:textId="2582A008" w:rsidR="00894DC8" w:rsidRPr="00C06967" w:rsidRDefault="00B404B8" w:rsidP="00FD0516">
      <w:pPr>
        <w:pStyle w:val="Heading1"/>
        <w:numPr>
          <w:ilvl w:val="0"/>
          <w:numId w:val="0"/>
        </w:numPr>
      </w:pPr>
      <w:bookmarkStart w:id="20" w:name="_Toc66969928"/>
      <w:bookmarkStart w:id="21" w:name="SecurityRequirements"/>
      <w:bookmarkStart w:id="22" w:name="_Toc99378817"/>
      <w:r w:rsidRPr="00C06967">
        <w:lastRenderedPageBreak/>
        <w:t>S</w:t>
      </w:r>
      <w:r w:rsidR="0023289A" w:rsidRPr="00C06967">
        <w:t>ection V</w:t>
      </w:r>
      <w:bookmarkStart w:id="23" w:name="_Toc66969929"/>
      <w:bookmarkEnd w:id="20"/>
      <w:r w:rsidR="0074435A" w:rsidRPr="00C06967">
        <w:t>: Security Requirements</w:t>
      </w:r>
      <w:bookmarkEnd w:id="21"/>
      <w:bookmarkEnd w:id="22"/>
      <w:bookmarkEnd w:id="23"/>
      <w:r w:rsidR="00E16FE6" w:rsidRPr="00C06967">
        <w:t xml:space="preserve"> </w:t>
      </w:r>
      <w:bookmarkEnd w:id="19"/>
    </w:p>
    <w:p w14:paraId="3B953DA6" w14:textId="4C6C0076" w:rsidR="0074435A" w:rsidRDefault="00E16FE6" w:rsidP="00B404B8">
      <w:pPr>
        <w:pStyle w:val="Heading1"/>
        <w:numPr>
          <w:ilvl w:val="0"/>
          <w:numId w:val="0"/>
        </w:numPr>
        <w:rPr>
          <w:b w:val="0"/>
        </w:rPr>
      </w:pPr>
      <w:r w:rsidRPr="001F7BAC">
        <w:rPr>
          <w:b w:val="0"/>
        </w:rPr>
        <w:t xml:space="preserve"> </w:t>
      </w:r>
    </w:p>
    <w:p w14:paraId="1F95238D" w14:textId="77777777" w:rsidR="005E379A" w:rsidRPr="00382436" w:rsidRDefault="005E379A" w:rsidP="005E379A">
      <w:r w:rsidRPr="00894DC8">
        <w:rPr>
          <w:u w:val="single"/>
        </w:rPr>
        <w:t>Institution</w:t>
      </w:r>
      <w:r>
        <w:rPr>
          <w:u w:val="single"/>
        </w:rPr>
        <w:t xml:space="preserve"> #1</w:t>
      </w:r>
      <w:r w:rsidRPr="00382436">
        <w:t>:</w:t>
      </w:r>
    </w:p>
    <w:p w14:paraId="3781A433" w14:textId="77777777" w:rsidR="005E379A" w:rsidRPr="00894DC8" w:rsidRDefault="005E379A" w:rsidP="005E379A">
      <w:pPr>
        <w:rPr>
          <w:u w:val="single"/>
        </w:rPr>
      </w:pPr>
    </w:p>
    <w:p w14:paraId="564C3EBC" w14:textId="77777777" w:rsidR="005D2F4C" w:rsidRDefault="005D2F4C" w:rsidP="005D2F4C">
      <w:pPr>
        <w:pStyle w:val="BodyText"/>
        <w:kinsoku w:val="0"/>
        <w:overflowPunct w:val="0"/>
        <w:ind w:left="720" w:hanging="180"/>
      </w:pPr>
      <w:bookmarkStart w:id="24" w:name="_Hlk68792947"/>
      <w:r>
        <w:t>A. Address any special security and classification requirements, as necessary.</w:t>
      </w:r>
    </w:p>
    <w:p w14:paraId="460F8FCF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E0CC60C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2B16B000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206AAA39" w14:textId="7C744DAB" w:rsidR="005D2F4C" w:rsidRDefault="005D2F4C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EC0BDF">
        <w:t>UI</w:t>
      </w:r>
      <w:r>
        <w:t xml:space="preserve"> in accordance with</w:t>
      </w:r>
      <w:r w:rsidR="00FD0516">
        <w:t xml:space="preserve"> </w:t>
      </w:r>
      <w:r w:rsidR="00FD0516">
        <w:rPr>
          <w:bCs/>
        </w:rPr>
        <w:t xml:space="preserve">the following </w:t>
      </w:r>
      <w:r w:rsidR="00FD0516" w:rsidRPr="00A9796F">
        <w:rPr>
          <w:bCs/>
        </w:rPr>
        <w:t>Defense Federal Acquisition Regulation Supplement (DFARS)</w:t>
      </w:r>
      <w:r w:rsidR="00FD0516">
        <w:rPr>
          <w:bCs/>
        </w:rPr>
        <w:t xml:space="preserve"> clauses</w:t>
      </w:r>
      <w:r>
        <w:t>:</w:t>
      </w:r>
    </w:p>
    <w:p w14:paraId="3711055B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230733D3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41918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77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65BEF3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5051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4850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FF59282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381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165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3B026A88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86555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590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71D4DF4" w14:textId="77777777" w:rsidR="005D2F4C" w:rsidRDefault="005D2F4C" w:rsidP="002141C0">
      <w:pPr>
        <w:pStyle w:val="BodyText"/>
        <w:tabs>
          <w:tab w:val="left" w:pos="900"/>
        </w:tabs>
        <w:kinsoku w:val="0"/>
        <w:overflowPunct w:val="0"/>
        <w:ind w:right="86"/>
      </w:pPr>
    </w:p>
    <w:p w14:paraId="3A447A09" w14:textId="71509D08" w:rsidR="005D2F4C" w:rsidRDefault="002141C0" w:rsidP="005D2F4C">
      <w:pPr>
        <w:pStyle w:val="BodyText"/>
        <w:kinsoku w:val="0"/>
        <w:overflowPunct w:val="0"/>
        <w:ind w:left="720" w:right="86" w:hanging="180"/>
      </w:pPr>
      <w:r>
        <w:t>C</w:t>
      </w:r>
      <w:r w:rsidR="005D2F4C">
        <w:t xml:space="preserve">. Are they registered with the Directorate of Defense Trade Controls (DDTC)? </w:t>
      </w:r>
      <w:sdt>
        <w:sdtPr>
          <w:rPr>
            <w:spacing w:val="-11"/>
          </w:rPr>
          <w:id w:val="-160919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F4C"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 w:rsidR="005D2F4C">
        <w:rPr>
          <w:spacing w:val="-11"/>
        </w:rPr>
        <w:t xml:space="preserve"> </w:t>
      </w:r>
      <w:r w:rsidR="005D2F4C">
        <w:t>YES</w:t>
      </w:r>
      <w:r w:rsidR="005D2F4C">
        <w:tab/>
      </w:r>
      <w:sdt>
        <w:sdtPr>
          <w:id w:val="-50173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F4C">
            <w:rPr>
              <w:rFonts w:ascii="MS Gothic" w:eastAsia="MS Gothic" w:hAnsi="MS Gothic" w:hint="eastAsia"/>
            </w:rPr>
            <w:t>☐</w:t>
          </w:r>
        </w:sdtContent>
      </w:sdt>
      <w:r w:rsidR="005D2F4C">
        <w:t xml:space="preserve"> NO</w:t>
      </w:r>
    </w:p>
    <w:bookmarkEnd w:id="24"/>
    <w:p w14:paraId="2EFB2F77" w14:textId="77777777" w:rsidR="005E379A" w:rsidRDefault="005E379A" w:rsidP="005E379A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558BA33" w14:textId="77777777" w:rsidR="005E379A" w:rsidRDefault="005E379A" w:rsidP="005E379A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67EC374A" w14:textId="77777777" w:rsidR="005E379A" w:rsidRDefault="005E379A" w:rsidP="005E379A">
      <w:r w:rsidRPr="00894DC8">
        <w:rPr>
          <w:u w:val="single"/>
        </w:rPr>
        <w:t>Institution #</w:t>
      </w:r>
      <w:r>
        <w:rPr>
          <w:u w:val="single"/>
        </w:rPr>
        <w:t>2</w:t>
      </w:r>
      <w:r w:rsidRPr="00382436">
        <w:t>:</w:t>
      </w:r>
    </w:p>
    <w:p w14:paraId="6C1204BF" w14:textId="77777777" w:rsidR="005E379A" w:rsidRPr="00894DC8" w:rsidRDefault="005E379A" w:rsidP="005E379A">
      <w:pPr>
        <w:rPr>
          <w:u w:val="single"/>
        </w:rPr>
      </w:pPr>
    </w:p>
    <w:p w14:paraId="3761B7C3" w14:textId="77777777" w:rsidR="005D2F4C" w:rsidRPr="00894DC8" w:rsidRDefault="005D2F4C" w:rsidP="005D2F4C">
      <w:pPr>
        <w:rPr>
          <w:u w:val="single"/>
        </w:rPr>
      </w:pPr>
    </w:p>
    <w:p w14:paraId="1F851311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4F393437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6094EEEE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4C9F0F34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7D616866" w14:textId="1A89F86D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EC0BDF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4CA253D3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0A76AFAE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45139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40972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63E5A84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08880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72551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1232530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70870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6747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5C5674D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43016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4306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30F71D10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322CBE0" w14:textId="2902DB4D" w:rsidR="005D2F4C" w:rsidRDefault="002141C0" w:rsidP="005D2F4C">
      <w:pPr>
        <w:pStyle w:val="BodyText"/>
        <w:kinsoku w:val="0"/>
        <w:overflowPunct w:val="0"/>
        <w:ind w:left="720" w:right="86" w:hanging="180"/>
      </w:pPr>
      <w:r>
        <w:t>C</w:t>
      </w:r>
      <w:r w:rsidR="005D2F4C">
        <w:t xml:space="preserve">. Are they registered with the Directorate of Defense Trade Controls (DDTC)? </w:t>
      </w:r>
      <w:sdt>
        <w:sdtPr>
          <w:rPr>
            <w:spacing w:val="-11"/>
          </w:rPr>
          <w:id w:val="-63371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F4C"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 w:rsidR="005D2F4C">
        <w:rPr>
          <w:spacing w:val="-11"/>
        </w:rPr>
        <w:t xml:space="preserve"> </w:t>
      </w:r>
      <w:r w:rsidR="005D2F4C">
        <w:t>YES</w:t>
      </w:r>
      <w:r w:rsidR="005D2F4C">
        <w:tab/>
      </w:r>
      <w:sdt>
        <w:sdtPr>
          <w:id w:val="123361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F4C">
            <w:rPr>
              <w:rFonts w:ascii="MS Gothic" w:eastAsia="MS Gothic" w:hAnsi="MS Gothic" w:hint="eastAsia"/>
            </w:rPr>
            <w:t>☐</w:t>
          </w:r>
        </w:sdtContent>
      </w:sdt>
      <w:r w:rsidR="005D2F4C">
        <w:t xml:space="preserve"> NO</w:t>
      </w:r>
    </w:p>
    <w:p w14:paraId="438D5429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FE2843C" w14:textId="77777777" w:rsidR="005E379A" w:rsidRDefault="005E379A" w:rsidP="005E379A">
      <w:pPr>
        <w:widowControl/>
        <w:autoSpaceDE/>
        <w:autoSpaceDN/>
        <w:adjustRightInd/>
      </w:pPr>
      <w:r>
        <w:br w:type="page"/>
      </w:r>
    </w:p>
    <w:p w14:paraId="4FF7B562" w14:textId="77777777" w:rsidR="005E379A" w:rsidRDefault="005E379A" w:rsidP="005E379A">
      <w:pPr>
        <w:widowControl/>
        <w:autoSpaceDE/>
        <w:autoSpaceDN/>
        <w:adjustRightInd/>
      </w:pPr>
      <w:r w:rsidRPr="00894DC8">
        <w:rPr>
          <w:u w:val="single"/>
        </w:rPr>
        <w:lastRenderedPageBreak/>
        <w:t>Institution #</w:t>
      </w:r>
      <w:r>
        <w:rPr>
          <w:u w:val="single"/>
        </w:rPr>
        <w:t>3</w:t>
      </w:r>
      <w:r w:rsidRPr="00382436">
        <w:t>:</w:t>
      </w:r>
    </w:p>
    <w:p w14:paraId="6CF6444B" w14:textId="77777777" w:rsidR="005E379A" w:rsidRPr="00894DC8" w:rsidRDefault="005E379A" w:rsidP="005E379A">
      <w:pPr>
        <w:widowControl/>
        <w:autoSpaceDE/>
        <w:autoSpaceDN/>
        <w:adjustRightInd/>
        <w:rPr>
          <w:u w:val="single"/>
        </w:rPr>
      </w:pPr>
    </w:p>
    <w:p w14:paraId="4A0A9228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295F388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1DAC6A92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7A81256C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25CB3D96" w14:textId="7F1C92B4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EC0BDF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6C06FED4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636B0466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78923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8616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B94A0C9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5916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191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FE90FCB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67950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9418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B0FB13F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45252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258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E1C52A9" w14:textId="77777777" w:rsidR="005D2F4C" w:rsidRDefault="005D2F4C" w:rsidP="002141C0">
      <w:pPr>
        <w:pStyle w:val="BodyText"/>
        <w:tabs>
          <w:tab w:val="left" w:pos="900"/>
        </w:tabs>
        <w:kinsoku w:val="0"/>
        <w:overflowPunct w:val="0"/>
        <w:ind w:right="86"/>
      </w:pPr>
    </w:p>
    <w:p w14:paraId="6F9BE8FF" w14:textId="437C2032" w:rsidR="005D2F4C" w:rsidRDefault="002141C0" w:rsidP="005D2F4C">
      <w:pPr>
        <w:pStyle w:val="BodyText"/>
        <w:kinsoku w:val="0"/>
        <w:overflowPunct w:val="0"/>
        <w:ind w:left="720" w:right="86" w:hanging="180"/>
      </w:pPr>
      <w:r>
        <w:t>C</w:t>
      </w:r>
      <w:r w:rsidR="005D2F4C">
        <w:t xml:space="preserve">. Are they registered with the Directorate of Defense Trade Controls (DDTC)? </w:t>
      </w:r>
      <w:sdt>
        <w:sdtPr>
          <w:rPr>
            <w:spacing w:val="-11"/>
          </w:rPr>
          <w:id w:val="-106632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F4C"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 w:rsidR="005D2F4C">
        <w:rPr>
          <w:spacing w:val="-11"/>
        </w:rPr>
        <w:t xml:space="preserve"> </w:t>
      </w:r>
      <w:r w:rsidR="005D2F4C">
        <w:t>YES</w:t>
      </w:r>
      <w:r w:rsidR="005D2F4C">
        <w:tab/>
      </w:r>
      <w:sdt>
        <w:sdtPr>
          <w:id w:val="24383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F4C">
            <w:rPr>
              <w:rFonts w:ascii="MS Gothic" w:eastAsia="MS Gothic" w:hAnsi="MS Gothic" w:hint="eastAsia"/>
            </w:rPr>
            <w:t>☐</w:t>
          </w:r>
        </w:sdtContent>
      </w:sdt>
      <w:r w:rsidR="005D2F4C">
        <w:t xml:space="preserve"> NO</w:t>
      </w:r>
    </w:p>
    <w:p w14:paraId="7EE6395B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613346E0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732F218" w14:textId="77777777" w:rsidR="005E379A" w:rsidRDefault="005E379A" w:rsidP="005E379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87E39B7" w14:textId="77777777" w:rsidR="005E379A" w:rsidRDefault="005E379A" w:rsidP="005E379A">
      <w:r w:rsidRPr="00894DC8">
        <w:rPr>
          <w:u w:val="single"/>
        </w:rPr>
        <w:t>Institution #</w:t>
      </w:r>
      <w:r>
        <w:rPr>
          <w:u w:val="single"/>
        </w:rPr>
        <w:t>4</w:t>
      </w:r>
      <w:r w:rsidRPr="00382436">
        <w:t>:</w:t>
      </w:r>
    </w:p>
    <w:p w14:paraId="2D7907C2" w14:textId="77777777" w:rsidR="005E379A" w:rsidRPr="00894DC8" w:rsidRDefault="005E379A" w:rsidP="005E379A">
      <w:pPr>
        <w:rPr>
          <w:u w:val="single"/>
        </w:rPr>
      </w:pPr>
    </w:p>
    <w:p w14:paraId="53DEA687" w14:textId="77777777" w:rsidR="005D2F4C" w:rsidRDefault="005D2F4C" w:rsidP="005D2F4C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FA76CC6" w14:textId="77777777" w:rsidR="005D2F4C" w:rsidRDefault="005D2F4C" w:rsidP="005D2F4C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504B8B3" w14:textId="77777777" w:rsidR="005D2F4C" w:rsidRDefault="005D2F4C" w:rsidP="005D2F4C">
      <w:pPr>
        <w:pStyle w:val="BodyText"/>
        <w:kinsoku w:val="0"/>
        <w:overflowPunct w:val="0"/>
        <w:rPr>
          <w:sz w:val="24"/>
          <w:szCs w:val="24"/>
        </w:rPr>
      </w:pPr>
    </w:p>
    <w:p w14:paraId="512EA3E3" w14:textId="77777777" w:rsidR="005D2F4C" w:rsidRDefault="005D2F4C" w:rsidP="005D2F4C">
      <w:pPr>
        <w:pStyle w:val="BodyText"/>
        <w:kinsoku w:val="0"/>
        <w:overflowPunct w:val="0"/>
        <w:rPr>
          <w:sz w:val="20"/>
          <w:szCs w:val="20"/>
        </w:rPr>
      </w:pPr>
    </w:p>
    <w:p w14:paraId="7C9DAA03" w14:textId="0CC6B8CC" w:rsidR="00FD0516" w:rsidRDefault="00FD0516" w:rsidP="00FD0516">
      <w:pPr>
        <w:pStyle w:val="BodyText"/>
        <w:kinsoku w:val="0"/>
        <w:overflowPunct w:val="0"/>
        <w:ind w:left="821" w:right="86" w:hanging="274"/>
      </w:pPr>
      <w:r>
        <w:t>B. Is your institution, as well as those you are collaborating with, capable of protecting C</w:t>
      </w:r>
      <w:r w:rsidR="00EC0BDF">
        <w:t>UI</w:t>
      </w:r>
      <w:r>
        <w:t xml:space="preserve"> in accordance with </w:t>
      </w:r>
      <w:r>
        <w:rPr>
          <w:bCs/>
        </w:rPr>
        <w:t xml:space="preserve">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38F6E3C9" w14:textId="77777777" w:rsidR="005D2F4C" w:rsidRDefault="005D2F4C" w:rsidP="005D2F4C">
      <w:pPr>
        <w:pStyle w:val="BodyText"/>
        <w:kinsoku w:val="0"/>
        <w:overflowPunct w:val="0"/>
        <w:ind w:left="620" w:right="3413"/>
      </w:pPr>
    </w:p>
    <w:p w14:paraId="728D61C5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222895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811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34ECB4E8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34787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400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7E5094F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89743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1527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8A32485" w14:textId="77777777" w:rsidR="005D2F4C" w:rsidRDefault="005D2F4C" w:rsidP="005D2F4C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21269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07168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3A631A36" w14:textId="77777777" w:rsidR="005D2F4C" w:rsidRDefault="005D2F4C" w:rsidP="005D2F4C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6F16722" w14:textId="74FDE266" w:rsidR="005D2F4C" w:rsidRDefault="002141C0" w:rsidP="005D2F4C">
      <w:pPr>
        <w:pStyle w:val="BodyText"/>
        <w:kinsoku w:val="0"/>
        <w:overflowPunct w:val="0"/>
        <w:ind w:left="720" w:right="86" w:hanging="180"/>
      </w:pPr>
      <w:r>
        <w:t>C</w:t>
      </w:r>
      <w:r w:rsidR="005D2F4C">
        <w:t xml:space="preserve">. Are they registered with the Directorate of Defense Trade Controls (DDTC)? </w:t>
      </w:r>
      <w:sdt>
        <w:sdtPr>
          <w:rPr>
            <w:spacing w:val="-11"/>
          </w:rPr>
          <w:id w:val="-127910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F4C"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 w:rsidR="005D2F4C">
        <w:rPr>
          <w:spacing w:val="-11"/>
        </w:rPr>
        <w:t xml:space="preserve"> </w:t>
      </w:r>
      <w:r w:rsidR="005D2F4C">
        <w:t>YES</w:t>
      </w:r>
      <w:r w:rsidR="005D2F4C">
        <w:tab/>
      </w:r>
      <w:sdt>
        <w:sdtPr>
          <w:id w:val="127474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F4C">
            <w:rPr>
              <w:rFonts w:ascii="MS Gothic" w:eastAsia="MS Gothic" w:hAnsi="MS Gothic" w:hint="eastAsia"/>
            </w:rPr>
            <w:t>☐</w:t>
          </w:r>
        </w:sdtContent>
      </w:sdt>
      <w:r w:rsidR="005D2F4C">
        <w:t xml:space="preserve"> NO</w:t>
      </w:r>
    </w:p>
    <w:p w14:paraId="46B8543F" w14:textId="374FB7BA" w:rsidR="005E379A" w:rsidRDefault="005E379A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  <w:sectPr w:rsidR="005E379A" w:rsidSect="00DD0629">
          <w:footerReference w:type="default" r:id="rId18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57FEBF18" w14:textId="668C80DF" w:rsidR="001E6109" w:rsidRPr="00C06967" w:rsidRDefault="00154498" w:rsidP="00335C71">
      <w:pPr>
        <w:pStyle w:val="BodyText"/>
      </w:pPr>
      <w:bookmarkStart w:id="25" w:name="_Toc66969922"/>
      <w:bookmarkStart w:id="26" w:name="_Toc99378818"/>
      <w:bookmarkStart w:id="27" w:name="_Toc66173328"/>
      <w:bookmarkStart w:id="28" w:name="Pricing"/>
      <w:bookmarkStart w:id="29" w:name="_Toc66969930"/>
      <w:r>
        <w:rPr>
          <w:rStyle w:val="Heading1Char"/>
        </w:rPr>
        <w:lastRenderedPageBreak/>
        <w:t>Volume</w:t>
      </w:r>
      <w:r w:rsidR="001E6109" w:rsidRPr="00335C71">
        <w:rPr>
          <w:rStyle w:val="Heading1Char"/>
        </w:rPr>
        <w:t xml:space="preserve"> VI: </w:t>
      </w:r>
      <w:r w:rsidR="002141C0">
        <w:rPr>
          <w:rStyle w:val="Heading1Char"/>
        </w:rPr>
        <w:t xml:space="preserve">Estimated </w:t>
      </w:r>
      <w:r w:rsidR="001E6109" w:rsidRPr="00335C71">
        <w:rPr>
          <w:rStyle w:val="Heading1Char"/>
        </w:rPr>
        <w:t>Pricing</w:t>
      </w:r>
      <w:bookmarkEnd w:id="25"/>
      <w:bookmarkEnd w:id="26"/>
      <w:r w:rsidR="00335C71" w:rsidRPr="00335C71">
        <w:rPr>
          <w:rStyle w:val="Heading1Char"/>
        </w:rPr>
        <w:t xml:space="preserve"> </w:t>
      </w:r>
      <w:r w:rsidR="00335C71" w:rsidRPr="006167E8">
        <w:rPr>
          <w:i/>
        </w:rPr>
        <w:t>** (Please use Excel template provided.</w:t>
      </w:r>
      <w:r w:rsidR="00335C71">
        <w:rPr>
          <w:i/>
        </w:rPr>
        <w:t>)</w:t>
      </w:r>
    </w:p>
    <w:p w14:paraId="6FF68544" w14:textId="0C9D459E" w:rsidR="001E6109" w:rsidRPr="002141C0" w:rsidRDefault="001E6109" w:rsidP="002141C0">
      <w:pPr>
        <w:pStyle w:val="BodyText"/>
        <w:kinsoku w:val="0"/>
        <w:overflowPunct w:val="0"/>
        <w:rPr>
          <w:b/>
          <w:bCs/>
        </w:rPr>
      </w:pPr>
    </w:p>
    <w:tbl>
      <w:tblPr>
        <w:tblStyle w:val="TableGrid"/>
        <w:tblpPr w:leftFromText="180" w:rightFromText="180" w:vertAnchor="text" w:horzAnchor="margin" w:tblpY="4664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141C0" w14:paraId="36FC550B" w14:textId="77777777" w:rsidTr="002141C0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4DA5504" w14:textId="77777777" w:rsidR="002141C0" w:rsidRPr="00F84DF3" w:rsidRDefault="002141C0" w:rsidP="002141C0">
            <w:pPr>
              <w:pStyle w:val="TableParagraph"/>
              <w:kinsoku w:val="0"/>
              <w:overflowPunct w:val="0"/>
              <w:spacing w:line="253" w:lineRule="exact"/>
              <w:ind w:left="-117"/>
              <w:jc w:val="center"/>
              <w:rPr>
                <w:b/>
                <w:bCs/>
              </w:rPr>
            </w:pPr>
            <w:r w:rsidRPr="00F84DF3">
              <w:rPr>
                <w:b/>
                <w:bCs/>
              </w:rPr>
              <w:t xml:space="preserve">Total Estimated Number of Undergraduate, Graduate and Post-Doctoral </w:t>
            </w:r>
            <w:r w:rsidRPr="00F84DF3">
              <w:rPr>
                <w:b/>
                <w:bCs/>
                <w:sz w:val="22"/>
                <w:szCs w:val="22"/>
              </w:rPr>
              <w:t>Students</w:t>
            </w:r>
            <w:r w:rsidRPr="00F84DF3">
              <w:rPr>
                <w:b/>
                <w:bCs/>
              </w:rPr>
              <w:t xml:space="preserve"> Supported:</w:t>
            </w:r>
          </w:p>
        </w:tc>
      </w:tr>
      <w:tr w:rsidR="002141C0" w14:paraId="29C19B18" w14:textId="77777777" w:rsidTr="002141C0">
        <w:tc>
          <w:tcPr>
            <w:tcW w:w="2785" w:type="dxa"/>
          </w:tcPr>
          <w:p w14:paraId="095751A1" w14:textId="77777777" w:rsidR="002141C0" w:rsidRDefault="002141C0" w:rsidP="002141C0">
            <w:pPr>
              <w:widowControl/>
              <w:autoSpaceDE/>
              <w:autoSpaceDN/>
              <w:adjustRightInd/>
            </w:pPr>
            <w:r>
              <w:t>Undergraduate Student(s)</w:t>
            </w:r>
          </w:p>
        </w:tc>
        <w:tc>
          <w:tcPr>
            <w:tcW w:w="6565" w:type="dxa"/>
          </w:tcPr>
          <w:p w14:paraId="75E33DAA" w14:textId="77777777" w:rsidR="002141C0" w:rsidRDefault="002141C0" w:rsidP="002141C0">
            <w:pPr>
              <w:widowControl/>
              <w:autoSpaceDE/>
              <w:autoSpaceDN/>
              <w:adjustRightInd/>
            </w:pPr>
          </w:p>
        </w:tc>
      </w:tr>
      <w:tr w:rsidR="002141C0" w14:paraId="494788E5" w14:textId="77777777" w:rsidTr="002141C0">
        <w:tc>
          <w:tcPr>
            <w:tcW w:w="2785" w:type="dxa"/>
          </w:tcPr>
          <w:p w14:paraId="0367B6C6" w14:textId="77777777" w:rsidR="002141C0" w:rsidRDefault="002141C0" w:rsidP="002141C0">
            <w:pPr>
              <w:widowControl/>
              <w:autoSpaceDE/>
              <w:autoSpaceDN/>
              <w:adjustRightInd/>
            </w:pPr>
            <w:r>
              <w:t>Graduate Student(s)</w:t>
            </w:r>
          </w:p>
        </w:tc>
        <w:tc>
          <w:tcPr>
            <w:tcW w:w="6565" w:type="dxa"/>
          </w:tcPr>
          <w:p w14:paraId="3CDB6F3F" w14:textId="77777777" w:rsidR="002141C0" w:rsidRDefault="002141C0" w:rsidP="002141C0">
            <w:pPr>
              <w:widowControl/>
              <w:autoSpaceDE/>
              <w:autoSpaceDN/>
              <w:adjustRightInd/>
            </w:pPr>
          </w:p>
        </w:tc>
      </w:tr>
      <w:tr w:rsidR="002141C0" w14:paraId="5B3B87DD" w14:textId="77777777" w:rsidTr="002141C0">
        <w:tc>
          <w:tcPr>
            <w:tcW w:w="2785" w:type="dxa"/>
          </w:tcPr>
          <w:p w14:paraId="585B9E32" w14:textId="77777777" w:rsidR="002141C0" w:rsidRDefault="002141C0" w:rsidP="002141C0">
            <w:pPr>
              <w:widowControl/>
              <w:autoSpaceDE/>
              <w:autoSpaceDN/>
              <w:adjustRightInd/>
            </w:pPr>
            <w:r>
              <w:t>Post-Doctoral Student(s)</w:t>
            </w:r>
          </w:p>
        </w:tc>
        <w:tc>
          <w:tcPr>
            <w:tcW w:w="6565" w:type="dxa"/>
          </w:tcPr>
          <w:p w14:paraId="4DD0B84F" w14:textId="77777777" w:rsidR="002141C0" w:rsidRDefault="002141C0" w:rsidP="002141C0">
            <w:pPr>
              <w:widowControl/>
              <w:autoSpaceDE/>
              <w:autoSpaceDN/>
              <w:adjustRightInd/>
            </w:pPr>
          </w:p>
        </w:tc>
      </w:tr>
    </w:tbl>
    <w:p w14:paraId="478C095F" w14:textId="4BA5C778" w:rsidR="00154498" w:rsidRPr="00010153" w:rsidRDefault="002141C0" w:rsidP="002141C0">
      <w:pPr>
        <w:pStyle w:val="BodyText"/>
        <w:kinsoku w:val="0"/>
        <w:overflowPunct w:val="0"/>
        <w:ind w:left="9360"/>
        <w:jc w:val="both"/>
        <w:rPr>
          <w:b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79CB496" wp14:editId="190BDC10">
                <wp:simplePos x="0" y="0"/>
                <wp:positionH relativeFrom="column">
                  <wp:posOffset>13335</wp:posOffset>
                </wp:positionH>
                <wp:positionV relativeFrom="paragraph">
                  <wp:posOffset>131445</wp:posOffset>
                </wp:positionV>
                <wp:extent cx="5990590" cy="2583619"/>
                <wp:effectExtent l="0" t="0" r="0" b="7620"/>
                <wp:wrapNone/>
                <wp:docPr id="174" name="Canvas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430" y="1794510"/>
                            <a:ext cx="5926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302819"/>
                            <a:ext cx="5943600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C2E80" w14:textId="77777777" w:rsidR="002141C0" w:rsidRDefault="002141C0" w:rsidP="002141C0">
                              <w:pPr>
                                <w:ind w:left="7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15" y="1052830"/>
                            <a:ext cx="5943600" cy="15875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90770" y="1205865"/>
                            <a:ext cx="1058545" cy="1530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0770" y="1353185"/>
                            <a:ext cx="1058545" cy="1530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90770" y="1500505"/>
                            <a:ext cx="1058545" cy="1524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90770" y="1647825"/>
                            <a:ext cx="1058545" cy="1524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90770" y="1794510"/>
                            <a:ext cx="1058545" cy="1530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90770" y="1941830"/>
                            <a:ext cx="1058545" cy="1530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90770" y="2089150"/>
                            <a:ext cx="1058545" cy="15303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15" y="2236470"/>
                            <a:ext cx="5943600" cy="305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92630" y="34290"/>
                            <a:ext cx="7486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26F73" w14:textId="5FE080EA" w:rsidR="002141C0" w:rsidRDefault="002141C0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Institution Name: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56740" y="180975"/>
                            <a:ext cx="8839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614A5" w14:textId="01E167D0" w:rsidR="002141C0" w:rsidRDefault="002141C0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Solicitation Number: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77440" y="328295"/>
                            <a:ext cx="3702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01223" w14:textId="6C6496F6" w:rsidR="002141C0" w:rsidRDefault="002141C0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Lead PI: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37715" y="475615"/>
                            <a:ext cx="708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CE3BD" w14:textId="3320EA02" w:rsidR="002141C0" w:rsidRDefault="002141C0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Lead Institution: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32000" y="916940"/>
                            <a:ext cx="4730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E3741" w14:textId="07AAD475" w:rsidR="002141C0" w:rsidRDefault="002141C0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Year One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79115" y="916940"/>
                            <a:ext cx="4857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27D69" w14:textId="15994AA0" w:rsidR="002141C0" w:rsidRDefault="002141C0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Year Two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092575" y="916940"/>
                            <a:ext cx="5619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04F05" w14:textId="7C2C5F76" w:rsidR="002141C0" w:rsidRDefault="002141C0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Year Three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292725" y="916940"/>
                            <a:ext cx="2609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3973F" w14:textId="6050A0D1" w:rsidR="002141C0" w:rsidRDefault="002141C0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4810" y="1069975"/>
                            <a:ext cx="9779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07463" w14:textId="6627ED38" w:rsidR="002141C0" w:rsidRDefault="002141C0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Total Project Costs: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4050" y="106997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7010A" w14:textId="40D083FC" w:rsidR="002141C0" w:rsidRDefault="002141C0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953000" y="106997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82C9A" w14:textId="7952EF51" w:rsidR="002141C0" w:rsidRDefault="002141C0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$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6905" y="1069975"/>
                            <a:ext cx="292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B3892" w14:textId="4F819879" w:rsidR="002141C0" w:rsidRDefault="002141C0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" y="1228725"/>
                            <a:ext cx="12954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9055A" w14:textId="2D6946F4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   Subawards / Subcontracts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75560" y="122872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522C2" w14:textId="0BC1D0DD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94510" y="122872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4FB3D" w14:textId="5D8D051B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$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58415" y="1228725"/>
                            <a:ext cx="292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A1B38" w14:textId="729CF37D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28390" y="122872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DFBA4" w14:textId="495036BF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47340" y="122872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40047" w14:textId="580366FA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$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1245" y="1228725"/>
                            <a:ext cx="292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BB783" w14:textId="5368BA49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81220" y="122872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97315" w14:textId="760AE8B3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00170" y="122872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5F71F" w14:textId="54FE5DCE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$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64075" y="1228725"/>
                            <a:ext cx="292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34043" w14:textId="5EA3A9C0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34050" y="122872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427A6" w14:textId="0CD57A15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953000" y="122872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8F66C" w14:textId="6A97685B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$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16905" y="1228725"/>
                            <a:ext cx="292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E0A70" w14:textId="6505B569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2410" y="1376045"/>
                            <a:ext cx="12858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3FA08" w14:textId="3BC2A525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Institution #1:  Fill In Name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34050" y="137604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1F27F" w14:textId="40D29410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0" y="1376045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80EC5" w14:textId="0A63E2FF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$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716905" y="1376045"/>
                            <a:ext cx="292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2E187" w14:textId="759B02CF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32410" y="1522730"/>
                            <a:ext cx="12858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A6FE1" w14:textId="4DB980F3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Institution #2:  Fill In Name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34050" y="152273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5D54F" w14:textId="4A8E9607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53000" y="152273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438E5" w14:textId="2971A792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$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16905" y="1522730"/>
                            <a:ext cx="292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C3D47" w14:textId="0FC955A0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32410" y="1670050"/>
                            <a:ext cx="12858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2940" w14:textId="107C64B5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Institution #3:  Fill In Name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34050" y="167005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9F9A7" w14:textId="35B2AC57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953000" y="167005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45407" w14:textId="6CCF7E27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$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16905" y="1670050"/>
                            <a:ext cx="292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89D84" w14:textId="3166E451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2410" y="1817370"/>
                            <a:ext cx="12858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483ED" w14:textId="6D09D216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Institution #4:  Fill In Name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734050" y="181737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76155" w14:textId="0A38F1C2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953000" y="181737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BBD1E" w14:textId="7420FC8D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$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716905" y="1817370"/>
                            <a:ext cx="292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6F4D5" w14:textId="15D72976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32410" y="1964690"/>
                            <a:ext cx="12858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1F50D" w14:textId="5C4E32B5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Institution #5:  Fill In Name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734050" y="196469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8EA76" w14:textId="7C6EFEC9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953000" y="196469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FA330" w14:textId="029700F2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$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716905" y="1964690"/>
                            <a:ext cx="292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ADC57" w14:textId="27C5C1B2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2410" y="2112010"/>
                            <a:ext cx="12858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A0FB8" w14:textId="404BCECC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Institution #6:  Fill In Name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34050" y="211201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AB665" w14:textId="378C2234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953000" y="2112010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9B162" w14:textId="414F4166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$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716905" y="2112010"/>
                            <a:ext cx="292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05695" w14:textId="4F4D01DF" w:rsidR="002141C0" w:rsidRDefault="002141C0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07335" y="28575"/>
                            <a:ext cx="63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37CA" w14:textId="77777777" w:rsidR="002141C0" w:rsidRDefault="002141C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07335" y="180975"/>
                            <a:ext cx="1157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AF52F" w14:textId="3CFB62B2" w:rsidR="002141C0" w:rsidRDefault="002141C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TEES/JHTO-RPP-2022-002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807335" y="328295"/>
                            <a:ext cx="63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A107C" w14:textId="77777777" w:rsidR="002141C0" w:rsidRDefault="002141C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807335" y="475615"/>
                            <a:ext cx="63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FF16C" w14:textId="77777777" w:rsidR="002141C0" w:rsidRDefault="002141C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2755" y="124460"/>
                            <a:ext cx="825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9477C" w14:textId="583C5D53" w:rsidR="002141C0" w:rsidRDefault="002141C0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White Paper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77495" y="316865"/>
                            <a:ext cx="11728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FA545" w14:textId="156000CC" w:rsidR="002141C0" w:rsidRDefault="002141C0"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Estimated Pricing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" y="5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715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2280" y="5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32280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5110" y="5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785110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430" y="0"/>
                            <a:ext cx="593788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3600" y="5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943600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7940" y="5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37940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0770" y="5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90770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430" y="594360"/>
                            <a:ext cx="593788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430" y="894715"/>
                            <a:ext cx="593788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32280" y="906145"/>
                            <a:ext cx="0" cy="141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732280" y="906145"/>
                            <a:ext cx="5715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785110" y="906145"/>
                            <a:ext cx="0" cy="141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785110" y="906145"/>
                            <a:ext cx="5715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837940" y="906145"/>
                            <a:ext cx="0" cy="141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837940" y="906145"/>
                            <a:ext cx="5715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890770" y="906145"/>
                            <a:ext cx="0" cy="141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890770" y="906145"/>
                            <a:ext cx="5715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430" y="1047750"/>
                            <a:ext cx="593788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732280" y="1058545"/>
                            <a:ext cx="0" cy="141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732280" y="1058545"/>
                            <a:ext cx="5715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785110" y="1058545"/>
                            <a:ext cx="0" cy="141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785110" y="1058545"/>
                            <a:ext cx="5715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837940" y="1058545"/>
                            <a:ext cx="0" cy="141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837940" y="1058545"/>
                            <a:ext cx="5715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890770" y="1058545"/>
                            <a:ext cx="0" cy="141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890770" y="1058545"/>
                            <a:ext cx="5715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430" y="1200150"/>
                            <a:ext cx="593788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430" y="1353185"/>
                            <a:ext cx="5926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430" y="1353185"/>
                            <a:ext cx="5926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430" y="1500505"/>
                            <a:ext cx="5926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430" y="1500505"/>
                            <a:ext cx="5926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430" y="1647825"/>
                            <a:ext cx="5926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430" y="1647825"/>
                            <a:ext cx="59264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430" y="1794510"/>
                            <a:ext cx="5926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430" y="1941830"/>
                            <a:ext cx="5926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430" y="1941830"/>
                            <a:ext cx="5926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430" y="2089150"/>
                            <a:ext cx="5926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430" y="2089150"/>
                            <a:ext cx="5926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32280" y="1211580"/>
                            <a:ext cx="0" cy="1030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732280" y="1211580"/>
                            <a:ext cx="5715" cy="1030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785110" y="1211580"/>
                            <a:ext cx="0" cy="1030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785110" y="1211580"/>
                            <a:ext cx="5715" cy="1030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837940" y="1211580"/>
                            <a:ext cx="0" cy="1030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837940" y="1211580"/>
                            <a:ext cx="5715" cy="1030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890770" y="1211580"/>
                            <a:ext cx="0" cy="1030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890770" y="1211580"/>
                            <a:ext cx="5715" cy="1030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430" y="2236470"/>
                            <a:ext cx="5926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430" y="2236470"/>
                            <a:ext cx="5926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" cy="254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430" y="2530475"/>
                            <a:ext cx="593788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937885" y="11430"/>
                            <a:ext cx="11430" cy="25304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715" y="2541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715" y="254190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32280" y="2541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32280" y="254190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785110" y="2541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785110" y="254190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837940" y="2541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837940" y="254190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890770" y="2541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890770" y="254190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943600" y="2541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43600" y="254190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949315" y="5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949315" y="571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949315" y="153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949315" y="15303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949315" y="300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949315" y="30035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949315" y="447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949315" y="44704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949315" y="6000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949315" y="60007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949315" y="7473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949315" y="74739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949315" y="9004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949315" y="90043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949315" y="10528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949315" y="105283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949315" y="12058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949315" y="120586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949315" y="13531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949315" y="135318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949315" y="15005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949315" y="150050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949315" y="1647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949315" y="16478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949315" y="1794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949315" y="179451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949315" y="19418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949315" y="194183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5949315" y="2089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949315" y="208915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5949315" y="22364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949315" y="223647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949315" y="23837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949315" y="238379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949315" y="25361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949315" y="253619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CB496" id="Canvas 174" o:spid="_x0000_s1026" editas="canvas" style="position:absolute;left:0;text-align:left;margin-left:1.05pt;margin-top:10.35pt;width:471.7pt;height:203.45pt;z-index:251662336" coordsize="59905,2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05;height:25831;visibility:visible;mso-wrap-style:square">
                  <v:fill o:detectmouseclick="t"/>
                  <v:path o:connecttype="none"/>
                </v:shape>
                <v:line id="Line 109" o:spid="_x0000_s1028" style="position:absolute;visibility:visible;mso-wrap-style:square" from="114,17945" to="5937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b0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nA85l4gZw/AAAA//8DAFBLAQItABQABgAIAAAAIQDb4fbL7gAAAIUBAAATAAAAAAAAAAAAAAAA&#10;AAAAAABbQ29udGVudF9UeXBlc10ueG1sUEsBAi0AFAAGAAgAAAAhAFr0LFu/AAAAFQEAAAsAAAAA&#10;AAAAAAAAAAAAHwEAAF9yZWxzLy5yZWxzUEsBAi0AFAAGAAgAAAAhALFv5vTBAAAA3AAAAA8AAAAA&#10;AAAAAAAAAAAABwIAAGRycy9kb3ducmV2LnhtbFBLBQYAAAAAAwADALcAAAD1AgAAAAA=&#10;" strokeweight="0"/>
                <v:rect id="Rectangle 5" o:spid="_x0000_s1029" style="position:absolute;top:13028;width:59436;height:9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>
                  <v:textbox>
                    <w:txbxContent>
                      <w:p w14:paraId="0F1C2E80" w14:textId="77777777" w:rsidR="002141C0" w:rsidRDefault="002141C0" w:rsidP="002141C0">
                        <w:pPr>
                          <w:ind w:left="720"/>
                          <w:jc w:val="center"/>
                        </w:pPr>
                      </w:p>
                    </w:txbxContent>
                  </v:textbox>
                </v:rect>
                <v:rect id="Rectangle 6" o:spid="_x0000_s1030" style="position:absolute;left:57;top:10528;width:59436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0jxAAAANoAAAAPAAAAZHJzL2Rvd25yZXYueG1sRI9Ba8JA&#10;FITvgv9heUIvpW4qRS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AWU/SPEAAAA2gAAAA8A&#10;AAAAAAAAAAAAAAAABwIAAGRycy9kb3ducmV2LnhtbFBLBQYAAAAAAwADALcAAAD4AgAAAAA=&#10;" fillcolor="#f2f2f2" stroked="f"/>
                <v:rect id="Rectangle 7" o:spid="_x0000_s1031" style="position:absolute;left:48907;top:12058;width:10586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Fi4xAAAANoAAAAPAAAAZHJzL2Rvd25yZXYueG1sRI9Ba8JA&#10;FITvgv9heUIvpW4qVC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GrYWLjEAAAA2gAAAA8A&#10;AAAAAAAAAAAAAAAABwIAAGRycy9kb3ducmV2LnhtbFBLBQYAAAAAAwADALcAAAD4AgAAAAA=&#10;" fillcolor="#f2f2f2" stroked="f"/>
                <v:rect id="Rectangle 8" o:spid="_x0000_s1032" style="position:absolute;left:48907;top:13531;width:10586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" fillcolor="#f2f2f2" stroked="f"/>
                <v:rect id="Rectangle 9" o:spid="_x0000_s1033" style="position:absolute;left:48907;top:15005;width:1058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" fillcolor="#f2f2f2" stroked="f"/>
                <v:rect id="Rectangle 10" o:spid="_x0000_s1034" style="position:absolute;left:48907;top:16478;width:1058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" fillcolor="#f2f2f2" stroked="f"/>
                <v:rect id="Rectangle 11" o:spid="_x0000_s1035" style="position:absolute;left:48907;top:17945;width:1058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" fillcolor="#f2f2f2" stroked="f"/>
                <v:rect id="Rectangle 12" o:spid="_x0000_s1036" style="position:absolute;left:48907;top:19418;width:1058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" fillcolor="#f2f2f2" stroked="f"/>
                <v:rect id="Rectangle 13" o:spid="_x0000_s1037" style="position:absolute;left:48907;top:20891;width:1058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" fillcolor="#f2f2f2" stroked="f"/>
                <v:rect id="Rectangle 14" o:spid="_x0000_s1038" style="position:absolute;left:57;top:22364;width:59436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5" o:spid="_x0000_s1039" style="position:absolute;left:19926;top:342;width:748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1B26F73" w14:textId="5FE080EA" w:rsidR="002141C0" w:rsidRDefault="002141C0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Institution Name:</w:t>
                        </w:r>
                      </w:p>
                    </w:txbxContent>
                  </v:textbox>
                </v:rect>
                <v:rect id="Rectangle 16" o:spid="_x0000_s1040" style="position:absolute;left:18567;top:1809;width:8839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37614A5" w14:textId="01E167D0" w:rsidR="002141C0" w:rsidRDefault="002141C0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Solicitation Number:</w:t>
                        </w:r>
                      </w:p>
                    </w:txbxContent>
                  </v:textbox>
                </v:rect>
                <v:rect id="Rectangle 17" o:spid="_x0000_s1041" style="position:absolute;left:23774;top:3282;width:370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30501223" w14:textId="6C6496F6" w:rsidR="002141C0" w:rsidRDefault="002141C0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Lead PI:</w:t>
                        </w:r>
                      </w:p>
                    </w:txbxContent>
                  </v:textbox>
                </v:rect>
                <v:rect id="Rectangle 18" o:spid="_x0000_s1042" style="position:absolute;left:20377;top:4756;width:70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19CE3BD" w14:textId="3320EA02" w:rsidR="002141C0" w:rsidRDefault="002141C0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Lead Institution:</w:t>
                        </w:r>
                      </w:p>
                    </w:txbxContent>
                  </v:textbox>
                </v:rect>
                <v:rect id="Rectangle 19" o:spid="_x0000_s1043" style="position:absolute;left:20320;top:9169;width:473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12BE3741" w14:textId="07AAD475" w:rsidR="002141C0" w:rsidRDefault="002141C0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Year One</w:t>
                        </w:r>
                      </w:p>
                    </w:txbxContent>
                  </v:textbox>
                </v:rect>
                <v:rect id="Rectangle 20" o:spid="_x0000_s1044" style="position:absolute;left:30791;top:9169;width:485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3EF27D69" w14:textId="15994AA0" w:rsidR="002141C0" w:rsidRDefault="002141C0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Year Two</w:t>
                        </w:r>
                      </w:p>
                    </w:txbxContent>
                  </v:textbox>
                </v:rect>
                <v:rect id="Rectangle 21" o:spid="_x0000_s1045" style="position:absolute;left:40925;top:9169;width:562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4104F05" w14:textId="7C2C5F76" w:rsidR="002141C0" w:rsidRDefault="002141C0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Year Three</w:t>
                        </w:r>
                      </w:p>
                    </w:txbxContent>
                  </v:textbox>
                </v:rect>
                <v:rect id="Rectangle 22" o:spid="_x0000_s1046" style="position:absolute;left:52927;top:9169;width:261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5F43973F" w14:textId="6050A0D1" w:rsidR="002141C0" w:rsidRDefault="002141C0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</w:p>
                    </w:txbxContent>
                  </v:textbox>
                </v:rect>
                <v:rect id="Rectangle 23" o:spid="_x0000_s1047" style="position:absolute;left:3848;top:10699;width:977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63007463" w14:textId="6627ED38" w:rsidR="002141C0" w:rsidRDefault="002141C0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Project Costs:</w:t>
                        </w:r>
                      </w:p>
                    </w:txbxContent>
                  </v:textbox>
                </v:rect>
                <v:rect id="Rectangle 24" o:spid="_x0000_s1048" style="position:absolute;left:57340;top:10699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937010A" w14:textId="40D083FC" w:rsidR="002141C0" w:rsidRDefault="002141C0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5" o:spid="_x0000_s1049" style="position:absolute;left:49530;top:10699;width:57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1FE82C9A" w14:textId="7952EF51" w:rsidR="002141C0" w:rsidRDefault="002141C0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$                         </w:t>
                        </w:r>
                      </w:p>
                    </w:txbxContent>
                  </v:textbox>
                </v:rect>
                <v:rect id="Rectangle 26" o:spid="_x0000_s1050" style="position:absolute;left:57169;top:10699;width:292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88B3892" w14:textId="4F819879" w:rsidR="002141C0" w:rsidRDefault="002141C0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1" style="position:absolute;left:285;top:12287;width:1295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4049055A" w14:textId="2D6946F4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   Subawards / Subcontracts </w:t>
                        </w:r>
                      </w:p>
                    </w:txbxContent>
                  </v:textbox>
                </v:rect>
                <v:rect id="Rectangle 28" o:spid="_x0000_s1052" style="position:absolute;left:25755;top:12287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0D522C2" w14:textId="0BC1D0DD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53" style="position:absolute;left:17945;top:12287;width:57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C44FB3D" w14:textId="5D8D051B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$                         </w:t>
                        </w:r>
                      </w:p>
                    </w:txbxContent>
                  </v:textbox>
                </v:rect>
                <v:rect id="Rectangle 30" o:spid="_x0000_s1054" style="position:absolute;left:25584;top:12287;width:292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173A1B38" w14:textId="729CF37D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36283;top:12287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113DFBA4" w14:textId="495036BF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2" o:spid="_x0000_s1056" style="position:absolute;left:28473;top:12287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32F40047" w14:textId="580366FA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$                         </w:t>
                        </w:r>
                      </w:p>
                    </w:txbxContent>
                  </v:textbox>
                </v:rect>
                <v:rect id="Rectangle 33" o:spid="_x0000_s1057" style="position:absolute;left:36112;top:12287;width:292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72BB783" w14:textId="5368BA49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8" style="position:absolute;left:46812;top:12287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69997315" w14:textId="760AE8B3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59" style="position:absolute;left:39001;top:12287;width: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1CC5F71F" w14:textId="54FE5DCE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$                         </w:t>
                        </w:r>
                      </w:p>
                    </w:txbxContent>
                  </v:textbox>
                </v:rect>
                <v:rect id="Rectangle 36" o:spid="_x0000_s1060" style="position:absolute;left:46640;top:12287;width:292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4BE34043" w14:textId="5EA3A9C0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57340;top:12287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1B0427A6" w14:textId="0CD57A15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2" style="position:absolute;left:49530;top:12287;width:57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C18F66C" w14:textId="6A97685B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$                         </w:t>
                        </w:r>
                      </w:p>
                    </w:txbxContent>
                  </v:textbox>
                </v:rect>
                <v:rect id="Rectangle 39" o:spid="_x0000_s1063" style="position:absolute;left:57169;top:12287;width:292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7C9E0A70" w14:textId="6505B569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4" style="position:absolute;left:2324;top:13760;width:1285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7A13FA08" w14:textId="3BC2A525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Institution #1:  Fill In Name</w:t>
                        </w:r>
                      </w:p>
                    </w:txbxContent>
                  </v:textbox>
                </v:rect>
                <v:rect id="Rectangle 41" o:spid="_x0000_s1065" style="position:absolute;left:57340;top:13760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7B91F27F" w14:textId="40D29410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66" style="position:absolute;left:49530;top:13760;width:57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3EA80EC5" w14:textId="0A63E2FF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$                         </w:t>
                        </w:r>
                      </w:p>
                    </w:txbxContent>
                  </v:textbox>
                </v:rect>
                <v:rect id="Rectangle 43" o:spid="_x0000_s1067" style="position:absolute;left:57169;top:13760;width:292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32E187" w14:textId="759B02CF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8" style="position:absolute;left:2324;top:15227;width:1285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391A6FE1" w14:textId="4DB980F3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Institution #2:  Fill In Name</w:t>
                        </w:r>
                      </w:p>
                    </w:txbxContent>
                  </v:textbox>
                </v:rect>
                <v:rect id="Rectangle 45" o:spid="_x0000_s1069" style="position:absolute;left:57340;top:15227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37B5D54F" w14:textId="4A8E9607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70" style="position:absolute;left:49530;top:15227;width:57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E4438E5" w14:textId="2971A792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$                         </w:t>
                        </w:r>
                      </w:p>
                    </w:txbxContent>
                  </v:textbox>
                </v:rect>
                <v:rect id="Rectangle 47" o:spid="_x0000_s1071" style="position:absolute;left:57169;top:15227;width:292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5D5C3D47" w14:textId="0FC955A0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2" style="position:absolute;left:2324;top:16700;width:1285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197A2940" w14:textId="107C64B5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Institution #3:  Fill In Name</w:t>
                        </w:r>
                      </w:p>
                    </w:txbxContent>
                  </v:textbox>
                </v:rect>
                <v:rect id="Rectangle 49" o:spid="_x0000_s1073" style="position:absolute;left:57340;top:16700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41A9F9A7" w14:textId="35B2AC57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74" style="position:absolute;left:49530;top:16700;width:57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42145407" w14:textId="6CCF7E27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$                         </w:t>
                        </w:r>
                      </w:p>
                    </w:txbxContent>
                  </v:textbox>
                </v:rect>
                <v:rect id="Rectangle 51" o:spid="_x0000_s1075" style="position:absolute;left:57169;top:16700;width:292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1C89D84" w14:textId="3166E451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6" style="position:absolute;left:2324;top:18173;width:1285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1D7483ED" w14:textId="6D09D216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Institution #4:  Fill In Name</w:t>
                        </w:r>
                      </w:p>
                    </w:txbxContent>
                  </v:textbox>
                </v:rect>
                <v:rect id="Rectangle 53" o:spid="_x0000_s1077" style="position:absolute;left:57340;top:18173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68D76155" w14:textId="0A38F1C2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78" style="position:absolute;left:49530;top:18173;width:57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31BBD1E" w14:textId="7420FC8D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$                         </w:t>
                        </w:r>
                      </w:p>
                    </w:txbxContent>
                  </v:textbox>
                </v:rect>
                <v:rect id="Rectangle 55" o:spid="_x0000_s1079" style="position:absolute;left:57169;top:18173;width:292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39A6F4D5" w14:textId="15D72976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0" style="position:absolute;left:2324;top:19646;width:1285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2C91F50D" w14:textId="5C4E32B5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Institution #5:  Fill In Name</w:t>
                        </w:r>
                      </w:p>
                    </w:txbxContent>
                  </v:textbox>
                </v:rect>
                <v:rect id="Rectangle 57" o:spid="_x0000_s1081" style="position:absolute;left:57340;top:19646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3C78EA76" w14:textId="7C6EFEC9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8" o:spid="_x0000_s1082" style="position:absolute;left:49530;top:19646;width:57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5A7FA330" w14:textId="029700F2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$                         </w:t>
                        </w:r>
                      </w:p>
                    </w:txbxContent>
                  </v:textbox>
                </v:rect>
                <v:rect id="Rectangle 59" o:spid="_x0000_s1083" style="position:absolute;left:57169;top:19646;width:292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74BADC57" w14:textId="27C5C1B2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4" style="position:absolute;left:2324;top:21120;width:1285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5BAA0FB8" w14:textId="404BCECC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Institution #6:  Fill In Name</w:t>
                        </w:r>
                      </w:p>
                    </w:txbxContent>
                  </v:textbox>
                </v:rect>
                <v:rect id="Rectangle 61" o:spid="_x0000_s1085" style="position:absolute;left:57340;top:21120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265AB665" w14:textId="378C2234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62" o:spid="_x0000_s1086" style="position:absolute;left:49530;top:21120;width:57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10A9B162" w14:textId="414F4166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$                         </w:t>
                        </w:r>
                      </w:p>
                    </w:txbxContent>
                  </v:textbox>
                </v:rect>
                <v:rect id="Rectangle 63" o:spid="_x0000_s1087" style="position:absolute;left:57169;top:21120;width:292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44305695" w14:textId="4F4D01DF" w:rsidR="002141C0" w:rsidRDefault="002141C0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8" style="position:absolute;left:28073;top:285;width:63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199237CA" w14:textId="77777777" w:rsidR="002141C0" w:rsidRDefault="002141C0"/>
                    </w:txbxContent>
                  </v:textbox>
                </v:rect>
                <v:rect id="Rectangle 65" o:spid="_x0000_s1089" style="position:absolute;left:28073;top:1809;width:1157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34FAF52F" w14:textId="3CFB62B2" w:rsidR="002141C0" w:rsidRDefault="002141C0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TEES/JHTO-RPP-2022-002</w:t>
                        </w:r>
                      </w:p>
                    </w:txbxContent>
                  </v:textbox>
                </v:rect>
                <v:rect id="Rectangle 66" o:spid="_x0000_s1090" style="position:absolute;left:28073;top:3282;width:63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3ECA107C" w14:textId="77777777" w:rsidR="002141C0" w:rsidRDefault="002141C0"/>
                    </w:txbxContent>
                  </v:textbox>
                </v:rect>
                <v:rect id="Rectangle 67" o:spid="_x0000_s1091" style="position:absolute;left:28073;top:4756;width:635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9BFF16C" w14:textId="77777777" w:rsidR="002141C0" w:rsidRDefault="002141C0"/>
                    </w:txbxContent>
                  </v:textbox>
                </v:rect>
                <v:rect id="Rectangle 68" o:spid="_x0000_s1092" style="position:absolute;left:4527;top:1244;width:825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74E9477C" w14:textId="583C5D53" w:rsidR="002141C0" w:rsidRDefault="002141C0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White Paper </w:t>
                        </w:r>
                      </w:p>
                    </w:txbxContent>
                  </v:textbox>
                </v:rect>
                <v:rect id="Rectangle 69" o:spid="_x0000_s1093" style="position:absolute;left:2774;top:3168;width:1172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5E6FA545" w14:textId="156000CC" w:rsidR="002141C0" w:rsidRDefault="002141C0"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Estimated Pricing</w:t>
                        </w:r>
                      </w:p>
                    </w:txbxContent>
                  </v:textbox>
                </v:rect>
                <v:line id="Line 70" o:spid="_x0000_s1094" style="position:absolute;flip:y;visibility:visible;mso-wrap-style:square" from="57,57" to="63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" strokecolor="#d4d4d4" strokeweight="0"/>
                <v:rect id="Rectangle 71" o:spid="_x0000_s1095" style="position:absolute;left:5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line id="Line 72" o:spid="_x0000_s1096" style="position:absolute;flip:y;visibility:visible;mso-wrap-style:square" from="17322,57" to="17329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" strokecolor="#d4d4d4" strokeweight="0"/>
                <v:rect id="Rectangle 73" o:spid="_x0000_s1097" style="position:absolute;left:1732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4iwwAAANs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HHEB5f0g+Q8z8AAAD//wMAUEsBAi0AFAAGAAgAAAAhANvh9svuAAAAhQEAABMAAAAAAAAAAAAA&#10;AAAAAAAAAFtDb250ZW50X1R5cGVzXS54bWxQSwECLQAUAAYACAAAACEAWvQsW78AAAAVAQAACwAA&#10;AAAAAAAAAAAAAAAfAQAAX3JlbHMvLnJlbHNQSwECLQAUAAYACAAAACEA46LeIsMAAADbAAAADwAA&#10;AAAAAAAAAAAAAAAHAgAAZHJzL2Rvd25yZXYueG1sUEsFBgAAAAADAAMAtwAAAPcCAAAAAA==&#10;" fillcolor="#d4d4d4" stroked="f"/>
                <v:line id="Line 74" o:spid="_x0000_s1098" style="position:absolute;flip:y;visibility:visible;mso-wrap-style:square" from="27851,57" to="27857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" strokecolor="#d4d4d4" strokeweight="0"/>
                <v:rect id="Rectangle 75" o:spid="_x0000_s1099" style="position:absolute;left:2785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XO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5Qz+vqQfIFe/AAAA//8DAFBLAQItABQABgAIAAAAIQDb4fbL7gAAAIUBAAATAAAAAAAAAAAA&#10;AAAAAAAAAABbQ29udGVudF9UeXBlc10ueG1sUEsBAi0AFAAGAAgAAAAhAFr0LFu/AAAAFQEAAAsA&#10;AAAAAAAAAAAAAAAAHwEAAF9yZWxzLy5yZWxzUEsBAi0AFAAGAAgAAAAhAHw85c7EAAAA2wAAAA8A&#10;AAAAAAAAAAAAAAAABwIAAGRycy9kb3ducmV2LnhtbFBLBQYAAAAAAwADALcAAAD4AgAAAAA=&#10;" fillcolor="#d4d4d4" stroked="f"/>
                <v:rect id="Rectangle 76" o:spid="_x0000_s1100" style="position:absolute;left:114;width:5937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7" o:spid="_x0000_s1101" style="position:absolute;flip:y;visibility:visible;mso-wrap-style:square" from="59436,57" to="59442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" strokecolor="#d4d4d4" strokeweight="0"/>
                <v:rect id="Rectangle 78" o:spid="_x0000_s1102" style="position:absolute;left:5943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0ZWwwAAANs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bwnMPfl/QD5PoXAAD//wMAUEsBAi0AFAAGAAgAAAAhANvh9svuAAAAhQEAABMAAAAAAAAAAAAA&#10;AAAAAAAAAFtDb250ZW50X1R5cGVzXS54bWxQSwECLQAUAAYACAAAACEAWvQsW78AAAAVAQAACwAA&#10;AAAAAAAAAAAAAAAfAQAAX3JlbHMvLnJlbHNQSwECLQAUAAYACAAAACEAbEtGVsMAAADbAAAADwAA&#10;AAAAAAAAAAAAAAAHAgAAZHJzL2Rvd25yZXYueG1sUEsFBgAAAAADAAMAtwAAAPcCAAAAAA==&#10;" fillcolor="#d4d4d4" stroked="f"/>
                <v:line id="Line 79" o:spid="_x0000_s1103" style="position:absolute;flip:y;visibility:visible;mso-wrap-style:square" from="38379,57" to="3838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" strokecolor="#d4d4d4" strokeweight="0"/>
                <v:rect id="Rectangle 80" o:spid="_x0000_s1104" style="position:absolute;left:3837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e/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" fillcolor="#d4d4d4" stroked="f"/>
                <v:line id="Line 81" o:spid="_x0000_s1105" style="position:absolute;flip:y;visibility:visible;mso-wrap-style:square" from="48907,57" to="48914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" strokecolor="#d4d4d4" strokeweight="0"/>
                <v:rect id="Rectangle 82" o:spid="_x0000_s1106" style="position:absolute;left:4890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ue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/r0Jf0Auf0FAAD//wMAUEsBAi0AFAAGAAgAAAAhANvh9svuAAAAhQEAABMAAAAAAAAAAAAAAAAA&#10;AAAAAFtDb250ZW50X1R5cGVzXS54bWxQSwECLQAUAAYACAAAACEAWvQsW78AAAAVAQAACwAAAAAA&#10;AAAAAAAAAAAfAQAAX3JlbHMvLnJlbHNQSwECLQAUAAYACAAAACEAuTsLnsAAAADbAAAADwAAAAAA&#10;AAAAAAAAAAAHAgAAZHJzL2Rvd25yZXYueG1sUEsFBgAAAAADAAMAtwAAAPQCAAAAAA==&#10;" fillcolor="#d4d4d4" stroked="f"/>
                <v:rect id="Rectangle 83" o:spid="_x0000_s1107" style="position:absolute;left:114;top:5943;width:5937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84" o:spid="_x0000_s1108" style="position:absolute;left:114;top:8947;width:5937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85" o:spid="_x0000_s1109" style="position:absolute;visibility:visible;mso-wrap-style:square" from="17322,9061" to="17322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YwwAAANs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21+G2MMAAADbAAAADwAA&#10;AAAAAAAAAAAAAAAHAgAAZHJzL2Rvd25yZXYueG1sUEsFBgAAAAADAAMAtwAAAPcCAAAAAA==&#10;" strokeweight="0"/>
                <v:rect id="Rectangle 86" o:spid="_x0000_s1110" style="position:absolute;left:17322;top:9061;width:5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87" o:spid="_x0000_s1111" style="position:absolute;visibility:visible;mso-wrap-style:square" from="27851,9061" to="27851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<v:rect id="Rectangle 88" o:spid="_x0000_s1112" style="position:absolute;left:27851;top:9061;width:5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89" o:spid="_x0000_s1113" style="position:absolute;visibility:visible;mso-wrap-style:square" from="38379,9061" to="38379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90" o:spid="_x0000_s1114" style="position:absolute;left:38379;top:9061;width:5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91" o:spid="_x0000_s1115" style="position:absolute;visibility:visible;mso-wrap-style:square" from="48907,9061" to="48907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92" o:spid="_x0000_s1116" style="position:absolute;left:48907;top:9061;width:5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3" o:spid="_x0000_s1117" style="position:absolute;left:114;top:10477;width:5937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4" o:spid="_x0000_s1118" style="position:absolute;visibility:visible;mso-wrap-style:square" from="17322,10585" to="17322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95" o:spid="_x0000_s1119" style="position:absolute;left:17322;top:10585;width:5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6" o:spid="_x0000_s1120" style="position:absolute;visibility:visible;mso-wrap-style:square" from="27851,10585" to="27851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97" o:spid="_x0000_s1121" style="position:absolute;left:27851;top:10585;width:5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8" o:spid="_x0000_s1122" style="position:absolute;visibility:visible;mso-wrap-style:square" from="38379,10585" to="38379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99" o:spid="_x0000_s1123" style="position:absolute;left:38379;top:10585;width:5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100" o:spid="_x0000_s1124" style="position:absolute;visibility:visible;mso-wrap-style:square" from="48907,10585" to="48907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101" o:spid="_x0000_s1125" style="position:absolute;left:48907;top:10585;width:5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102" o:spid="_x0000_s1126" style="position:absolute;left:114;top:12001;width:5937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103" o:spid="_x0000_s1127" style="position:absolute;visibility:visible;mso-wrap-style:square" from="114,13531" to="59378,1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<v:rect id="Rectangle 104" o:spid="_x0000_s1128" style="position:absolute;left:114;top:13531;width:5926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105" o:spid="_x0000_s1129" style="position:absolute;visibility:visible;mso-wrap-style:square" from="114,15005" to="59378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<v:rect id="Rectangle 106" o:spid="_x0000_s1130" style="position:absolute;left:114;top:15005;width:592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line id="Line 107" o:spid="_x0000_s1131" style="position:absolute;visibility:visible;mso-wrap-style:square" from="114,16478" to="59378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0Y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enc/h9Jl4g13cAAAD//wMAUEsBAi0AFAAGAAgAAAAhANvh9svuAAAAhQEAABMAAAAAAAAAAAAA&#10;AAAAAAAAAFtDb250ZW50X1R5cGVzXS54bWxQSwECLQAUAAYACAAAACEAWvQsW78AAAAVAQAACwAA&#10;AAAAAAAAAAAAAAAfAQAAX3JlbHMvLnJlbHNQSwECLQAUAAYACAAAACEALvHdGMMAAADcAAAADwAA&#10;AAAAAAAAAAAAAAAHAgAAZHJzL2Rvd25yZXYueG1sUEsFBgAAAAADAAMAtwAAAPcCAAAAAA==&#10;" strokeweight="0"/>
                <v:rect id="Rectangle 108" o:spid="_x0000_s1132" style="position:absolute;left:114;top:16478;width:5926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10" o:spid="_x0000_s1133" style="position:absolute;left:114;top:17945;width:592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11" o:spid="_x0000_s1134" style="position:absolute;visibility:visible;mso-wrap-style:square" from="114,19418" to="59378,19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" strokeweight="0"/>
                <v:rect id="Rectangle 112" o:spid="_x0000_s1135" style="position:absolute;left:114;top:19418;width:592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13" o:spid="_x0000_s1136" style="position:absolute;visibility:visible;mso-wrap-style:square" from="114,20891" to="59378,20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rect id="Rectangle 114" o:spid="_x0000_s1137" style="position:absolute;left:114;top:20891;width:592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15" o:spid="_x0000_s1138" style="position:absolute;visibility:visible;mso-wrap-style:square" from="17322,12115" to="17322,2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rect id="Rectangle 116" o:spid="_x0000_s1139" style="position:absolute;left:17322;top:12115;width:57;height:10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17" o:spid="_x0000_s1140" style="position:absolute;visibility:visible;mso-wrap-style:square" from="27851,12115" to="27851,2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<v:rect id="Rectangle 118" o:spid="_x0000_s1141" style="position:absolute;left:27851;top:12115;width:57;height:10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line id="Line 119" o:spid="_x0000_s1142" style="position:absolute;visibility:visible;mso-wrap-style:square" from="38379,12115" to="38379,2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Ap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PTBfw+Ey+QxQ8AAAD//wMAUEsBAi0AFAAGAAgAAAAhANvh9svuAAAAhQEAABMAAAAAAAAAAAAA&#10;AAAAAAAAAFtDb250ZW50X1R5cGVzXS54bWxQSwECLQAUAAYACAAAACEAWvQsW78AAAAVAQAACwAA&#10;AAAAAAAAAAAAAAAfAQAAX3JlbHMvLnJlbHNQSwECLQAUAAYACAAAACEANLZwKcMAAADcAAAADwAA&#10;AAAAAAAAAAAAAAAHAgAAZHJzL2Rvd25yZXYueG1sUEsFBgAAAAADAAMAtwAAAPcCAAAAAA==&#10;" strokeweight="0"/>
                <v:rect id="Rectangle 120" o:spid="_x0000_s1143" style="position:absolute;left:38379;top:12115;width:57;height:10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121" o:spid="_x0000_s1144" style="position:absolute;visibility:visible;mso-wrap-style:square" from="48907,12115" to="48907,2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HA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" strokeweight="0"/>
                <v:rect id="Rectangle 122" o:spid="_x0000_s1145" style="position:absolute;left:48907;top:12115;width:57;height:10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123" o:spid="_x0000_s1146" style="position:absolute;visibility:visible;mso-wrap-style:square" from="114,22364" to="59378,22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<v:rect id="Rectangle 124" o:spid="_x0000_s1147" style="position:absolute;left:114;top:22364;width:592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125" o:spid="_x0000_s1148" style="position:absolute;width:114;height:25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126" o:spid="_x0000_s1149" style="position:absolute;left:114;top:25304;width:59379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127" o:spid="_x0000_s1150" style="position:absolute;left:59378;top:114;width:115;height:25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28" o:spid="_x0000_s1151" style="position:absolute;visibility:visible;mso-wrap-style:square" from="57,25419" to="63,2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<v:rect id="Rectangle 129" o:spid="_x0000_s1152" style="position:absolute;left:57;top:2541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<v:line id="Line 130" o:spid="_x0000_s1153" style="position:absolute;visibility:visible;mso-wrap-style:square" from="17322,25419" to="17329,2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<v:rect id="Rectangle 131" o:spid="_x0000_s1154" style="position:absolute;left:17322;top:2541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<v:line id="Line 132" o:spid="_x0000_s1155" style="position:absolute;visibility:visible;mso-wrap-style:square" from="27851,25419" to="27857,2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<v:rect id="Rectangle 133" o:spid="_x0000_s1156" style="position:absolute;left:27851;top:2541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<v:line id="Line 134" o:spid="_x0000_s1157" style="position:absolute;visibility:visible;mso-wrap-style:square" from="38379,25419" to="38385,2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<v:rect id="Rectangle 135" o:spid="_x0000_s1158" style="position:absolute;left:38379;top:2541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<v:line id="Line 136" o:spid="_x0000_s1159" style="position:absolute;visibility:visible;mso-wrap-style:square" from="48907,25419" to="48914,2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<v:rect id="Rectangle 137" o:spid="_x0000_s1160" style="position:absolute;left:48907;top:2541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<v:line id="Line 138" o:spid="_x0000_s1161" style="position:absolute;visibility:visible;mso-wrap-style:square" from="59436,25419" to="59442,2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<v:rect id="Rectangle 139" o:spid="_x0000_s1162" style="position:absolute;left:59436;top:2541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<v:line id="Line 140" o:spid="_x0000_s1163" style="position:absolute;visibility:visible;mso-wrap-style:square" from="59493,57" to="59499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<v:rect id="Rectangle 141" o:spid="_x0000_s1164" style="position:absolute;left:59493;top:5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<v:line id="Line 142" o:spid="_x0000_s1165" style="position:absolute;visibility:visible;mso-wrap-style:square" from="59493,1530" to="59499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<v:rect id="Rectangle 143" o:spid="_x0000_s1166" style="position:absolute;left:59493;top:153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<v:line id="Line 144" o:spid="_x0000_s1167" style="position:absolute;visibility:visible;mso-wrap-style:square" from="59493,3003" to="59499,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<v:rect id="Rectangle 145" o:spid="_x0000_s1168" style="position:absolute;left:59493;top:300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<v:line id="Line 146" o:spid="_x0000_s1169" style="position:absolute;visibility:visible;mso-wrap-style:square" from="59493,4470" to="59499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<v:rect id="Rectangle 147" o:spid="_x0000_s1170" style="position:absolute;left:59493;top:447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<v:line id="Line 148" o:spid="_x0000_s1171" style="position:absolute;visibility:visible;mso-wrap-style:square" from="59493,6000" to="59499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<v:rect id="Rectangle 149" o:spid="_x0000_s1172" style="position:absolute;left:59493;top:600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<v:line id="Line 150" o:spid="_x0000_s1173" style="position:absolute;visibility:visible;mso-wrap-style:square" from="59493,7473" to="59499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<v:rect id="Rectangle 151" o:spid="_x0000_s1174" style="position:absolute;left:59493;top:7473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<v:line id="Line 152" o:spid="_x0000_s1175" style="position:absolute;visibility:visible;mso-wrap-style:square" from="59493,9004" to="59499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0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DXOZt0yAAAANwA&#10;AAAPAAAAAAAAAAAAAAAAAAcCAABkcnMvZG93bnJldi54bWxQSwUGAAAAAAMAAwC3AAAA/AIAAAAA&#10;" strokecolor="#d4d4d4" strokeweight="0"/>
                <v:rect id="Rectangle 153" o:spid="_x0000_s1176" style="position:absolute;left:59493;top:900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<v:line id="Line 154" o:spid="_x0000_s1177" style="position:absolute;visibility:visible;mso-wrap-style:square" from="59493,10528" to="59499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CYxAAAANw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EinoJjEAAAA3AAAAA8A&#10;AAAAAAAAAAAAAAAABwIAAGRycy9kb3ducmV2LnhtbFBLBQYAAAAAAwADALcAAAD4AgAAAAA=&#10;" strokecolor="#d4d4d4" strokeweight="0"/>
                <v:rect id="Rectangle 155" o:spid="_x0000_s1178" style="position:absolute;left:59493;top:1052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/0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ADBv/0wgAAANwAAAAPAAAA&#10;AAAAAAAAAAAAAAcCAABkcnMvZG93bnJldi54bWxQSwUGAAAAAAMAAwC3AAAA9gIAAAAA&#10;" fillcolor="#d4d4d4" stroked="f"/>
                <v:line id="Line 156" o:spid="_x0000_s1179" style="position:absolute;visibility:visible;mso-wrap-style:square" from="59493,12058" to="59499,1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<v:rect id="Rectangle 157" o:spid="_x0000_s1180" style="position:absolute;left:59493;top:1205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<v:line id="Line 158" o:spid="_x0000_s1181" style="position:absolute;visibility:visible;mso-wrap-style:square" from="59493,13531" to="59499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<v:rect id="Rectangle 159" o:spid="_x0000_s1182" style="position:absolute;left:59493;top:13531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<v:line id="Line 160" o:spid="_x0000_s1183" style="position:absolute;visibility:visible;mso-wrap-style:square" from="59493,15005" to="59499,1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<v:rect id="Rectangle 161" o:spid="_x0000_s1184" style="position:absolute;left:59493;top:1500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<v:line id="Line 162" o:spid="_x0000_s1185" style="position:absolute;visibility:visible;mso-wrap-style:square" from="59493,16478" to="59499,1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<v:rect id="Rectangle 163" o:spid="_x0000_s1186" style="position:absolute;left:59493;top:16478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<v:line id="Line 164" o:spid="_x0000_s1187" style="position:absolute;visibility:visible;mso-wrap-style:square" from="59493,17945" to="59499,1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<v:rect id="Rectangle 165" o:spid="_x0000_s1188" style="position:absolute;left:59493;top:1794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<v:line id="Line 166" o:spid="_x0000_s1189" style="position:absolute;visibility:visible;mso-wrap-style:square" from="59493,19418" to="59499,19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<v:rect id="Rectangle 167" o:spid="_x0000_s1190" style="position:absolute;left:59493;top:1941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<v:line id="Line 168" o:spid="_x0000_s1191" style="position:absolute;visibility:visible;mso-wrap-style:square" from="59493,20891" to="59499,20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<v:rect id="Rectangle 169" o:spid="_x0000_s1192" style="position:absolute;left:59493;top:20891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<v:line id="Line 170" o:spid="_x0000_s1193" style="position:absolute;visibility:visible;mso-wrap-style:square" from="59493,22364" to="59499,2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<v:rect id="Rectangle 171" o:spid="_x0000_s1194" style="position:absolute;left:59493;top:2236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<v:line id="Line 172" o:spid="_x0000_s1195" style="position:absolute;visibility:visible;mso-wrap-style:square" from="59493,23837" to="59499,2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<v:rect id="Rectangle 173" o:spid="_x0000_s1196" style="position:absolute;left:59493;top:23837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<v:line id="Line 174" o:spid="_x0000_s1197" style="position:absolute;visibility:visible;mso-wrap-style:square" from="59493,25361" to="59499,2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<v:rect id="Rectangle 175" o:spid="_x0000_s1198" style="position:absolute;left:59493;top:25361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0C25C" wp14:editId="5080E437">
                <wp:simplePos x="0" y="0"/>
                <wp:positionH relativeFrom="column">
                  <wp:posOffset>1577918</wp:posOffset>
                </wp:positionH>
                <wp:positionV relativeFrom="paragraph">
                  <wp:posOffset>894725</wp:posOffset>
                </wp:positionV>
                <wp:extent cx="3007639" cy="934031"/>
                <wp:effectExtent l="0" t="438150" r="0" b="4381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4987">
                          <a:off x="0" y="0"/>
                          <a:ext cx="3007639" cy="934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8D8A6" w14:textId="77777777" w:rsidR="00976D47" w:rsidRPr="005D2F4C" w:rsidRDefault="00976D47" w:rsidP="001E6109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967"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8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  <w:p w14:paraId="43EC36CA" w14:textId="77777777" w:rsidR="00976D47" w:rsidRPr="00D95E66" w:rsidRDefault="00976D47" w:rsidP="001E6109">
                            <w:pPr>
                              <w:rPr>
                                <w:b/>
                                <w:color w:val="70AD47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C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99" type="#_x0000_t202" style="position:absolute;left:0;text-align:left;margin-left:124.25pt;margin-top:70.45pt;width:236.8pt;height:73.55pt;rotation:-125066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" filled="f" stroked="f" strokeweight=".5pt">
                <v:textbox>
                  <w:txbxContent>
                    <w:p w14:paraId="5388D8A6" w14:textId="77777777" w:rsidR="00976D47" w:rsidRPr="005D2F4C" w:rsidRDefault="00976D47" w:rsidP="001E6109">
                      <w:pPr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967"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8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  <w:p w14:paraId="43EC36CA" w14:textId="77777777" w:rsidR="00976D47" w:rsidRPr="00D95E66" w:rsidRDefault="00976D47" w:rsidP="001E6109">
                      <w:pPr>
                        <w:rPr>
                          <w:b/>
                          <w:color w:val="70AD47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27"/>
      <w:bookmarkEnd w:id="28"/>
      <w:bookmarkEnd w:id="29"/>
    </w:p>
    <w:sectPr w:rsidR="00154498" w:rsidRPr="00010153" w:rsidSect="004E068C">
      <w:footerReference w:type="default" r:id="rId19"/>
      <w:pgSz w:w="12240" w:h="15840"/>
      <w:pgMar w:top="1440" w:right="1440" w:bottom="1440" w:left="1440" w:header="0" w:footer="11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AD31" w14:textId="77777777" w:rsidR="00A42C14" w:rsidRDefault="00A42C14">
      <w:r>
        <w:separator/>
      </w:r>
    </w:p>
  </w:endnote>
  <w:endnote w:type="continuationSeparator" w:id="0">
    <w:p w14:paraId="27B44ECF" w14:textId="77777777" w:rsidR="00A42C14" w:rsidRDefault="00A4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37812822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</w:rPr>
          <w:id w:val="-10463006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i/>
              </w:rPr>
              <w:id w:val="110091802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594DD204" w14:textId="2B13BB61" w:rsidR="00976D47" w:rsidRPr="00B55DC0" w:rsidRDefault="00976D47" w:rsidP="00151C1F">
                <w:pPr>
                  <w:pStyle w:val="Footer"/>
                  <w:rPr>
                    <w:i/>
                  </w:rPr>
                </w:pPr>
                <w:r w:rsidRPr="00B55DC0">
                  <w:rPr>
                    <w:i/>
                  </w:rPr>
                  <w:tab/>
                  <w:t>Table of Contents</w:t>
                </w:r>
                <w:r w:rsidRPr="00B55DC0">
                  <w:rPr>
                    <w:i/>
                  </w:rPr>
                  <w:fldChar w:fldCharType="begin"/>
                </w:r>
                <w:r w:rsidRPr="00B55DC0">
                  <w:rPr>
                    <w:i/>
                  </w:rPr>
                  <w:instrText xml:space="preserve"> Section\*ROMAN </w:instrText>
                </w:r>
                <w:r w:rsidRPr="00B55DC0">
                  <w:rPr>
                    <w:i/>
                  </w:rPr>
                  <w:fldChar w:fldCharType="separate"/>
                </w:r>
                <w:r w:rsidRPr="00B55DC0">
                  <w:rPr>
                    <w:i/>
                  </w:rPr>
                  <w:t>2</w:t>
                </w:r>
                <w:r w:rsidRPr="00B55DC0">
                  <w:rPr>
                    <w:i/>
                  </w:rPr>
                  <w:fldChar w:fldCharType="end"/>
                </w:r>
                <w:r w:rsidRPr="00B55DC0">
                  <w:rPr>
                    <w:i/>
                  </w:rPr>
                  <w:tab/>
                  <w:t>i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07A0" w14:textId="1BA901B6" w:rsidR="00976D47" w:rsidRPr="00AC4579" w:rsidRDefault="00000000">
    <w:pPr>
      <w:pStyle w:val="Footer"/>
      <w:rPr>
        <w:i/>
      </w:rPr>
    </w:pPr>
    <w:sdt>
      <w:sdtPr>
        <w:id w:val="1188942356"/>
        <w:docPartObj>
          <w:docPartGallery w:val="Page Numbers (Bottom of Page)"/>
          <w:docPartUnique/>
        </w:docPartObj>
      </w:sdtPr>
      <w:sdtEndPr>
        <w:rPr>
          <w:i/>
          <w:noProof/>
        </w:rPr>
      </w:sdtEndPr>
      <w:sdtContent>
        <w:sdt>
          <w:sdtPr>
            <w:rPr>
              <w:i/>
            </w:rPr>
            <w:id w:val="-124648192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76D47" w:rsidRPr="0094363F">
              <w:rPr>
                <w:i/>
              </w:rPr>
              <w:tab/>
            </w:r>
            <w:r w:rsidR="00976D47">
              <w:rPr>
                <w:i/>
              </w:rPr>
              <w:t>Table of Contents</w:t>
            </w:r>
            <w:r w:rsidR="00976D47" w:rsidRPr="0094363F">
              <w:rPr>
                <w:i/>
              </w:rPr>
              <w:fldChar w:fldCharType="begin"/>
            </w:r>
            <w:r w:rsidR="00976D47" w:rsidRPr="0094363F">
              <w:rPr>
                <w:i/>
              </w:rPr>
              <w:instrText xml:space="preserve"> Section\*ROMAN </w:instrText>
            </w:r>
            <w:r w:rsidR="00976D47" w:rsidRPr="0094363F">
              <w:rPr>
                <w:i/>
              </w:rPr>
              <w:fldChar w:fldCharType="separate"/>
            </w:r>
            <w:r w:rsidR="00976D47" w:rsidRPr="0094363F">
              <w:rPr>
                <w:i/>
              </w:rPr>
              <w:t>2</w:t>
            </w:r>
            <w:r w:rsidR="00976D47" w:rsidRPr="0094363F">
              <w:rPr>
                <w:i/>
              </w:rPr>
              <w:fldChar w:fldCharType="end"/>
            </w:r>
            <w:r w:rsidR="00976D47" w:rsidRPr="0094363F">
              <w:rPr>
                <w:i/>
              </w:rPr>
              <w:tab/>
            </w:r>
            <w:r w:rsidR="00976D47">
              <w:rPr>
                <w:i/>
              </w:rPr>
              <w:t>i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325059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1803728796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98582083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08D7A24" w14:textId="2BF086DE" w:rsidR="00976D47" w:rsidRPr="0094363F" w:rsidRDefault="00154498" w:rsidP="00151C1F">
                <w:pPr>
                  <w:pStyle w:val="Footer"/>
                  <w:rPr>
                    <w:i/>
                  </w:rPr>
                </w:pPr>
                <w:r>
                  <w:rPr>
                    <w:i/>
                  </w:rPr>
                  <w:t>Volume</w:t>
                </w:r>
                <w:r w:rsidR="00976D47" w:rsidRPr="0094363F">
                  <w:rPr>
                    <w:i/>
                  </w:rPr>
                  <w:t xml:space="preserve"> I</w:t>
                </w:r>
                <w:r w:rsidR="00976D47" w:rsidRPr="0094363F">
                  <w:rPr>
                    <w:i/>
                  </w:rPr>
                  <w:tab/>
                </w:r>
                <w:r w:rsidR="00976D47">
                  <w:rPr>
                    <w:i/>
                  </w:rPr>
                  <w:t>Technical Requirements</w:t>
                </w:r>
                <w:r w:rsidR="00976D47" w:rsidRPr="0094363F">
                  <w:rPr>
                    <w:i/>
                  </w:rPr>
                  <w:fldChar w:fldCharType="begin"/>
                </w:r>
                <w:r w:rsidR="00976D47" w:rsidRPr="0094363F">
                  <w:rPr>
                    <w:i/>
                  </w:rPr>
                  <w:instrText xml:space="preserve"> Section\*ROMAN </w:instrText>
                </w:r>
                <w:r w:rsidR="00976D47" w:rsidRPr="0094363F">
                  <w:rPr>
                    <w:i/>
                  </w:rPr>
                  <w:fldChar w:fldCharType="separate"/>
                </w:r>
                <w:r w:rsidR="00976D47" w:rsidRPr="0094363F">
                  <w:rPr>
                    <w:i/>
                  </w:rPr>
                  <w:t>2</w:t>
                </w:r>
                <w:r w:rsidR="00976D47" w:rsidRPr="0094363F">
                  <w:rPr>
                    <w:i/>
                  </w:rPr>
                  <w:fldChar w:fldCharType="end"/>
                </w:r>
                <w:r w:rsidR="00976D47" w:rsidRPr="0094363F">
                  <w:rPr>
                    <w:i/>
                  </w:rPr>
                  <w:tab/>
                </w:r>
                <w:r w:rsidR="00976D47" w:rsidRPr="0094363F">
                  <w:rPr>
                    <w:i/>
                  </w:rPr>
                  <w:fldChar w:fldCharType="begin"/>
                </w:r>
                <w:r w:rsidR="00976D47" w:rsidRPr="0094363F">
                  <w:rPr>
                    <w:i/>
                  </w:rPr>
                  <w:instrText xml:space="preserve"> PAGE   \* MERGEFORMAT </w:instrText>
                </w:r>
                <w:r w:rsidR="00976D47" w:rsidRPr="0094363F">
                  <w:rPr>
                    <w:i/>
                  </w:rPr>
                  <w:fldChar w:fldCharType="separate"/>
                </w:r>
                <w:r w:rsidR="00976D47" w:rsidRPr="0094363F">
                  <w:rPr>
                    <w:i/>
                  </w:rPr>
                  <w:t>1</w:t>
                </w:r>
                <w:r w:rsidR="00976D47" w:rsidRPr="0094363F">
                  <w:rPr>
                    <w:i/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6060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1414557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1FD0CDD" w14:textId="24DEFD48" w:rsidR="00976D47" w:rsidRDefault="00976D47" w:rsidP="0036426C">
            <w:pPr>
              <w:pStyle w:val="Footer"/>
            </w:pPr>
            <w:r>
              <w:t>SECTION I</w:t>
            </w:r>
            <w:r>
              <w:tab/>
              <w:t>STATEMENT OF WORK</w:t>
            </w:r>
            <w:r>
              <w:fldChar w:fldCharType="begin"/>
            </w:r>
            <w:r>
              <w:instrText xml:space="preserve"> Section\*ROMAN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66A36C8C" w14:textId="21DE4EBD" w:rsidR="00976D47" w:rsidRDefault="00976D47" w:rsidP="0036426C">
        <w:pPr>
          <w:pStyle w:val="Footer"/>
        </w:pPr>
        <w:r w:rsidRPr="0036426C"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198129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A1CD1" w14:textId="68BE895B" w:rsidR="00976D47" w:rsidRPr="0094363F" w:rsidRDefault="00154498" w:rsidP="0036426C">
        <w:pPr>
          <w:pStyle w:val="Footer"/>
          <w:rPr>
            <w:i/>
          </w:rPr>
        </w:pPr>
        <w:r>
          <w:rPr>
            <w:i/>
          </w:rPr>
          <w:t>Volume</w:t>
        </w:r>
        <w:r w:rsidR="00976D47" w:rsidRPr="0094363F">
          <w:rPr>
            <w:i/>
          </w:rPr>
          <w:t xml:space="preserve"> </w:t>
        </w:r>
        <w:r w:rsidR="00976D47">
          <w:rPr>
            <w:i/>
          </w:rPr>
          <w:t>I</w:t>
        </w:r>
        <w:r w:rsidR="00976D47" w:rsidRPr="0094363F">
          <w:rPr>
            <w:i/>
          </w:rPr>
          <w:t>I</w:t>
        </w:r>
        <w:r w:rsidR="00976D47" w:rsidRPr="0094363F">
          <w:rPr>
            <w:i/>
          </w:rPr>
          <w:tab/>
        </w:r>
        <w:r w:rsidR="00976D47">
          <w:rPr>
            <w:i/>
          </w:rPr>
          <w:t>Bibliography and References Cited</w:t>
        </w:r>
        <w:r w:rsidR="00976D47" w:rsidRPr="0094363F">
          <w:rPr>
            <w:i/>
          </w:rPr>
          <w:tab/>
        </w:r>
        <w:r w:rsidR="00976D47" w:rsidRPr="0094363F">
          <w:rPr>
            <w:i/>
          </w:rPr>
          <w:fldChar w:fldCharType="begin"/>
        </w:r>
        <w:r w:rsidR="00976D47" w:rsidRPr="0094363F">
          <w:rPr>
            <w:i/>
          </w:rPr>
          <w:instrText xml:space="preserve"> PAGE   \* MERGEFORMAT </w:instrText>
        </w:r>
        <w:r w:rsidR="00976D47" w:rsidRPr="0094363F">
          <w:rPr>
            <w:i/>
          </w:rPr>
          <w:fldChar w:fldCharType="separate"/>
        </w:r>
        <w:r w:rsidR="00976D47" w:rsidRPr="0094363F">
          <w:rPr>
            <w:i/>
          </w:rPr>
          <w:t>1</w:t>
        </w:r>
        <w:r w:rsidR="00976D47" w:rsidRPr="0094363F">
          <w:rPr>
            <w:i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2129813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C6943" w14:textId="13D7EEE6" w:rsidR="00976D47" w:rsidRPr="0094363F" w:rsidRDefault="00154498" w:rsidP="0036426C">
        <w:pPr>
          <w:pStyle w:val="Footer"/>
          <w:rPr>
            <w:i/>
          </w:rPr>
        </w:pPr>
        <w:r>
          <w:rPr>
            <w:i/>
          </w:rPr>
          <w:t>Volume</w:t>
        </w:r>
        <w:r w:rsidR="00976D47" w:rsidRPr="0094363F">
          <w:rPr>
            <w:i/>
          </w:rPr>
          <w:t xml:space="preserve"> </w:t>
        </w:r>
        <w:r w:rsidR="00976D47">
          <w:rPr>
            <w:i/>
          </w:rPr>
          <w:t>I</w:t>
        </w:r>
        <w:r w:rsidR="00976D47" w:rsidRPr="0094363F">
          <w:rPr>
            <w:i/>
          </w:rPr>
          <w:t>I</w:t>
        </w:r>
        <w:r w:rsidR="00976D47">
          <w:rPr>
            <w:i/>
          </w:rPr>
          <w:t>I</w:t>
        </w:r>
        <w:r w:rsidR="00976D47" w:rsidRPr="0094363F">
          <w:rPr>
            <w:i/>
          </w:rPr>
          <w:tab/>
        </w:r>
        <w:r w:rsidR="00976D47">
          <w:rPr>
            <w:i/>
          </w:rPr>
          <w:t>Facilities</w:t>
        </w:r>
        <w:r w:rsidR="00976D47" w:rsidRPr="0094363F">
          <w:rPr>
            <w:i/>
          </w:rPr>
          <w:tab/>
        </w:r>
        <w:r w:rsidR="00976D47" w:rsidRPr="0094363F">
          <w:rPr>
            <w:i/>
          </w:rPr>
          <w:fldChar w:fldCharType="begin"/>
        </w:r>
        <w:r w:rsidR="00976D47" w:rsidRPr="0094363F">
          <w:rPr>
            <w:i/>
          </w:rPr>
          <w:instrText xml:space="preserve"> PAGE   \* MERGEFORMAT </w:instrText>
        </w:r>
        <w:r w:rsidR="00976D47" w:rsidRPr="0094363F">
          <w:rPr>
            <w:i/>
          </w:rPr>
          <w:fldChar w:fldCharType="separate"/>
        </w:r>
        <w:r w:rsidR="00976D47" w:rsidRPr="0094363F">
          <w:rPr>
            <w:i/>
          </w:rPr>
          <w:t>1</w:t>
        </w:r>
        <w:r w:rsidR="00976D47" w:rsidRPr="0094363F">
          <w:rPr>
            <w:i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1135871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665B2" w14:textId="72D624F9" w:rsidR="00976D47" w:rsidRPr="0094363F" w:rsidRDefault="00154498" w:rsidP="0036426C">
        <w:pPr>
          <w:pStyle w:val="Footer"/>
          <w:rPr>
            <w:i/>
          </w:rPr>
        </w:pPr>
        <w:r>
          <w:rPr>
            <w:i/>
          </w:rPr>
          <w:t>Volume</w:t>
        </w:r>
        <w:r w:rsidR="00976D47" w:rsidRPr="0094363F">
          <w:rPr>
            <w:i/>
          </w:rPr>
          <w:t xml:space="preserve"> IV</w:t>
        </w:r>
        <w:r w:rsidR="00976D47" w:rsidRPr="0094363F">
          <w:rPr>
            <w:i/>
          </w:rPr>
          <w:tab/>
        </w:r>
        <w:r w:rsidR="00976D47">
          <w:rPr>
            <w:i/>
          </w:rPr>
          <w:t>Key Personnel</w:t>
        </w:r>
        <w:r w:rsidR="00976D47" w:rsidRPr="0094363F">
          <w:rPr>
            <w:i/>
          </w:rPr>
          <w:tab/>
        </w:r>
        <w:r w:rsidR="00976D47" w:rsidRPr="0094363F">
          <w:rPr>
            <w:i/>
          </w:rPr>
          <w:fldChar w:fldCharType="begin"/>
        </w:r>
        <w:r w:rsidR="00976D47" w:rsidRPr="0094363F">
          <w:rPr>
            <w:i/>
          </w:rPr>
          <w:instrText xml:space="preserve"> PAGE   \* MERGEFORMAT </w:instrText>
        </w:r>
        <w:r w:rsidR="00976D47" w:rsidRPr="0094363F">
          <w:rPr>
            <w:i/>
          </w:rPr>
          <w:fldChar w:fldCharType="separate"/>
        </w:r>
        <w:r w:rsidR="00976D47" w:rsidRPr="0094363F">
          <w:rPr>
            <w:i/>
          </w:rPr>
          <w:t>1</w:t>
        </w:r>
        <w:r w:rsidR="00976D47" w:rsidRPr="0094363F">
          <w:rPr>
            <w:i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4455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13008" w14:textId="4452AE41" w:rsidR="00976D47" w:rsidRPr="0094363F" w:rsidRDefault="00154498" w:rsidP="0036426C">
        <w:pPr>
          <w:pStyle w:val="Footer"/>
          <w:rPr>
            <w:i/>
          </w:rPr>
        </w:pPr>
        <w:r>
          <w:rPr>
            <w:i/>
          </w:rPr>
          <w:t>Volume</w:t>
        </w:r>
        <w:r w:rsidR="00976D47" w:rsidRPr="0094363F">
          <w:rPr>
            <w:i/>
          </w:rPr>
          <w:t xml:space="preserve"> V</w:t>
        </w:r>
        <w:r w:rsidR="00976D47" w:rsidRPr="0094363F">
          <w:rPr>
            <w:i/>
          </w:rPr>
          <w:tab/>
        </w:r>
        <w:r w:rsidR="00976D47">
          <w:rPr>
            <w:i/>
          </w:rPr>
          <w:t>Security Requirements</w:t>
        </w:r>
        <w:r w:rsidR="00976D47" w:rsidRPr="0094363F">
          <w:rPr>
            <w:i/>
          </w:rPr>
          <w:tab/>
        </w:r>
        <w:r w:rsidR="00976D47" w:rsidRPr="0094363F">
          <w:rPr>
            <w:i/>
          </w:rPr>
          <w:fldChar w:fldCharType="begin"/>
        </w:r>
        <w:r w:rsidR="00976D47" w:rsidRPr="0094363F">
          <w:rPr>
            <w:i/>
          </w:rPr>
          <w:instrText xml:space="preserve"> PAGE   \* MERGEFORMAT </w:instrText>
        </w:r>
        <w:r w:rsidR="00976D47" w:rsidRPr="0094363F">
          <w:rPr>
            <w:i/>
          </w:rPr>
          <w:fldChar w:fldCharType="separate"/>
        </w:r>
        <w:r w:rsidR="00976D47" w:rsidRPr="0094363F">
          <w:rPr>
            <w:i/>
          </w:rPr>
          <w:t>1</w:t>
        </w:r>
        <w:r w:rsidR="00976D47" w:rsidRPr="0094363F">
          <w:rPr>
            <w:i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1527241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3C503" w14:textId="0FFA9502" w:rsidR="00976D47" w:rsidRPr="0094363F" w:rsidRDefault="00154498" w:rsidP="0036426C">
        <w:pPr>
          <w:pStyle w:val="Footer"/>
          <w:rPr>
            <w:i/>
          </w:rPr>
        </w:pPr>
        <w:r>
          <w:rPr>
            <w:i/>
          </w:rPr>
          <w:t>Volume</w:t>
        </w:r>
        <w:r w:rsidR="00976D47" w:rsidRPr="0094363F">
          <w:rPr>
            <w:i/>
          </w:rPr>
          <w:t xml:space="preserve"> </w:t>
        </w:r>
        <w:r w:rsidR="00976D47">
          <w:rPr>
            <w:i/>
          </w:rPr>
          <w:t>VI</w:t>
        </w:r>
        <w:r w:rsidR="00976D47">
          <w:rPr>
            <w:i/>
          </w:rPr>
          <w:tab/>
        </w:r>
        <w:r w:rsidR="007162DE">
          <w:rPr>
            <w:i/>
          </w:rPr>
          <w:t>Pricing</w:t>
        </w:r>
        <w:r w:rsidR="00976D47" w:rsidRPr="0094363F">
          <w:rPr>
            <w:i/>
          </w:rPr>
          <w:tab/>
        </w:r>
        <w:r w:rsidR="00976D47" w:rsidRPr="0094363F">
          <w:rPr>
            <w:i/>
          </w:rPr>
          <w:fldChar w:fldCharType="begin"/>
        </w:r>
        <w:r w:rsidR="00976D47" w:rsidRPr="0094363F">
          <w:rPr>
            <w:i/>
          </w:rPr>
          <w:instrText xml:space="preserve"> PAGE   \* MERGEFORMAT </w:instrText>
        </w:r>
        <w:r w:rsidR="00976D47" w:rsidRPr="0094363F">
          <w:rPr>
            <w:i/>
          </w:rPr>
          <w:fldChar w:fldCharType="separate"/>
        </w:r>
        <w:r w:rsidR="00976D47" w:rsidRPr="0094363F">
          <w:rPr>
            <w:i/>
          </w:rPr>
          <w:t>1</w:t>
        </w:r>
        <w:r w:rsidR="00976D47" w:rsidRPr="0094363F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3F8A" w14:textId="77777777" w:rsidR="00A42C14" w:rsidRDefault="00A42C14">
      <w:r>
        <w:separator/>
      </w:r>
    </w:p>
  </w:footnote>
  <w:footnote w:type="continuationSeparator" w:id="0">
    <w:p w14:paraId="6E9F183A" w14:textId="77777777" w:rsidR="00A42C14" w:rsidRDefault="00A4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667"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67" w:hanging="38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3002" w:hanging="386"/>
      </w:pPr>
    </w:lvl>
    <w:lvl w:ilvl="3">
      <w:numFmt w:val="bullet"/>
      <w:lvlText w:val="•"/>
      <w:lvlJc w:val="left"/>
      <w:pPr>
        <w:ind w:left="3673" w:hanging="386"/>
      </w:pPr>
    </w:lvl>
    <w:lvl w:ilvl="4">
      <w:numFmt w:val="bullet"/>
      <w:lvlText w:val="•"/>
      <w:lvlJc w:val="left"/>
      <w:pPr>
        <w:ind w:left="4344" w:hanging="386"/>
      </w:pPr>
    </w:lvl>
    <w:lvl w:ilvl="5">
      <w:numFmt w:val="bullet"/>
      <w:lvlText w:val="•"/>
      <w:lvlJc w:val="left"/>
      <w:pPr>
        <w:ind w:left="5015" w:hanging="386"/>
      </w:pPr>
    </w:lvl>
    <w:lvl w:ilvl="6">
      <w:numFmt w:val="bullet"/>
      <w:lvlText w:val="•"/>
      <w:lvlJc w:val="left"/>
      <w:pPr>
        <w:ind w:left="5686" w:hanging="386"/>
      </w:pPr>
    </w:lvl>
    <w:lvl w:ilvl="7">
      <w:numFmt w:val="bullet"/>
      <w:lvlText w:val="•"/>
      <w:lvlJc w:val="left"/>
      <w:pPr>
        <w:ind w:left="6357" w:hanging="386"/>
      </w:pPr>
    </w:lvl>
    <w:lvl w:ilvl="8">
      <w:numFmt w:val="bullet"/>
      <w:lvlText w:val="•"/>
      <w:lvlJc w:val="left"/>
      <w:pPr>
        <w:ind w:left="7028" w:hanging="38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05" w:hanging="38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551"/>
      </w:pPr>
      <w:rPr>
        <w:rFonts w:ascii="Times New Roman" w:hAnsi="Times New Roman" w:cs="Times New Roman"/>
        <w:b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2375" w:hanging="551"/>
      </w:pPr>
    </w:lvl>
    <w:lvl w:ilvl="4">
      <w:numFmt w:val="bullet"/>
      <w:lvlText w:val="•"/>
      <w:lvlJc w:val="left"/>
      <w:pPr>
        <w:ind w:left="3570" w:hanging="551"/>
      </w:pPr>
    </w:lvl>
    <w:lvl w:ilvl="5">
      <w:numFmt w:val="bullet"/>
      <w:lvlText w:val="•"/>
      <w:lvlJc w:val="left"/>
      <w:pPr>
        <w:ind w:left="4765" w:hanging="551"/>
      </w:pPr>
    </w:lvl>
    <w:lvl w:ilvl="6">
      <w:numFmt w:val="bullet"/>
      <w:lvlText w:val="•"/>
      <w:lvlJc w:val="left"/>
      <w:pPr>
        <w:ind w:left="5960" w:hanging="551"/>
      </w:pPr>
    </w:lvl>
    <w:lvl w:ilvl="7">
      <w:numFmt w:val="bullet"/>
      <w:lvlText w:val="•"/>
      <w:lvlJc w:val="left"/>
      <w:pPr>
        <w:ind w:left="7155" w:hanging="551"/>
      </w:pPr>
    </w:lvl>
    <w:lvl w:ilvl="8">
      <w:numFmt w:val="bullet"/>
      <w:lvlText w:val="•"/>
      <w:lvlJc w:val="left"/>
      <w:pPr>
        <w:ind w:left="8350" w:hanging="55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34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473" w:hanging="360"/>
      </w:pPr>
    </w:lvl>
    <w:lvl w:ilvl="5">
      <w:numFmt w:val="bullet"/>
      <w:lvlText w:val="•"/>
      <w:lvlJc w:val="left"/>
      <w:pPr>
        <w:ind w:left="5517" w:hanging="360"/>
      </w:pPr>
    </w:lvl>
    <w:lvl w:ilvl="6">
      <w:numFmt w:val="bullet"/>
      <w:lvlText w:val="•"/>
      <w:lvlJc w:val="left"/>
      <w:pPr>
        <w:ind w:left="6562" w:hanging="360"/>
      </w:pPr>
    </w:lvl>
    <w:lvl w:ilvl="7">
      <w:numFmt w:val="bullet"/>
      <w:lvlText w:val="•"/>
      <w:lvlJc w:val="left"/>
      <w:pPr>
        <w:ind w:left="7606" w:hanging="360"/>
      </w:pPr>
    </w:lvl>
    <w:lvl w:ilvl="8">
      <w:numFmt w:val="bullet"/>
      <w:lvlText w:val="•"/>
      <w:lvlJc w:val="left"/>
      <w:pPr>
        <w:ind w:left="865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81" w:hanging="378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78"/>
      </w:pPr>
    </w:lvl>
    <w:lvl w:ilvl="2">
      <w:numFmt w:val="bullet"/>
      <w:lvlText w:val="•"/>
      <w:lvlJc w:val="left"/>
      <w:pPr>
        <w:ind w:left="2932" w:hanging="378"/>
      </w:pPr>
    </w:lvl>
    <w:lvl w:ilvl="3">
      <w:numFmt w:val="bullet"/>
      <w:lvlText w:val="•"/>
      <w:lvlJc w:val="left"/>
      <w:pPr>
        <w:ind w:left="3908" w:hanging="378"/>
      </w:pPr>
    </w:lvl>
    <w:lvl w:ilvl="4">
      <w:numFmt w:val="bullet"/>
      <w:lvlText w:val="•"/>
      <w:lvlJc w:val="left"/>
      <w:pPr>
        <w:ind w:left="4884" w:hanging="378"/>
      </w:pPr>
    </w:lvl>
    <w:lvl w:ilvl="5">
      <w:numFmt w:val="bullet"/>
      <w:lvlText w:val="•"/>
      <w:lvlJc w:val="left"/>
      <w:pPr>
        <w:ind w:left="5860" w:hanging="378"/>
      </w:pPr>
    </w:lvl>
    <w:lvl w:ilvl="6">
      <w:numFmt w:val="bullet"/>
      <w:lvlText w:val="•"/>
      <w:lvlJc w:val="left"/>
      <w:pPr>
        <w:ind w:left="6836" w:hanging="378"/>
      </w:pPr>
    </w:lvl>
    <w:lvl w:ilvl="7">
      <w:numFmt w:val="bullet"/>
      <w:lvlText w:val="•"/>
      <w:lvlJc w:val="left"/>
      <w:pPr>
        <w:ind w:left="7812" w:hanging="378"/>
      </w:pPr>
    </w:lvl>
    <w:lvl w:ilvl="8">
      <w:numFmt w:val="bullet"/>
      <w:lvlText w:val="•"/>
      <w:lvlJc w:val="left"/>
      <w:pPr>
        <w:ind w:left="8788" w:hanging="37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"/>
      <w:lvlJc w:val="left"/>
      <w:pPr>
        <w:ind w:left="2779" w:hanging="360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3664" w:hanging="360"/>
      </w:pPr>
    </w:lvl>
    <w:lvl w:ilvl="3">
      <w:numFmt w:val="bullet"/>
      <w:lvlText w:val="•"/>
      <w:lvlJc w:val="left"/>
      <w:pPr>
        <w:ind w:left="4548" w:hanging="360"/>
      </w:pPr>
    </w:lvl>
    <w:lvl w:ilvl="4">
      <w:numFmt w:val="bullet"/>
      <w:lvlText w:val="•"/>
      <w:lvlJc w:val="left"/>
      <w:pPr>
        <w:ind w:left="5433" w:hanging="360"/>
      </w:pPr>
    </w:lvl>
    <w:lvl w:ilvl="5">
      <w:numFmt w:val="bullet"/>
      <w:lvlText w:val="•"/>
      <w:lvlJc w:val="left"/>
      <w:pPr>
        <w:ind w:left="6317" w:hanging="360"/>
      </w:pPr>
    </w:lvl>
    <w:lvl w:ilvl="6">
      <w:numFmt w:val="bullet"/>
      <w:lvlText w:val="•"/>
      <w:lvlJc w:val="left"/>
      <w:pPr>
        <w:ind w:left="7202" w:hanging="360"/>
      </w:pPr>
    </w:lvl>
    <w:lvl w:ilvl="7">
      <w:numFmt w:val="bullet"/>
      <w:lvlText w:val="•"/>
      <w:lvlJc w:val="left"/>
      <w:pPr>
        <w:ind w:left="8086" w:hanging="360"/>
      </w:pPr>
    </w:lvl>
    <w:lvl w:ilvl="8">
      <w:numFmt w:val="bullet"/>
      <w:lvlText w:val="•"/>
      <w:lvlJc w:val="left"/>
      <w:pPr>
        <w:ind w:left="897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o"/>
      <w:lvlJc w:val="left"/>
      <w:pPr>
        <w:ind w:left="2060" w:hanging="360"/>
      </w:pPr>
      <w:rPr>
        <w:rFonts w:ascii="Courier New" w:hAnsi="Courier New"/>
        <w:b w:val="0"/>
        <w:w w:val="100"/>
        <w:sz w:val="24"/>
      </w:rPr>
    </w:lvl>
    <w:lvl w:ilvl="1">
      <w:numFmt w:val="bullet"/>
      <w:lvlText w:val="•"/>
      <w:lvlJc w:val="left"/>
      <w:pPr>
        <w:ind w:left="2928" w:hanging="360"/>
      </w:pPr>
    </w:lvl>
    <w:lvl w:ilvl="2">
      <w:numFmt w:val="bullet"/>
      <w:lvlText w:val="•"/>
      <w:lvlJc w:val="left"/>
      <w:pPr>
        <w:ind w:left="3796" w:hanging="360"/>
      </w:pPr>
    </w:lvl>
    <w:lvl w:ilvl="3">
      <w:numFmt w:val="bullet"/>
      <w:lvlText w:val="•"/>
      <w:lvlJc w:val="left"/>
      <w:pPr>
        <w:ind w:left="4664" w:hanging="360"/>
      </w:pPr>
    </w:lvl>
    <w:lvl w:ilvl="4">
      <w:numFmt w:val="bullet"/>
      <w:lvlText w:val="•"/>
      <w:lvlJc w:val="left"/>
      <w:pPr>
        <w:ind w:left="5532" w:hanging="360"/>
      </w:pPr>
    </w:lvl>
    <w:lvl w:ilvl="5">
      <w:numFmt w:val="bullet"/>
      <w:lvlText w:val="•"/>
      <w:lvlJc w:val="left"/>
      <w:pPr>
        <w:ind w:left="6400" w:hanging="360"/>
      </w:pPr>
    </w:lvl>
    <w:lvl w:ilvl="6">
      <w:numFmt w:val="bullet"/>
      <w:lvlText w:val="•"/>
      <w:lvlJc w:val="left"/>
      <w:pPr>
        <w:ind w:left="726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004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▪"/>
      <w:lvlJc w:val="left"/>
      <w:pPr>
        <w:ind w:left="1105" w:hanging="128"/>
      </w:pPr>
      <w:rPr>
        <w:rFonts w:ascii="Calibri" w:hAnsi="Calibri"/>
        <w:b w:val="0"/>
        <w:w w:val="99"/>
        <w:sz w:val="22"/>
      </w:rPr>
    </w:lvl>
    <w:lvl w:ilvl="1">
      <w:numFmt w:val="bullet"/>
      <w:lvlText w:val="•"/>
      <w:lvlJc w:val="left"/>
      <w:pPr>
        <w:ind w:left="1100" w:hanging="128"/>
      </w:pPr>
    </w:lvl>
    <w:lvl w:ilvl="2">
      <w:numFmt w:val="bullet"/>
      <w:lvlText w:val="•"/>
      <w:lvlJc w:val="left"/>
      <w:pPr>
        <w:ind w:left="2171" w:hanging="128"/>
      </w:pPr>
    </w:lvl>
    <w:lvl w:ilvl="3">
      <w:numFmt w:val="bullet"/>
      <w:lvlText w:val="•"/>
      <w:lvlJc w:val="left"/>
      <w:pPr>
        <w:ind w:left="3242" w:hanging="128"/>
      </w:pPr>
    </w:lvl>
    <w:lvl w:ilvl="4">
      <w:numFmt w:val="bullet"/>
      <w:lvlText w:val="•"/>
      <w:lvlJc w:val="left"/>
      <w:pPr>
        <w:ind w:left="4313" w:hanging="128"/>
      </w:pPr>
    </w:lvl>
    <w:lvl w:ilvl="5">
      <w:numFmt w:val="bullet"/>
      <w:lvlText w:val="•"/>
      <w:lvlJc w:val="left"/>
      <w:pPr>
        <w:ind w:left="5384" w:hanging="128"/>
      </w:pPr>
    </w:lvl>
    <w:lvl w:ilvl="6">
      <w:numFmt w:val="bullet"/>
      <w:lvlText w:val="•"/>
      <w:lvlJc w:val="left"/>
      <w:pPr>
        <w:ind w:left="6455" w:hanging="128"/>
      </w:pPr>
    </w:lvl>
    <w:lvl w:ilvl="7">
      <w:numFmt w:val="bullet"/>
      <w:lvlText w:val="•"/>
      <w:lvlJc w:val="left"/>
      <w:pPr>
        <w:ind w:left="7526" w:hanging="128"/>
      </w:pPr>
    </w:lvl>
    <w:lvl w:ilvl="8">
      <w:numFmt w:val="bullet"/>
      <w:lvlText w:val="•"/>
      <w:lvlJc w:val="left"/>
      <w:pPr>
        <w:ind w:left="8597" w:hanging="12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977" w:hanging="2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221"/>
      </w:pPr>
    </w:lvl>
    <w:lvl w:ilvl="2">
      <w:numFmt w:val="bullet"/>
      <w:lvlText w:val="•"/>
      <w:lvlJc w:val="left"/>
      <w:pPr>
        <w:ind w:left="2932" w:hanging="221"/>
      </w:pPr>
    </w:lvl>
    <w:lvl w:ilvl="3">
      <w:numFmt w:val="bullet"/>
      <w:lvlText w:val="•"/>
      <w:lvlJc w:val="left"/>
      <w:pPr>
        <w:ind w:left="3908" w:hanging="221"/>
      </w:pPr>
    </w:lvl>
    <w:lvl w:ilvl="4">
      <w:numFmt w:val="bullet"/>
      <w:lvlText w:val="•"/>
      <w:lvlJc w:val="left"/>
      <w:pPr>
        <w:ind w:left="4884" w:hanging="221"/>
      </w:pPr>
    </w:lvl>
    <w:lvl w:ilvl="5">
      <w:numFmt w:val="bullet"/>
      <w:lvlText w:val="•"/>
      <w:lvlJc w:val="left"/>
      <w:pPr>
        <w:ind w:left="5860" w:hanging="221"/>
      </w:pPr>
    </w:lvl>
    <w:lvl w:ilvl="6">
      <w:numFmt w:val="bullet"/>
      <w:lvlText w:val="•"/>
      <w:lvlJc w:val="left"/>
      <w:pPr>
        <w:ind w:left="6836" w:hanging="221"/>
      </w:pPr>
    </w:lvl>
    <w:lvl w:ilvl="7">
      <w:numFmt w:val="bullet"/>
      <w:lvlText w:val="•"/>
      <w:lvlJc w:val="left"/>
      <w:pPr>
        <w:ind w:left="7812" w:hanging="221"/>
      </w:pPr>
    </w:lvl>
    <w:lvl w:ilvl="8">
      <w:numFmt w:val="bullet"/>
      <w:lvlText w:val="•"/>
      <w:lvlJc w:val="left"/>
      <w:pPr>
        <w:ind w:left="8788" w:hanging="22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1186" w:hanging="209"/>
      </w:pPr>
      <w:rPr>
        <w:rFonts w:ascii="Microsoft JhengHei" w:eastAsia="Microsoft JhengHei"/>
        <w:b w:val="0"/>
        <w:w w:val="106"/>
        <w:sz w:val="22"/>
      </w:rPr>
    </w:lvl>
    <w:lvl w:ilvl="1">
      <w:numFmt w:val="bullet"/>
      <w:lvlText w:val="•"/>
      <w:lvlJc w:val="left"/>
      <w:pPr>
        <w:ind w:left="2136" w:hanging="209"/>
      </w:pPr>
    </w:lvl>
    <w:lvl w:ilvl="2">
      <w:numFmt w:val="bullet"/>
      <w:lvlText w:val="•"/>
      <w:lvlJc w:val="left"/>
      <w:pPr>
        <w:ind w:left="3092" w:hanging="209"/>
      </w:pPr>
    </w:lvl>
    <w:lvl w:ilvl="3">
      <w:numFmt w:val="bullet"/>
      <w:lvlText w:val="•"/>
      <w:lvlJc w:val="left"/>
      <w:pPr>
        <w:ind w:left="4048" w:hanging="209"/>
      </w:pPr>
    </w:lvl>
    <w:lvl w:ilvl="4">
      <w:numFmt w:val="bullet"/>
      <w:lvlText w:val="•"/>
      <w:lvlJc w:val="left"/>
      <w:pPr>
        <w:ind w:left="5004" w:hanging="209"/>
      </w:pPr>
    </w:lvl>
    <w:lvl w:ilvl="5">
      <w:numFmt w:val="bullet"/>
      <w:lvlText w:val="•"/>
      <w:lvlJc w:val="left"/>
      <w:pPr>
        <w:ind w:left="5960" w:hanging="209"/>
      </w:pPr>
    </w:lvl>
    <w:lvl w:ilvl="6">
      <w:numFmt w:val="bullet"/>
      <w:lvlText w:val="•"/>
      <w:lvlJc w:val="left"/>
      <w:pPr>
        <w:ind w:left="6916" w:hanging="209"/>
      </w:pPr>
    </w:lvl>
    <w:lvl w:ilvl="7">
      <w:numFmt w:val="bullet"/>
      <w:lvlText w:val="•"/>
      <w:lvlJc w:val="left"/>
      <w:pPr>
        <w:ind w:left="7872" w:hanging="209"/>
      </w:pPr>
    </w:lvl>
    <w:lvl w:ilvl="8">
      <w:numFmt w:val="bullet"/>
      <w:lvlText w:val="•"/>
      <w:lvlJc w:val="left"/>
      <w:pPr>
        <w:ind w:left="8828" w:hanging="209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1309" w:hanging="33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309" w:hanging="332"/>
      </w:pPr>
      <w:rPr>
        <w:rFonts w:ascii="Times New Roman" w:hAnsi="Times New Roman" w:cs="Times New Roman"/>
        <w:b/>
        <w:bCs/>
        <w:i/>
        <w:iCs/>
        <w:w w:val="99"/>
        <w:sz w:val="22"/>
        <w:szCs w:val="22"/>
      </w:rPr>
    </w:lvl>
    <w:lvl w:ilvl="2">
      <w:numFmt w:val="bullet"/>
      <w:lvlText w:val="•"/>
      <w:lvlJc w:val="left"/>
      <w:pPr>
        <w:ind w:left="3188" w:hanging="332"/>
      </w:pPr>
    </w:lvl>
    <w:lvl w:ilvl="3">
      <w:numFmt w:val="bullet"/>
      <w:lvlText w:val="•"/>
      <w:lvlJc w:val="left"/>
      <w:pPr>
        <w:ind w:left="4132" w:hanging="332"/>
      </w:pPr>
    </w:lvl>
    <w:lvl w:ilvl="4">
      <w:numFmt w:val="bullet"/>
      <w:lvlText w:val="•"/>
      <w:lvlJc w:val="left"/>
      <w:pPr>
        <w:ind w:left="5076" w:hanging="332"/>
      </w:pPr>
    </w:lvl>
    <w:lvl w:ilvl="5">
      <w:numFmt w:val="bullet"/>
      <w:lvlText w:val="•"/>
      <w:lvlJc w:val="left"/>
      <w:pPr>
        <w:ind w:left="6020" w:hanging="332"/>
      </w:pPr>
    </w:lvl>
    <w:lvl w:ilvl="6">
      <w:numFmt w:val="bullet"/>
      <w:lvlText w:val="•"/>
      <w:lvlJc w:val="left"/>
      <w:pPr>
        <w:ind w:left="6964" w:hanging="332"/>
      </w:pPr>
    </w:lvl>
    <w:lvl w:ilvl="7">
      <w:numFmt w:val="bullet"/>
      <w:lvlText w:val="•"/>
      <w:lvlJc w:val="left"/>
      <w:pPr>
        <w:ind w:left="7908" w:hanging="332"/>
      </w:pPr>
    </w:lvl>
    <w:lvl w:ilvl="8">
      <w:numFmt w:val="bullet"/>
      <w:lvlText w:val="•"/>
      <w:lvlJc w:val="left"/>
      <w:pPr>
        <w:ind w:left="8852" w:hanging="332"/>
      </w:pPr>
    </w:lvl>
  </w:abstractNum>
  <w:abstractNum w:abstractNumId="18" w15:restartNumberingAfterBreak="0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473" w:hanging="4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73" w:hanging="49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3" w:hanging="49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258" w:hanging="496"/>
      </w:pPr>
    </w:lvl>
    <w:lvl w:ilvl="4">
      <w:numFmt w:val="bullet"/>
      <w:lvlText w:val="•"/>
      <w:lvlJc w:val="left"/>
      <w:pPr>
        <w:ind w:left="5184" w:hanging="496"/>
      </w:pPr>
    </w:lvl>
    <w:lvl w:ilvl="5">
      <w:numFmt w:val="bullet"/>
      <w:lvlText w:val="•"/>
      <w:lvlJc w:val="left"/>
      <w:pPr>
        <w:ind w:left="6110" w:hanging="496"/>
      </w:pPr>
    </w:lvl>
    <w:lvl w:ilvl="6">
      <w:numFmt w:val="bullet"/>
      <w:lvlText w:val="•"/>
      <w:lvlJc w:val="left"/>
      <w:pPr>
        <w:ind w:left="7036" w:hanging="496"/>
      </w:pPr>
    </w:lvl>
    <w:lvl w:ilvl="7">
      <w:numFmt w:val="bullet"/>
      <w:lvlText w:val="•"/>
      <w:lvlJc w:val="left"/>
      <w:pPr>
        <w:ind w:left="7962" w:hanging="496"/>
      </w:pPr>
    </w:lvl>
    <w:lvl w:ilvl="8">
      <w:numFmt w:val="bullet"/>
      <w:lvlText w:val="•"/>
      <w:lvlJc w:val="left"/>
      <w:pPr>
        <w:ind w:left="8888" w:hanging="49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827" w:hanging="208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12" w:hanging="208"/>
      </w:pPr>
    </w:lvl>
    <w:lvl w:ilvl="2">
      <w:numFmt w:val="bullet"/>
      <w:lvlText w:val="•"/>
      <w:lvlJc w:val="left"/>
      <w:pPr>
        <w:ind w:left="2804" w:hanging="208"/>
      </w:pPr>
    </w:lvl>
    <w:lvl w:ilvl="3">
      <w:numFmt w:val="bullet"/>
      <w:lvlText w:val="•"/>
      <w:lvlJc w:val="left"/>
      <w:pPr>
        <w:ind w:left="3796" w:hanging="208"/>
      </w:pPr>
    </w:lvl>
    <w:lvl w:ilvl="4">
      <w:numFmt w:val="bullet"/>
      <w:lvlText w:val="•"/>
      <w:lvlJc w:val="left"/>
      <w:pPr>
        <w:ind w:left="4788" w:hanging="208"/>
      </w:pPr>
    </w:lvl>
    <w:lvl w:ilvl="5">
      <w:numFmt w:val="bullet"/>
      <w:lvlText w:val="•"/>
      <w:lvlJc w:val="left"/>
      <w:pPr>
        <w:ind w:left="5780" w:hanging="208"/>
      </w:pPr>
    </w:lvl>
    <w:lvl w:ilvl="6">
      <w:numFmt w:val="bullet"/>
      <w:lvlText w:val="•"/>
      <w:lvlJc w:val="left"/>
      <w:pPr>
        <w:ind w:left="6772" w:hanging="208"/>
      </w:pPr>
    </w:lvl>
    <w:lvl w:ilvl="7">
      <w:numFmt w:val="bullet"/>
      <w:lvlText w:val="•"/>
      <w:lvlJc w:val="left"/>
      <w:pPr>
        <w:ind w:left="7764" w:hanging="208"/>
      </w:pPr>
    </w:lvl>
    <w:lvl w:ilvl="8">
      <w:numFmt w:val="bullet"/>
      <w:lvlText w:val="•"/>
      <w:lvlJc w:val="left"/>
      <w:pPr>
        <w:ind w:left="8756" w:hanging="208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980" w:hanging="360"/>
      </w:pPr>
      <w:rPr>
        <w:rFonts w:ascii="Times New Roman" w:hAnsi="Times New Roman" w:cs="Times New Roman"/>
        <w:b w:val="0"/>
        <w:bCs w:val="0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21" w15:restartNumberingAfterBreak="0">
    <w:nsid w:val="0B486BED"/>
    <w:multiLevelType w:val="hybridMultilevel"/>
    <w:tmpl w:val="D976F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8D3FC5"/>
    <w:multiLevelType w:val="hybridMultilevel"/>
    <w:tmpl w:val="89920DDC"/>
    <w:lvl w:ilvl="0" w:tplc="A62A1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9F45A9"/>
    <w:multiLevelType w:val="hybridMultilevel"/>
    <w:tmpl w:val="581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32AA6"/>
    <w:multiLevelType w:val="hybridMultilevel"/>
    <w:tmpl w:val="CF161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4E72223"/>
    <w:multiLevelType w:val="multilevel"/>
    <w:tmpl w:val="11AA2238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19632348"/>
    <w:multiLevelType w:val="multilevel"/>
    <w:tmpl w:val="7DFC9208"/>
    <w:styleLink w:val="Style1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EDE7306"/>
    <w:multiLevelType w:val="multilevel"/>
    <w:tmpl w:val="7DFC9208"/>
    <w:numStyleLink w:val="Style1"/>
  </w:abstractNum>
  <w:abstractNum w:abstractNumId="28" w15:restartNumberingAfterBreak="0">
    <w:nsid w:val="217416E2"/>
    <w:multiLevelType w:val="hybridMultilevel"/>
    <w:tmpl w:val="3DFA2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70C7C"/>
    <w:multiLevelType w:val="hybridMultilevel"/>
    <w:tmpl w:val="C0D07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1350AC5"/>
    <w:multiLevelType w:val="hybridMultilevel"/>
    <w:tmpl w:val="C346F85C"/>
    <w:lvl w:ilvl="0" w:tplc="3C3C4F3A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1F51C4"/>
    <w:multiLevelType w:val="hybridMultilevel"/>
    <w:tmpl w:val="0F54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A0454"/>
    <w:multiLevelType w:val="hybridMultilevel"/>
    <w:tmpl w:val="6F08F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8C4FE1"/>
    <w:multiLevelType w:val="hybridMultilevel"/>
    <w:tmpl w:val="1ED2B3B2"/>
    <w:lvl w:ilvl="0" w:tplc="49222C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7194D"/>
    <w:multiLevelType w:val="multilevel"/>
    <w:tmpl w:val="B2747D66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23E6ABF"/>
    <w:multiLevelType w:val="hybridMultilevel"/>
    <w:tmpl w:val="D87A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43A15"/>
    <w:multiLevelType w:val="hybridMultilevel"/>
    <w:tmpl w:val="D7EA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D43ED"/>
    <w:multiLevelType w:val="hybridMultilevel"/>
    <w:tmpl w:val="D1F2B2CE"/>
    <w:lvl w:ilvl="0" w:tplc="0F18872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24651F1"/>
    <w:multiLevelType w:val="multilevel"/>
    <w:tmpl w:val="E5743A9C"/>
    <w:lvl w:ilvl="0">
      <w:start w:val="1"/>
      <w:numFmt w:val="none"/>
      <w:isLgl/>
      <w:suff w:val="space"/>
      <w:lvlText w:val="i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suff w:val="nothing"/>
      <w:lvlText w:val="Section 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II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I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Section VIII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90E1A1A"/>
    <w:multiLevelType w:val="multilevel"/>
    <w:tmpl w:val="7DFC9208"/>
    <w:numStyleLink w:val="Style1"/>
  </w:abstractNum>
  <w:abstractNum w:abstractNumId="40" w15:restartNumberingAfterBreak="0">
    <w:nsid w:val="70926DC4"/>
    <w:multiLevelType w:val="multilevel"/>
    <w:tmpl w:val="DC1A7916"/>
    <w:lvl w:ilvl="0">
      <w:start w:val="1"/>
      <w:numFmt w:val="none"/>
      <w:lvlText w:val="Section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2D9331F"/>
    <w:multiLevelType w:val="hybridMultilevel"/>
    <w:tmpl w:val="B1FC7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D7E12"/>
    <w:multiLevelType w:val="hybridMultilevel"/>
    <w:tmpl w:val="BE321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A47721"/>
    <w:multiLevelType w:val="multilevel"/>
    <w:tmpl w:val="E5A23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08226950">
    <w:abstractNumId w:val="20"/>
  </w:num>
  <w:num w:numId="2" w16cid:durableId="1720781928">
    <w:abstractNumId w:val="19"/>
  </w:num>
  <w:num w:numId="3" w16cid:durableId="77335299">
    <w:abstractNumId w:val="18"/>
  </w:num>
  <w:num w:numId="4" w16cid:durableId="1741901611">
    <w:abstractNumId w:val="17"/>
  </w:num>
  <w:num w:numId="5" w16cid:durableId="367023703">
    <w:abstractNumId w:val="16"/>
  </w:num>
  <w:num w:numId="6" w16cid:durableId="941644760">
    <w:abstractNumId w:val="15"/>
  </w:num>
  <w:num w:numId="7" w16cid:durableId="1406492096">
    <w:abstractNumId w:val="14"/>
  </w:num>
  <w:num w:numId="8" w16cid:durableId="1927808663">
    <w:abstractNumId w:val="13"/>
  </w:num>
  <w:num w:numId="9" w16cid:durableId="582033886">
    <w:abstractNumId w:val="12"/>
  </w:num>
  <w:num w:numId="10" w16cid:durableId="1541894731">
    <w:abstractNumId w:val="11"/>
  </w:num>
  <w:num w:numId="11" w16cid:durableId="859393164">
    <w:abstractNumId w:val="10"/>
  </w:num>
  <w:num w:numId="12" w16cid:durableId="1491679000">
    <w:abstractNumId w:val="9"/>
  </w:num>
  <w:num w:numId="13" w16cid:durableId="1324314514">
    <w:abstractNumId w:val="8"/>
  </w:num>
  <w:num w:numId="14" w16cid:durableId="1198813217">
    <w:abstractNumId w:val="7"/>
  </w:num>
  <w:num w:numId="15" w16cid:durableId="619993131">
    <w:abstractNumId w:val="6"/>
  </w:num>
  <w:num w:numId="16" w16cid:durableId="439224173">
    <w:abstractNumId w:val="5"/>
  </w:num>
  <w:num w:numId="17" w16cid:durableId="284655223">
    <w:abstractNumId w:val="4"/>
  </w:num>
  <w:num w:numId="18" w16cid:durableId="94713784">
    <w:abstractNumId w:val="3"/>
  </w:num>
  <w:num w:numId="19" w16cid:durableId="2129010277">
    <w:abstractNumId w:val="2"/>
  </w:num>
  <w:num w:numId="20" w16cid:durableId="1585453793">
    <w:abstractNumId w:val="1"/>
  </w:num>
  <w:num w:numId="21" w16cid:durableId="696008488">
    <w:abstractNumId w:val="0"/>
  </w:num>
  <w:num w:numId="22" w16cid:durableId="1566065701">
    <w:abstractNumId w:val="36"/>
  </w:num>
  <w:num w:numId="23" w16cid:durableId="1702048253">
    <w:abstractNumId w:val="32"/>
  </w:num>
  <w:num w:numId="24" w16cid:durableId="1221205670">
    <w:abstractNumId w:val="29"/>
  </w:num>
  <w:num w:numId="25" w16cid:durableId="1756248795">
    <w:abstractNumId w:val="31"/>
  </w:num>
  <w:num w:numId="26" w16cid:durableId="929655934">
    <w:abstractNumId w:val="35"/>
  </w:num>
  <w:num w:numId="27" w16cid:durableId="1312295365">
    <w:abstractNumId w:val="33"/>
  </w:num>
  <w:num w:numId="28" w16cid:durableId="161894572">
    <w:abstractNumId w:val="42"/>
  </w:num>
  <w:num w:numId="29" w16cid:durableId="115225195">
    <w:abstractNumId w:val="23"/>
  </w:num>
  <w:num w:numId="30" w16cid:durableId="380326138">
    <w:abstractNumId w:val="24"/>
  </w:num>
  <w:num w:numId="31" w16cid:durableId="135345052">
    <w:abstractNumId w:val="43"/>
  </w:num>
  <w:num w:numId="32" w16cid:durableId="782073693">
    <w:abstractNumId w:val="25"/>
  </w:num>
  <w:num w:numId="33" w16cid:durableId="528881888">
    <w:abstractNumId w:val="41"/>
  </w:num>
  <w:num w:numId="34" w16cid:durableId="1127915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6991786">
    <w:abstractNumId w:val="38"/>
  </w:num>
  <w:num w:numId="36" w16cid:durableId="786659018">
    <w:abstractNumId w:val="39"/>
  </w:num>
  <w:num w:numId="37" w16cid:durableId="1956908738">
    <w:abstractNumId w:val="26"/>
  </w:num>
  <w:num w:numId="38" w16cid:durableId="1477719133">
    <w:abstractNumId w:val="34"/>
  </w:num>
  <w:num w:numId="39" w16cid:durableId="1854874803">
    <w:abstractNumId w:val="27"/>
  </w:num>
  <w:num w:numId="40" w16cid:durableId="334067163">
    <w:abstractNumId w:val="30"/>
  </w:num>
  <w:num w:numId="41" w16cid:durableId="1183712992">
    <w:abstractNumId w:val="37"/>
  </w:num>
  <w:num w:numId="42" w16cid:durableId="757797783">
    <w:abstractNumId w:val="40"/>
  </w:num>
  <w:num w:numId="43" w16cid:durableId="1545173589">
    <w:abstractNumId w:val="28"/>
  </w:num>
  <w:num w:numId="44" w16cid:durableId="1494223656">
    <w:abstractNumId w:val="22"/>
  </w:num>
  <w:num w:numId="45" w16cid:durableId="1499056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A"/>
    <w:rsid w:val="00000F77"/>
    <w:rsid w:val="00010153"/>
    <w:rsid w:val="000155D7"/>
    <w:rsid w:val="000208F3"/>
    <w:rsid w:val="00020C85"/>
    <w:rsid w:val="00021192"/>
    <w:rsid w:val="00031012"/>
    <w:rsid w:val="00043432"/>
    <w:rsid w:val="00083966"/>
    <w:rsid w:val="00084F4A"/>
    <w:rsid w:val="00093D90"/>
    <w:rsid w:val="00093E12"/>
    <w:rsid w:val="000A1226"/>
    <w:rsid w:val="000B5F11"/>
    <w:rsid w:val="000D6161"/>
    <w:rsid w:val="000F5A5E"/>
    <w:rsid w:val="001150BC"/>
    <w:rsid w:val="0012431D"/>
    <w:rsid w:val="0013109D"/>
    <w:rsid w:val="001339CB"/>
    <w:rsid w:val="00150AB3"/>
    <w:rsid w:val="00151C1F"/>
    <w:rsid w:val="00154498"/>
    <w:rsid w:val="00154661"/>
    <w:rsid w:val="0016140F"/>
    <w:rsid w:val="00162775"/>
    <w:rsid w:val="00170883"/>
    <w:rsid w:val="001832B8"/>
    <w:rsid w:val="001922D0"/>
    <w:rsid w:val="001C4011"/>
    <w:rsid w:val="001D2FE0"/>
    <w:rsid w:val="001E6109"/>
    <w:rsid w:val="001F1703"/>
    <w:rsid w:val="001F35D6"/>
    <w:rsid w:val="001F5CAA"/>
    <w:rsid w:val="001F7774"/>
    <w:rsid w:val="001F7BAC"/>
    <w:rsid w:val="002009DD"/>
    <w:rsid w:val="00203A10"/>
    <w:rsid w:val="0020598C"/>
    <w:rsid w:val="00210EB1"/>
    <w:rsid w:val="002141C0"/>
    <w:rsid w:val="00216532"/>
    <w:rsid w:val="0023289A"/>
    <w:rsid w:val="00275872"/>
    <w:rsid w:val="00294759"/>
    <w:rsid w:val="002A2D4A"/>
    <w:rsid w:val="002A71E7"/>
    <w:rsid w:val="002B4C1D"/>
    <w:rsid w:val="002D06BC"/>
    <w:rsid w:val="002E132D"/>
    <w:rsid w:val="002E242F"/>
    <w:rsid w:val="002F0504"/>
    <w:rsid w:val="00301E13"/>
    <w:rsid w:val="00303A7C"/>
    <w:rsid w:val="00311282"/>
    <w:rsid w:val="003305FD"/>
    <w:rsid w:val="00335C71"/>
    <w:rsid w:val="0036426C"/>
    <w:rsid w:val="00366A39"/>
    <w:rsid w:val="00382436"/>
    <w:rsid w:val="003871E1"/>
    <w:rsid w:val="00391FB9"/>
    <w:rsid w:val="003A3A83"/>
    <w:rsid w:val="003C2317"/>
    <w:rsid w:val="003C371C"/>
    <w:rsid w:val="003D0E9B"/>
    <w:rsid w:val="003E11AD"/>
    <w:rsid w:val="003E76CF"/>
    <w:rsid w:val="003F10D6"/>
    <w:rsid w:val="003F6468"/>
    <w:rsid w:val="00403F2A"/>
    <w:rsid w:val="0041636B"/>
    <w:rsid w:val="00435741"/>
    <w:rsid w:val="00456CE7"/>
    <w:rsid w:val="00471438"/>
    <w:rsid w:val="00480AC5"/>
    <w:rsid w:val="00496F53"/>
    <w:rsid w:val="004B25FC"/>
    <w:rsid w:val="004C76BC"/>
    <w:rsid w:val="004D1BE3"/>
    <w:rsid w:val="004D5E7D"/>
    <w:rsid w:val="004E068C"/>
    <w:rsid w:val="00516499"/>
    <w:rsid w:val="005350CC"/>
    <w:rsid w:val="00542D58"/>
    <w:rsid w:val="00544698"/>
    <w:rsid w:val="00553288"/>
    <w:rsid w:val="00557C8A"/>
    <w:rsid w:val="0056491C"/>
    <w:rsid w:val="00592FCE"/>
    <w:rsid w:val="00595427"/>
    <w:rsid w:val="005B7247"/>
    <w:rsid w:val="005D2F4C"/>
    <w:rsid w:val="005E379A"/>
    <w:rsid w:val="005E63F9"/>
    <w:rsid w:val="00603B81"/>
    <w:rsid w:val="006053F8"/>
    <w:rsid w:val="00614706"/>
    <w:rsid w:val="00625843"/>
    <w:rsid w:val="006273F5"/>
    <w:rsid w:val="00627985"/>
    <w:rsid w:val="00635235"/>
    <w:rsid w:val="0064091D"/>
    <w:rsid w:val="00653043"/>
    <w:rsid w:val="00683167"/>
    <w:rsid w:val="00683707"/>
    <w:rsid w:val="006841C9"/>
    <w:rsid w:val="00687289"/>
    <w:rsid w:val="006B103C"/>
    <w:rsid w:val="006B7436"/>
    <w:rsid w:val="006C113B"/>
    <w:rsid w:val="00702C07"/>
    <w:rsid w:val="00710B57"/>
    <w:rsid w:val="0071568C"/>
    <w:rsid w:val="007162DE"/>
    <w:rsid w:val="0074435A"/>
    <w:rsid w:val="00750AAF"/>
    <w:rsid w:val="00760702"/>
    <w:rsid w:val="00767D46"/>
    <w:rsid w:val="00774DB2"/>
    <w:rsid w:val="0077645A"/>
    <w:rsid w:val="00786C0C"/>
    <w:rsid w:val="007A03E1"/>
    <w:rsid w:val="00801477"/>
    <w:rsid w:val="0080286C"/>
    <w:rsid w:val="0080418E"/>
    <w:rsid w:val="00846864"/>
    <w:rsid w:val="008518FC"/>
    <w:rsid w:val="00883067"/>
    <w:rsid w:val="00884426"/>
    <w:rsid w:val="008925C4"/>
    <w:rsid w:val="00894DC8"/>
    <w:rsid w:val="008A70C3"/>
    <w:rsid w:val="008B7C8B"/>
    <w:rsid w:val="008C2B48"/>
    <w:rsid w:val="00907E9B"/>
    <w:rsid w:val="0092624F"/>
    <w:rsid w:val="0094363F"/>
    <w:rsid w:val="009451FC"/>
    <w:rsid w:val="009547A0"/>
    <w:rsid w:val="00976D47"/>
    <w:rsid w:val="009815CE"/>
    <w:rsid w:val="009822DD"/>
    <w:rsid w:val="009A20CB"/>
    <w:rsid w:val="009D4B4F"/>
    <w:rsid w:val="009E150E"/>
    <w:rsid w:val="009F4AF4"/>
    <w:rsid w:val="009F5B4D"/>
    <w:rsid w:val="00A24D0A"/>
    <w:rsid w:val="00A42C14"/>
    <w:rsid w:val="00A56383"/>
    <w:rsid w:val="00A81AAE"/>
    <w:rsid w:val="00AB5753"/>
    <w:rsid w:val="00AC4579"/>
    <w:rsid w:val="00AF0904"/>
    <w:rsid w:val="00AF4A82"/>
    <w:rsid w:val="00B14D12"/>
    <w:rsid w:val="00B3025E"/>
    <w:rsid w:val="00B404B8"/>
    <w:rsid w:val="00B55DC0"/>
    <w:rsid w:val="00B672DD"/>
    <w:rsid w:val="00BB4361"/>
    <w:rsid w:val="00BC001B"/>
    <w:rsid w:val="00BE224F"/>
    <w:rsid w:val="00C06967"/>
    <w:rsid w:val="00C17E04"/>
    <w:rsid w:val="00C209B3"/>
    <w:rsid w:val="00C2142D"/>
    <w:rsid w:val="00C44A94"/>
    <w:rsid w:val="00C54196"/>
    <w:rsid w:val="00C71EEE"/>
    <w:rsid w:val="00CA2B57"/>
    <w:rsid w:val="00CD332F"/>
    <w:rsid w:val="00CF6010"/>
    <w:rsid w:val="00D06143"/>
    <w:rsid w:val="00D12F5A"/>
    <w:rsid w:val="00D25A2D"/>
    <w:rsid w:val="00D36688"/>
    <w:rsid w:val="00D409D5"/>
    <w:rsid w:val="00D74603"/>
    <w:rsid w:val="00D95E66"/>
    <w:rsid w:val="00DA4795"/>
    <w:rsid w:val="00DB453F"/>
    <w:rsid w:val="00DD0629"/>
    <w:rsid w:val="00DE3BC8"/>
    <w:rsid w:val="00DE4721"/>
    <w:rsid w:val="00E15D4B"/>
    <w:rsid w:val="00E16FE6"/>
    <w:rsid w:val="00E30557"/>
    <w:rsid w:val="00E4054A"/>
    <w:rsid w:val="00E47E1A"/>
    <w:rsid w:val="00E505B5"/>
    <w:rsid w:val="00E80B86"/>
    <w:rsid w:val="00E82A8E"/>
    <w:rsid w:val="00EB0160"/>
    <w:rsid w:val="00EC0BDF"/>
    <w:rsid w:val="00ED6AFC"/>
    <w:rsid w:val="00ED757B"/>
    <w:rsid w:val="00EF2E77"/>
    <w:rsid w:val="00F26F04"/>
    <w:rsid w:val="00F721E1"/>
    <w:rsid w:val="00F84DF3"/>
    <w:rsid w:val="00F91714"/>
    <w:rsid w:val="00FB32FC"/>
    <w:rsid w:val="00FC3691"/>
    <w:rsid w:val="00FD0516"/>
    <w:rsid w:val="00FD25B1"/>
    <w:rsid w:val="00FE2906"/>
    <w:rsid w:val="00FE7AC7"/>
    <w:rsid w:val="00FF04C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F4C63"/>
  <w14:defaultImageDpi w14:val="96"/>
  <w15:docId w15:val="{885AE91B-01AC-42A5-9358-2F90F9C2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95427"/>
    <w:pPr>
      <w:numPr>
        <w:numId w:val="38"/>
      </w:numPr>
      <w:outlineLvl w:val="0"/>
    </w:pPr>
    <w:rPr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numPr>
        <w:ilvl w:val="1"/>
        <w:numId w:val="38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numPr>
        <w:ilvl w:val="3"/>
        <w:numId w:val="38"/>
      </w:numPr>
      <w:spacing w:line="253" w:lineRule="exact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4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57B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57B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757B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57B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57B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595427"/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33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5B7247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7247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C371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C371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6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142D"/>
    <w:pPr>
      <w:keepNext/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56CE7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456CE7"/>
    <w:pPr>
      <w:ind w:left="440"/>
    </w:pPr>
    <w:rPr>
      <w:rFonts w:cstheme="minorHAnsi"/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56CE7"/>
    <w:pPr>
      <w:tabs>
        <w:tab w:val="right" w:leader="dot" w:pos="9350"/>
      </w:tabs>
      <w:spacing w:before="120"/>
    </w:pPr>
    <w:rPr>
      <w:rFonts w:cstheme="minorHAnsi"/>
      <w:b/>
      <w:bCs/>
      <w:iCs/>
      <w:sz w:val="24"/>
      <w:szCs w:val="24"/>
    </w:rPr>
  </w:style>
  <w:style w:type="character" w:customStyle="1" w:styleId="Heading4Char">
    <w:name w:val="Heading 4 Char"/>
    <w:link w:val="Heading4"/>
    <w:uiPriority w:val="9"/>
    <w:rsid w:val="00C2142D"/>
    <w:rPr>
      <w:rFonts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456CE7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56CE7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56CE7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56CE7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56CE7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56CE7"/>
    <w:pPr>
      <w:ind w:left="1760"/>
    </w:pPr>
    <w:rPr>
      <w:rFonts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757B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57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57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D757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61470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9B52FFE984DF1AF58637C0162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C0B8-843B-4A22-9AF1-8F022E155B96}"/>
      </w:docPartPr>
      <w:docPartBody>
        <w:p w:rsidR="004E092D" w:rsidRDefault="008F628A" w:rsidP="008F628A">
          <w:pPr>
            <w:pStyle w:val="F1E9B52FFE984DF1AF58637C01622EA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2210-740E-4815-AB33-942ACB386A9C}"/>
      </w:docPartPr>
      <w:docPartBody>
        <w:p w:rsidR="00D54DEF" w:rsidRDefault="00BB2A2D">
          <w:r w:rsidRPr="004B03E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A"/>
    <w:rsid w:val="00055321"/>
    <w:rsid w:val="001D7FC8"/>
    <w:rsid w:val="004761D4"/>
    <w:rsid w:val="004E092D"/>
    <w:rsid w:val="006F3C93"/>
    <w:rsid w:val="008F628A"/>
    <w:rsid w:val="00954AA0"/>
    <w:rsid w:val="00BB2A2D"/>
    <w:rsid w:val="00D04697"/>
    <w:rsid w:val="00D54DEF"/>
    <w:rsid w:val="00E707DE"/>
    <w:rsid w:val="00E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7DE"/>
    <w:rPr>
      <w:color w:val="808080"/>
    </w:rPr>
  </w:style>
  <w:style w:type="paragraph" w:customStyle="1" w:styleId="F1E9B52FFE984DF1AF58637C01622EAA">
    <w:name w:val="F1E9B52FFE984DF1AF58637C01622EAA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B811501A1947BBD481C00047D56D" ma:contentTypeVersion="2" ma:contentTypeDescription="Create a new document." ma:contentTypeScope="" ma:versionID="ac96feae1c0a86fa2793600c142fe815">
  <xsd:schema xmlns:xsd="http://www.w3.org/2001/XMLSchema" xmlns:xs="http://www.w3.org/2001/XMLSchema" xmlns:p="http://schemas.microsoft.com/office/2006/metadata/properties" xmlns:ns3="e5b57c74-7553-4efb-9bfe-78c40674b7d3" targetNamespace="http://schemas.microsoft.com/office/2006/metadata/properties" ma:root="true" ma:fieldsID="fb378e0c96dc736eba3a66b65ffd38a4" ns3:_="">
    <xsd:import namespace="e5b57c74-7553-4efb-9bfe-78c40674b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57c74-7553-4efb-9bfe-78c40674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D595-2B0A-46C7-B983-579D7C7CC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57c74-7553-4efb-9bfe-78c40674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14197-1A01-4014-BF7E-715173256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5362C-C06A-4A37-AA36-70B3DAED7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C93F5-582F-4D8D-AC1A-709781C4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Gregory S</dc:creator>
  <cp:keywords/>
  <dc:description>Section I. Statement of Work</dc:description>
  <cp:lastModifiedBy>White, Tiffany Marie</cp:lastModifiedBy>
  <cp:revision>2</cp:revision>
  <cp:lastPrinted>2022-10-24T19:41:00Z</cp:lastPrinted>
  <dcterms:created xsi:type="dcterms:W3CDTF">2022-12-13T15:24:00Z</dcterms:created>
  <dcterms:modified xsi:type="dcterms:W3CDTF">2022-12-13T15:24:00Z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ContentTypeId">
    <vt:lpwstr>0x0101001FE4B811501A1947BBD481C00047D56D</vt:lpwstr>
  </property>
</Properties>
</file>