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D0A5" w14:textId="641D26E1" w:rsidR="001339CB" w:rsidRDefault="0074435A" w:rsidP="001339CB">
      <w:pPr>
        <w:pStyle w:val="BodyText"/>
        <w:kinsoku w:val="0"/>
        <w:overflowPunct w:val="0"/>
        <w:ind w:left="3686" w:right="2966"/>
        <w:jc w:val="center"/>
        <w:rPr>
          <w:b/>
          <w:bCs/>
          <w:w w:val="95"/>
        </w:rPr>
      </w:pPr>
      <w:r w:rsidRPr="001A4306">
        <w:rPr>
          <w:b/>
          <w:bCs/>
          <w:w w:val="95"/>
        </w:rPr>
        <w:t>TEES/JHTO-RPP-202</w:t>
      </w:r>
      <w:r w:rsidR="0056491C" w:rsidRPr="001A4306">
        <w:rPr>
          <w:b/>
          <w:bCs/>
          <w:w w:val="95"/>
        </w:rPr>
        <w:t>1</w:t>
      </w:r>
      <w:r w:rsidRPr="001A4306">
        <w:rPr>
          <w:b/>
          <w:bCs/>
          <w:w w:val="95"/>
        </w:rPr>
        <w:t>-00</w:t>
      </w:r>
      <w:r w:rsidR="00082E0D">
        <w:rPr>
          <w:b/>
          <w:bCs/>
          <w:w w:val="95"/>
        </w:rPr>
        <w:t>3</w:t>
      </w:r>
      <w:r w:rsidRPr="00C44A94">
        <w:rPr>
          <w:b/>
          <w:bCs/>
          <w:w w:val="95"/>
        </w:rPr>
        <w:t xml:space="preserve"> </w:t>
      </w:r>
    </w:p>
    <w:p w14:paraId="79F9C7A3" w14:textId="73B16C17" w:rsidR="001339CB" w:rsidRDefault="001339CB" w:rsidP="001339CB">
      <w:pPr>
        <w:pStyle w:val="BodyText"/>
        <w:kinsoku w:val="0"/>
        <w:overflowPunct w:val="0"/>
        <w:ind w:left="3686" w:right="2966"/>
        <w:jc w:val="center"/>
        <w:rPr>
          <w:b/>
          <w:bCs/>
        </w:rPr>
      </w:pPr>
      <w:r>
        <w:rPr>
          <w:b/>
          <w:bCs/>
        </w:rPr>
        <w:t>White Paper</w:t>
      </w:r>
      <w:bookmarkStart w:id="0" w:name="_GoBack"/>
      <w:bookmarkEnd w:id="0"/>
    </w:p>
    <w:p w14:paraId="2D798B09" w14:textId="77777777" w:rsidR="001339CB" w:rsidRPr="00C44A94" w:rsidRDefault="001339CB" w:rsidP="001339CB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88CA94F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6A3B1FE0" w:rsidR="0074435A" w:rsidRPr="00C44A94" w:rsidRDefault="00E53A93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Materials, Structures and Thermal Protection Systems" w:value="#1: Materials, Structures and Thermal Protection Systems"/>
                  <w:listItem w:displayText="#2: Navigation Guidance Control and Sensing" w:value="#2: Navigation Guidance Control and Sensing"/>
                  <w:listItem w:displayText="#3: Air Breathing Propulsion" w:value="#3: Air Breathing Propulsion"/>
                  <w:listItem w:displayText="#4: Hypersonic Environments and Phenomenology" w:value="#4: Hypersonic Environments and Phenomenology"/>
                  <w:listItem w:displayText="#5: Applied Aerodynamics and Hypersonic Systems" w:value="#5: Applied Aerodynamics and Hypersonic Systems"/>
                  <w:listItem w:displayText="#6: Lethality and Energetics" w:value="#6: Lethality and Energetics"/>
                  <w:listItem w:displayText="Workforce Development" w:value="Workforce Development"/>
                </w:dropDownList>
              </w:sdtPr>
              <w:sdtEndPr/>
              <w:sdtContent>
                <w:r w:rsidR="001922D0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2B62EF55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Mechanical Interface between RF transparent nose material and typical high temperature body materials" w:value="1: Mechanical Interface between RF transparent nose material and typical high temperature body materials"/>
                  <w:listItem w:displayText="2: Aero Parameter Estimator" w:value="2: Aero Parameter Estimator"/>
                  <w:listItem w:displayText="3: Methods for Predicting High-Speed Airbreathing Propulsion Performance" w:value="3: Methods for Predicting High-Speed Airbreathing Propulsion Performance"/>
                  <w:listItem w:displayText="4: Hypersonic Materials Effects on Near-Field Phenomenology" w:value="4: Hypersonic Materials Effects on Near-Field Phenomenology"/>
                  <w:listItem w:displayText="5: Uncertainty quantification for vehicle trade studies" w:value="5: Uncertainty quantification for vehicle trade studies"/>
                  <w:listItem w:displayText="6: System Level Simulations of Blast Energetics for Hypersonic Operations" w:value="6: System Level Simulations of Blast Energetics for Hypersonic Operations"/>
                  <w:listItem w:displayText="7: The development of experimentally validated methods and models to advance understanding of multiphase blast properties and structural responses to structures" w:value="7: The development of experimentally validated methods and models to advance understanding of multiphase blast properties and structural responses to structures"/>
                  <w:listItem w:displayText="8: Quantitative Progress on Hypersonic Workforce Development" w:value="8: Quantitative Progress on Hypersonic Workforce Development"/>
                </w:comboBox>
              </w:sdtPr>
              <w:sdtEndPr/>
              <w:sdtContent>
                <w:r w:rsidR="00D124BC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1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75EBDD3" w14:textId="7B933F76" w:rsidR="00E47E1A" w:rsidRPr="00C44A94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  <w:p w14:paraId="2063D8F0" w14:textId="77777777" w:rsidR="0074435A" w:rsidRPr="00C44A94" w:rsidRDefault="0074435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</w:tc>
      </w:tr>
      <w:bookmarkEnd w:id="1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7C409932" w14:textId="6953615C" w:rsidR="0074435A" w:rsidRPr="00C44A94" w:rsidRDefault="001339CB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Solution Rough Order of Magnitude</w:t>
            </w:r>
            <w:r w:rsidR="00A24D0A">
              <w:rPr>
                <w:b/>
                <w:bCs/>
                <w:sz w:val="22"/>
                <w:szCs w:val="22"/>
              </w:rPr>
              <w:t xml:space="preserve"> </w:t>
            </w:r>
            <w:r w:rsidR="00DA7F02">
              <w:rPr>
                <w:b/>
                <w:bCs/>
                <w:sz w:val="22"/>
                <w:szCs w:val="22"/>
              </w:rPr>
              <w:t xml:space="preserve">(ROM) </w:t>
            </w:r>
            <w:r w:rsidR="00A24D0A">
              <w:rPr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5310" w:type="dxa"/>
            <w:vAlign w:val="center"/>
          </w:tcPr>
          <w:p w14:paraId="554204AE" w14:textId="68CA4F0C" w:rsidR="0074435A" w:rsidRPr="00C44A94" w:rsidRDefault="00A24D0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6D1F26BA" w14:textId="77777777" w:rsidR="00AC4579" w:rsidRDefault="00AC4579">
      <w:pPr>
        <w:widowControl/>
        <w:autoSpaceDE/>
        <w:autoSpaceDN/>
        <w:adjustRightInd/>
        <w:rPr>
          <w:b/>
        </w:rPr>
        <w:sectPr w:rsidR="00AC4579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B01544" w:rsidRDefault="00C2142D" w:rsidP="00AF0904">
      <w:pPr>
        <w:pStyle w:val="Heading4"/>
        <w:jc w:val="center"/>
      </w:pPr>
      <w:r w:rsidRPr="00B01544">
        <w:lastRenderedPageBreak/>
        <w:t>Table of Contents</w:t>
      </w:r>
    </w:p>
    <w:p w14:paraId="35D08A53" w14:textId="77777777" w:rsidR="001F7BAC" w:rsidRPr="00456CE7" w:rsidRDefault="001F7BAC" w:rsidP="001F7BAC"/>
    <w:p w14:paraId="557D84C4" w14:textId="6E8089E2" w:rsidR="00B4623C" w:rsidRDefault="00456CE7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/>
          <w:iCs w:val="0"/>
        </w:rPr>
        <w:fldChar w:fldCharType="begin"/>
      </w:r>
      <w:r>
        <w:rPr>
          <w:b w:val="0"/>
          <w:bCs w:val="0"/>
          <w:i/>
          <w:iCs w:val="0"/>
        </w:rPr>
        <w:instrText xml:space="preserve"> TOC \o "1-3" \f \h \z \u </w:instrText>
      </w:r>
      <w:r>
        <w:rPr>
          <w:b w:val="0"/>
          <w:bCs w:val="0"/>
          <w:i/>
          <w:iCs w:val="0"/>
        </w:rPr>
        <w:fldChar w:fldCharType="separate"/>
      </w:r>
      <w:hyperlink w:anchor="_Toc81811703" w:history="1">
        <w:r w:rsidR="00B4623C" w:rsidRPr="001A1A5C">
          <w:rPr>
            <w:rStyle w:val="Hyperlink"/>
            <w:noProof/>
          </w:rPr>
          <w:t>Section I: Technical Requirements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_Toc81811703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1</w:t>
        </w:r>
        <w:r w:rsidR="00B4623C">
          <w:rPr>
            <w:noProof/>
            <w:webHidden/>
          </w:rPr>
          <w:fldChar w:fldCharType="end"/>
        </w:r>
      </w:hyperlink>
    </w:p>
    <w:p w14:paraId="4B5B3E46" w14:textId="73831585" w:rsidR="00B4623C" w:rsidRDefault="00E53A93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1811704" w:history="1">
        <w:r w:rsidR="00B4623C" w:rsidRPr="001A1A5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A.</w:t>
        </w:r>
        <w:r w:rsidR="00B4623C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4623C" w:rsidRPr="001A1A5C">
          <w:rPr>
            <w:rStyle w:val="Hyperlink"/>
            <w:noProof/>
          </w:rPr>
          <w:t>Background and Benefits of Proposed Solutions as related to the Statement of Need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_Toc81811704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1</w:t>
        </w:r>
        <w:r w:rsidR="00B4623C">
          <w:rPr>
            <w:noProof/>
            <w:webHidden/>
          </w:rPr>
          <w:fldChar w:fldCharType="end"/>
        </w:r>
      </w:hyperlink>
    </w:p>
    <w:p w14:paraId="0670F2ED" w14:textId="362659B3" w:rsidR="00B4623C" w:rsidRDefault="00E53A93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1811705" w:history="1">
        <w:r w:rsidR="00B4623C" w:rsidRPr="001A1A5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B.</w:t>
        </w:r>
        <w:r w:rsidR="00B4623C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4623C" w:rsidRPr="001A1A5C">
          <w:rPr>
            <w:rStyle w:val="Hyperlink"/>
            <w:noProof/>
          </w:rPr>
          <w:t>Technical approach, including clearly defined prototype solution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_Toc81811705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1</w:t>
        </w:r>
        <w:r w:rsidR="00B4623C">
          <w:rPr>
            <w:noProof/>
            <w:webHidden/>
          </w:rPr>
          <w:fldChar w:fldCharType="end"/>
        </w:r>
      </w:hyperlink>
    </w:p>
    <w:p w14:paraId="36242C5D" w14:textId="707F1144" w:rsidR="00B4623C" w:rsidRDefault="00E53A9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81811706" w:history="1">
        <w:r w:rsidR="00B4623C" w:rsidRPr="001A1A5C">
          <w:rPr>
            <w:rStyle w:val="Hyperlink"/>
            <w:noProof/>
          </w:rPr>
          <w:t>Section II: Bibliography and References Cited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_Toc81811706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2</w:t>
        </w:r>
        <w:r w:rsidR="00B4623C">
          <w:rPr>
            <w:noProof/>
            <w:webHidden/>
          </w:rPr>
          <w:fldChar w:fldCharType="end"/>
        </w:r>
      </w:hyperlink>
    </w:p>
    <w:p w14:paraId="24C6C374" w14:textId="7E4EB194" w:rsidR="00B4623C" w:rsidRDefault="00E53A9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81811707" w:history="1">
        <w:r w:rsidR="00B4623C" w:rsidRPr="001A1A5C">
          <w:rPr>
            <w:rStyle w:val="Hyperlink"/>
            <w:noProof/>
          </w:rPr>
          <w:t>Section III: Facilities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_Toc81811707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3</w:t>
        </w:r>
        <w:r w:rsidR="00B4623C">
          <w:rPr>
            <w:noProof/>
            <w:webHidden/>
          </w:rPr>
          <w:fldChar w:fldCharType="end"/>
        </w:r>
      </w:hyperlink>
    </w:p>
    <w:p w14:paraId="7845008B" w14:textId="13C1FC4E" w:rsidR="00B4623C" w:rsidRDefault="00E53A9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81811708" w:history="1">
        <w:r w:rsidR="00B4623C" w:rsidRPr="001A1A5C">
          <w:rPr>
            <w:rStyle w:val="Hyperlink"/>
            <w:noProof/>
          </w:rPr>
          <w:t>Section IV: Key Personnel (2 pages maximum)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_Toc81811708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4</w:t>
        </w:r>
        <w:r w:rsidR="00B4623C">
          <w:rPr>
            <w:noProof/>
            <w:webHidden/>
          </w:rPr>
          <w:fldChar w:fldCharType="end"/>
        </w:r>
      </w:hyperlink>
    </w:p>
    <w:p w14:paraId="0A32D8AC" w14:textId="476B2222" w:rsidR="00B4623C" w:rsidRDefault="00E53A93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81811709" w:history="1">
        <w:r w:rsidR="00B4623C" w:rsidRPr="001A1A5C">
          <w:rPr>
            <w:rStyle w:val="Hyperlink"/>
            <w:noProof/>
          </w:rPr>
          <w:t>A.</w:t>
        </w:r>
        <w:r w:rsidR="00B4623C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B4623C" w:rsidRPr="001A1A5C">
          <w:rPr>
            <w:rStyle w:val="Hyperlink"/>
            <w:noProof/>
          </w:rPr>
          <w:t>Contributions and Significance of each Participant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_Toc81811709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4</w:t>
        </w:r>
        <w:r w:rsidR="00B4623C">
          <w:rPr>
            <w:noProof/>
            <w:webHidden/>
          </w:rPr>
          <w:fldChar w:fldCharType="end"/>
        </w:r>
      </w:hyperlink>
    </w:p>
    <w:p w14:paraId="5BAF01D8" w14:textId="3C699F9B" w:rsidR="00B4623C" w:rsidRDefault="00E53A9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81811710" w:history="1">
        <w:r w:rsidR="00B4623C" w:rsidRPr="001A1A5C">
          <w:rPr>
            <w:rStyle w:val="Hyperlink"/>
            <w:noProof/>
          </w:rPr>
          <w:t>Section V: Security Requirements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_Toc81811710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6</w:t>
        </w:r>
        <w:r w:rsidR="00B4623C">
          <w:rPr>
            <w:noProof/>
            <w:webHidden/>
          </w:rPr>
          <w:fldChar w:fldCharType="end"/>
        </w:r>
      </w:hyperlink>
    </w:p>
    <w:p w14:paraId="63E6A09F" w14:textId="24207A8F" w:rsidR="00B4623C" w:rsidRDefault="00E53A9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81811711" w:history="1">
        <w:r w:rsidR="00B4623C" w:rsidRPr="001A1A5C">
          <w:rPr>
            <w:rStyle w:val="Hyperlink"/>
            <w:noProof/>
          </w:rPr>
          <w:t>Section VI: Estimated Pricing</w:t>
        </w:r>
        <w:r w:rsidR="00B4623C">
          <w:rPr>
            <w:noProof/>
            <w:webHidden/>
          </w:rPr>
          <w:tab/>
        </w:r>
        <w:r w:rsidR="00B4623C">
          <w:rPr>
            <w:noProof/>
            <w:webHidden/>
          </w:rPr>
          <w:fldChar w:fldCharType="begin"/>
        </w:r>
        <w:r w:rsidR="00B4623C">
          <w:rPr>
            <w:noProof/>
            <w:webHidden/>
          </w:rPr>
          <w:instrText xml:space="preserve"> PAGEREF _Toc81811711 \h </w:instrText>
        </w:r>
        <w:r w:rsidR="00B4623C">
          <w:rPr>
            <w:noProof/>
            <w:webHidden/>
          </w:rPr>
        </w:r>
        <w:r w:rsidR="00B4623C">
          <w:rPr>
            <w:noProof/>
            <w:webHidden/>
          </w:rPr>
          <w:fldChar w:fldCharType="separate"/>
        </w:r>
        <w:r w:rsidR="00B4623C">
          <w:rPr>
            <w:noProof/>
            <w:webHidden/>
          </w:rPr>
          <w:t>8</w:t>
        </w:r>
        <w:r w:rsidR="00B4623C">
          <w:rPr>
            <w:noProof/>
            <w:webHidden/>
          </w:rPr>
          <w:fldChar w:fldCharType="end"/>
        </w:r>
      </w:hyperlink>
    </w:p>
    <w:p w14:paraId="78DFE36C" w14:textId="53393A47" w:rsidR="00C2142D" w:rsidRPr="0012431D" w:rsidRDefault="00456CE7" w:rsidP="00210EB1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end"/>
      </w:r>
    </w:p>
    <w:p w14:paraId="2EB6E1FD" w14:textId="771AD325" w:rsidR="00846864" w:rsidRPr="0012431D" w:rsidRDefault="00846864"/>
    <w:p w14:paraId="5B2318DE" w14:textId="59172597" w:rsidR="00846864" w:rsidRDefault="00846864"/>
    <w:p w14:paraId="6809E878" w14:textId="6210D0C6" w:rsidR="00846864" w:rsidRDefault="00846864"/>
    <w:p w14:paraId="3A26226F" w14:textId="138BE35E" w:rsidR="00846864" w:rsidRDefault="00846864"/>
    <w:p w14:paraId="789E4F9B" w14:textId="658CF09F" w:rsidR="00846864" w:rsidRDefault="00846864"/>
    <w:p w14:paraId="6AF7F640" w14:textId="4A96368A" w:rsidR="00846864" w:rsidRDefault="00846864"/>
    <w:p w14:paraId="7FB73062" w14:textId="519E167C" w:rsidR="00846864" w:rsidRDefault="00846864"/>
    <w:p w14:paraId="38D18144" w14:textId="77777777" w:rsidR="00846864" w:rsidRDefault="00846864"/>
    <w:p w14:paraId="7E8BFB1E" w14:textId="77777777" w:rsidR="00846864" w:rsidRDefault="002A71E7" w:rsidP="007B3DC5">
      <w:pPr>
        <w:widowControl/>
        <w:tabs>
          <w:tab w:val="left" w:pos="720"/>
        </w:tabs>
        <w:autoSpaceDE/>
        <w:autoSpaceDN/>
        <w:adjustRightInd/>
        <w:rPr>
          <w:b/>
        </w:rPr>
        <w:sectPr w:rsidR="00846864" w:rsidSect="00AF0904">
          <w:footerReference w:type="first" r:id="rId12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  <w:bookmarkStart w:id="2" w:name="SectionI"/>
      <w:r>
        <w:rPr>
          <w:b/>
        </w:rPr>
        <w:br w:type="page"/>
      </w:r>
    </w:p>
    <w:p w14:paraId="67536811" w14:textId="6F44D0C9" w:rsidR="0074435A" w:rsidRPr="008B7C8B" w:rsidRDefault="0074435A" w:rsidP="00461AB2">
      <w:pPr>
        <w:pStyle w:val="BodyText"/>
      </w:pPr>
      <w:bookmarkStart w:id="3" w:name="_Toc66969920"/>
      <w:bookmarkStart w:id="4" w:name="_Toc81811703"/>
      <w:bookmarkStart w:id="5" w:name="Statement_of_Work"/>
      <w:r w:rsidRPr="00461AB2">
        <w:rPr>
          <w:rStyle w:val="Heading1Char"/>
        </w:rPr>
        <w:lastRenderedPageBreak/>
        <w:t>Section I</w:t>
      </w:r>
      <w:r w:rsidR="00FC3691" w:rsidRPr="00461AB2">
        <w:rPr>
          <w:rStyle w:val="Heading1Char"/>
        </w:rPr>
        <w:t>:</w:t>
      </w:r>
      <w:r w:rsidRPr="00461AB2">
        <w:rPr>
          <w:rStyle w:val="Heading1Char"/>
        </w:rPr>
        <w:t xml:space="preserve"> </w:t>
      </w:r>
      <w:r w:rsidR="00A24D0A" w:rsidRPr="00461AB2">
        <w:rPr>
          <w:rStyle w:val="Heading1Char"/>
        </w:rPr>
        <w:t>Technical Requirements</w:t>
      </w:r>
      <w:bookmarkEnd w:id="3"/>
      <w:bookmarkEnd w:id="4"/>
      <w:r w:rsidR="008B7C8B">
        <w:t xml:space="preserve"> </w:t>
      </w:r>
      <w:r w:rsidR="008B7C8B" w:rsidRPr="00C95385">
        <w:rPr>
          <w:rStyle w:val="BodyTextChar"/>
        </w:rPr>
        <w:t>(</w:t>
      </w:r>
      <w:r w:rsidR="00D124BC" w:rsidRPr="00C95385">
        <w:rPr>
          <w:rStyle w:val="BodyTextChar"/>
        </w:rPr>
        <w:t>3</w:t>
      </w:r>
      <w:r w:rsidR="008B7C8B" w:rsidRPr="00C95385">
        <w:rPr>
          <w:rStyle w:val="BodyTextChar"/>
        </w:rPr>
        <w:t xml:space="preserve"> pages</w:t>
      </w:r>
      <w:r w:rsidR="00B13EAD" w:rsidRPr="00C95385">
        <w:rPr>
          <w:rStyle w:val="BodyTextChar"/>
        </w:rPr>
        <w:t xml:space="preserve"> maximum</w:t>
      </w:r>
      <w:r w:rsidR="008B7C8B" w:rsidRPr="00C95385">
        <w:rPr>
          <w:rStyle w:val="BodyTextChar"/>
        </w:rPr>
        <w:t>)</w:t>
      </w:r>
    </w:p>
    <w:bookmarkEnd w:id="2"/>
    <w:bookmarkEnd w:id="5"/>
    <w:p w14:paraId="37225514" w14:textId="55B906C2" w:rsidR="001150BC" w:rsidRDefault="001150BC" w:rsidP="001150BC">
      <w:r>
        <w:tab/>
      </w:r>
    </w:p>
    <w:p w14:paraId="364526C1" w14:textId="0641FFDF" w:rsidR="001150BC" w:rsidRPr="002B4C1D" w:rsidRDefault="001150BC" w:rsidP="008B7C8B">
      <w:pPr>
        <w:pStyle w:val="ListParagraph"/>
        <w:ind w:left="1440" w:firstLine="0"/>
        <w:rPr>
          <w:sz w:val="22"/>
        </w:rPr>
      </w:pPr>
    </w:p>
    <w:p w14:paraId="05CC403A" w14:textId="73FD95F7" w:rsidR="005B7247" w:rsidRDefault="005B7247" w:rsidP="005B7247"/>
    <w:p w14:paraId="66F16D65" w14:textId="77777777" w:rsidR="00884426" w:rsidRDefault="00884426" w:rsidP="005B7247"/>
    <w:p w14:paraId="011F4E31" w14:textId="4A77760C" w:rsidR="00A24D0A" w:rsidRDefault="00A24D0A" w:rsidP="007B3DC5">
      <w:pPr>
        <w:pStyle w:val="Heading2"/>
        <w:numPr>
          <w:ilvl w:val="1"/>
          <w:numId w:val="43"/>
        </w:numPr>
        <w:ind w:left="720" w:hanging="360"/>
      </w:pPr>
      <w:bookmarkStart w:id="6" w:name="_Toc81811704"/>
      <w:r w:rsidRPr="00A24D0A">
        <w:t>Background and Benefits of Proposed Solutions as related to the Statement of Need</w:t>
      </w:r>
      <w:bookmarkEnd w:id="6"/>
    </w:p>
    <w:p w14:paraId="25AE7325" w14:textId="1C0D111B" w:rsidR="007B3DC5" w:rsidRDefault="007B3DC5" w:rsidP="007B3DC5">
      <w:pPr>
        <w:pStyle w:val="Heading2"/>
        <w:numPr>
          <w:ilvl w:val="0"/>
          <w:numId w:val="0"/>
        </w:numPr>
        <w:ind w:left="720" w:hanging="360"/>
      </w:pPr>
    </w:p>
    <w:p w14:paraId="3C5606BC" w14:textId="4B4D308A" w:rsidR="007B3DC5" w:rsidRDefault="007B3DC5" w:rsidP="007B3DC5">
      <w:pPr>
        <w:ind w:left="720" w:hanging="360"/>
      </w:pPr>
    </w:p>
    <w:p w14:paraId="6B4BFA98" w14:textId="5CD9789A" w:rsidR="007B3DC5" w:rsidRDefault="007B3DC5" w:rsidP="007B3DC5">
      <w:pPr>
        <w:ind w:left="720" w:hanging="360"/>
      </w:pPr>
    </w:p>
    <w:p w14:paraId="1DF48EA1" w14:textId="4A10726E" w:rsidR="007B3DC5" w:rsidRDefault="007B3DC5" w:rsidP="007B3DC5">
      <w:pPr>
        <w:ind w:left="720" w:hanging="360"/>
      </w:pPr>
    </w:p>
    <w:p w14:paraId="7402CBC9" w14:textId="2A50D874" w:rsidR="007B3DC5" w:rsidRDefault="007B3DC5" w:rsidP="007B3DC5">
      <w:pPr>
        <w:ind w:left="720" w:hanging="360"/>
      </w:pPr>
    </w:p>
    <w:p w14:paraId="7A8CAC7C" w14:textId="77777777" w:rsidR="007B3DC5" w:rsidRPr="007B3DC5" w:rsidRDefault="007B3DC5" w:rsidP="007B3DC5">
      <w:pPr>
        <w:ind w:left="720" w:hanging="360"/>
      </w:pPr>
    </w:p>
    <w:p w14:paraId="1A256A0D" w14:textId="699F773E" w:rsidR="00A24D0A" w:rsidRDefault="00A24D0A" w:rsidP="007B3DC5">
      <w:pPr>
        <w:pStyle w:val="Heading2"/>
        <w:numPr>
          <w:ilvl w:val="1"/>
          <w:numId w:val="43"/>
        </w:numPr>
        <w:ind w:left="720" w:hanging="360"/>
      </w:pPr>
      <w:bookmarkStart w:id="7" w:name="_Toc81811705"/>
      <w:r w:rsidRPr="00A24D0A">
        <w:t>Technical approach, including clearly defined prototype solution</w:t>
      </w:r>
      <w:bookmarkEnd w:id="7"/>
    </w:p>
    <w:p w14:paraId="5A5FA215" w14:textId="0BADD768" w:rsidR="00A24D0A" w:rsidRDefault="00A24D0A" w:rsidP="00A24D0A">
      <w:pPr>
        <w:rPr>
          <w:b/>
          <w:bCs/>
        </w:rPr>
      </w:pPr>
    </w:p>
    <w:p w14:paraId="272D59C5" w14:textId="11D99BC2" w:rsidR="00A24D0A" w:rsidRDefault="00A24D0A" w:rsidP="00A24D0A">
      <w:pPr>
        <w:rPr>
          <w:b/>
          <w:bCs/>
        </w:rPr>
      </w:pPr>
    </w:p>
    <w:p w14:paraId="64391600" w14:textId="7D0DE480" w:rsidR="00A24D0A" w:rsidRDefault="00A24D0A" w:rsidP="00A24D0A">
      <w:pPr>
        <w:rPr>
          <w:b/>
          <w:bCs/>
        </w:rPr>
      </w:pPr>
    </w:p>
    <w:p w14:paraId="1903EEED" w14:textId="46F1A748" w:rsidR="00A24D0A" w:rsidRDefault="00A24D0A" w:rsidP="00A24D0A">
      <w:pPr>
        <w:rPr>
          <w:b/>
          <w:bCs/>
        </w:rPr>
      </w:pPr>
    </w:p>
    <w:p w14:paraId="3FAB3CF0" w14:textId="274D9D7A" w:rsidR="00A24D0A" w:rsidRDefault="00A24D0A" w:rsidP="00A24D0A">
      <w:pPr>
        <w:rPr>
          <w:b/>
          <w:bCs/>
        </w:rPr>
      </w:pPr>
    </w:p>
    <w:p w14:paraId="679F2670" w14:textId="5F927DB6" w:rsidR="00A24D0A" w:rsidRDefault="00A24D0A" w:rsidP="00A24D0A">
      <w:pPr>
        <w:rPr>
          <w:b/>
          <w:bCs/>
        </w:rPr>
      </w:pPr>
    </w:p>
    <w:p w14:paraId="1747656A" w14:textId="77777777" w:rsidR="00A24D0A" w:rsidRPr="00A24D0A" w:rsidRDefault="00A24D0A" w:rsidP="00A24D0A">
      <w:pPr>
        <w:pStyle w:val="ListParagraph"/>
        <w:ind w:left="720" w:firstLine="0"/>
        <w:rPr>
          <w:b/>
          <w:bCs/>
          <w:sz w:val="22"/>
          <w:szCs w:val="22"/>
        </w:rPr>
      </w:pPr>
    </w:p>
    <w:p w14:paraId="07C8A1B4" w14:textId="367EC397" w:rsidR="005B7247" w:rsidRDefault="005B7247" w:rsidP="00A24D0A">
      <w:pPr>
        <w:pStyle w:val="Heading2"/>
        <w:numPr>
          <w:ilvl w:val="0"/>
          <w:numId w:val="0"/>
        </w:numPr>
        <w:ind w:left="720"/>
      </w:pPr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3"/>
          <w:footerReference w:type="first" r:id="rId14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23EFD6" w14:textId="60D89437" w:rsidR="00456CE7" w:rsidRDefault="00456CE7" w:rsidP="00456CE7">
      <w:pPr>
        <w:pStyle w:val="Heading1"/>
        <w:rPr>
          <w:b w:val="0"/>
        </w:rPr>
      </w:pPr>
      <w:bookmarkStart w:id="8" w:name="_Section_II:_Bibliography"/>
      <w:bookmarkStart w:id="9" w:name="Bibliography"/>
      <w:bookmarkStart w:id="10" w:name="_Toc66969921"/>
      <w:bookmarkStart w:id="11" w:name="_Toc81811706"/>
      <w:bookmarkStart w:id="12" w:name="_Toc66173324"/>
      <w:bookmarkEnd w:id="8"/>
      <w:bookmarkEnd w:id="9"/>
      <w:r w:rsidRPr="0023289A">
        <w:lastRenderedPageBreak/>
        <w:t xml:space="preserve">Section </w:t>
      </w:r>
      <w:r>
        <w:t>II</w:t>
      </w:r>
      <w:r w:rsidRPr="0023289A">
        <w:t>: Bibliography and References Cited</w:t>
      </w:r>
      <w:bookmarkEnd w:id="10"/>
      <w:bookmarkEnd w:id="11"/>
    </w:p>
    <w:p w14:paraId="6FBAFB36" w14:textId="734442C5" w:rsidR="00456CE7" w:rsidRDefault="00456CE7" w:rsidP="00456CE7"/>
    <w:p w14:paraId="1CC27F06" w14:textId="6C8FBB9B" w:rsidR="00456CE7" w:rsidRDefault="00456CE7" w:rsidP="00456CE7"/>
    <w:p w14:paraId="611D0C83" w14:textId="77777777" w:rsidR="00456CE7" w:rsidRPr="00456CE7" w:rsidRDefault="00456CE7" w:rsidP="00456CE7"/>
    <w:p w14:paraId="06DE7D28" w14:textId="77777777" w:rsidR="00456CE7" w:rsidRDefault="00456CE7" w:rsidP="00456CE7"/>
    <w:p w14:paraId="1F572342" w14:textId="77777777" w:rsidR="00456CE7" w:rsidRDefault="00456CE7" w:rsidP="00456CE7"/>
    <w:p w14:paraId="441DBA70" w14:textId="77777777" w:rsidR="00456CE7" w:rsidRDefault="00456CE7" w:rsidP="0094363F">
      <w:pPr>
        <w:pStyle w:val="Heading1"/>
        <w:numPr>
          <w:ilvl w:val="0"/>
          <w:numId w:val="0"/>
        </w:numPr>
        <w:rPr>
          <w:b w:val="0"/>
        </w:rPr>
        <w:sectPr w:rsidR="00456CE7" w:rsidSect="00DD0629">
          <w:footerReference w:type="default" r:id="rId1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46D266B4" w14:textId="3AABBCF9" w:rsidR="001E6109" w:rsidRPr="00FD0516" w:rsidRDefault="001E6109" w:rsidP="00461AB2">
      <w:pPr>
        <w:pStyle w:val="BodyText"/>
      </w:pPr>
      <w:bookmarkStart w:id="13" w:name="_Toc81811707"/>
      <w:bookmarkEnd w:id="12"/>
      <w:r w:rsidRPr="00461AB2">
        <w:rPr>
          <w:rStyle w:val="Heading1Char"/>
        </w:rPr>
        <w:lastRenderedPageBreak/>
        <w:t>Section III: Facilities</w:t>
      </w:r>
      <w:bookmarkEnd w:id="13"/>
      <w:r w:rsidR="00FD0516">
        <w:t xml:space="preserve"> </w:t>
      </w:r>
      <w:r w:rsidR="00FD0516" w:rsidRPr="00461AB2">
        <w:rPr>
          <w:rStyle w:val="BodyTextChar"/>
        </w:rPr>
        <w:t>(2 pages maximum)</w:t>
      </w:r>
    </w:p>
    <w:p w14:paraId="10BAE4C1" w14:textId="77777777" w:rsidR="001E6109" w:rsidRPr="00894DC8" w:rsidRDefault="001E6109" w:rsidP="001E6109"/>
    <w:p w14:paraId="6CE68006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61CA640F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C6D7349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DEC7735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3A6153A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45893E57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3D297B94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BF9FC8B" w14:textId="27967EBD" w:rsidR="004B25FC" w:rsidRDefault="004B25FC" w:rsidP="004B25FC">
      <w:pPr>
        <w:pStyle w:val="BodyText"/>
        <w:kinsoku w:val="0"/>
        <w:overflowPunct w:val="0"/>
        <w:ind w:left="-720" w:right="757"/>
        <w:jc w:val="both"/>
        <w:rPr>
          <w:b/>
          <w:bCs/>
        </w:rPr>
        <w:sectPr w:rsidR="004B25FC" w:rsidSect="00DD0629">
          <w:footerReference w:type="default" r:id="rId1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61EB6E4D" w14:textId="7865A08A" w:rsidR="0074435A" w:rsidRPr="001F7BAC" w:rsidRDefault="0074435A" w:rsidP="00082E0D">
      <w:pPr>
        <w:pStyle w:val="Heading1"/>
      </w:pPr>
      <w:bookmarkStart w:id="14" w:name="_Toc66173326"/>
      <w:bookmarkStart w:id="15" w:name="Key_Personnel"/>
      <w:bookmarkStart w:id="16" w:name="_Toc66969924"/>
      <w:bookmarkStart w:id="17" w:name="_Toc81811708"/>
      <w:r w:rsidRPr="001F7BAC">
        <w:lastRenderedPageBreak/>
        <w:t>Section IV: Key Personnel</w:t>
      </w:r>
      <w:bookmarkEnd w:id="14"/>
      <w:bookmarkEnd w:id="15"/>
      <w:bookmarkEnd w:id="16"/>
      <w:r w:rsidR="00082E0D">
        <w:t xml:space="preserve"> </w:t>
      </w:r>
      <w:r w:rsidR="00082E0D" w:rsidRPr="00082E0D">
        <w:rPr>
          <w:rStyle w:val="BodyTextChar"/>
          <w:b w:val="0"/>
          <w:sz w:val="22"/>
        </w:rPr>
        <w:t>(2 pages maximum)</w:t>
      </w:r>
      <w:bookmarkEnd w:id="17"/>
    </w:p>
    <w:p w14:paraId="1FF364D4" w14:textId="77777777" w:rsidR="00E30557" w:rsidRDefault="00E30557" w:rsidP="00E30557"/>
    <w:p w14:paraId="05EE2CCF" w14:textId="7DFEC18B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18" w:name="_Toc66969925"/>
      <w:bookmarkStart w:id="19" w:name="_Toc81811709"/>
      <w:r w:rsidRPr="00E30557">
        <w:t>Contributions and Significance of each Participant</w:t>
      </w:r>
      <w:bookmarkEnd w:id="18"/>
      <w:bookmarkEnd w:id="19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23289A" w:rsidRPr="00C2142D" w14:paraId="07FAB0BA" w14:textId="77777777" w:rsidTr="0023289A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23289A" w:rsidRPr="00C2142D" w:rsidRDefault="0023289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09FAE" w14:textId="1BF2A5A2" w:rsidR="0023289A" w:rsidRPr="00C2142D" w:rsidRDefault="0023289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3289A" w:rsidRPr="00C2142D" w14:paraId="5FF312E1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BB84CFB" w14:textId="1A05F9D6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7AD788D9" w:rsidR="0023289A" w:rsidRPr="00C2142D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7844C5" w14:textId="23B313F1" w:rsidR="0023289A" w:rsidRPr="00AB5753" w:rsidRDefault="0023289A" w:rsidP="00AB575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</w:tc>
      </w:tr>
      <w:tr w:rsidR="004D1BE3" w:rsidRPr="00C2142D" w14:paraId="03888BA8" w14:textId="77777777" w:rsidTr="0023289A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985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53911B0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96855D7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2B20F31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3FDAED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1628E7AA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6C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16782E62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981EC6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5E15C1C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197714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9E1286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DD7C411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89B96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9AC6EF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9170786" w14:textId="77777777" w:rsidR="004D1BE3" w:rsidRPr="00203A10" w:rsidRDefault="004D1BE3" w:rsidP="004D1BE3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1E34BC16" w14:textId="77777777" w:rsidTr="0023289A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EBF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DB350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48E775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884C248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181E2C2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890D8DD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A6D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2B73FE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B1B659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516636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F0036B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0BFDEA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BCDDB7A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69A83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76832F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08B61D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4D1BE3" w:rsidRPr="00C2142D" w14:paraId="582ACFBB" w14:textId="77777777" w:rsidTr="004D1BE3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F2F8A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F9D84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4D1BE3" w:rsidRPr="00C2142D" w14:paraId="35391819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1FA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7B715B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7B89DA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085EC1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CBED39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C8529E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6E3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5241864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6CA685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E1234D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B82D8E6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5C7EEDC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22338C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C45EF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1FD21D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70851DC" w14:textId="77777777" w:rsidR="004D1BE3" w:rsidRPr="00FE2906" w:rsidRDefault="004D1BE3" w:rsidP="00456CE7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4D1BE3" w:rsidRPr="00C2142D" w14:paraId="66771635" w14:textId="77777777" w:rsidTr="004D1BE3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33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FAC5B66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23B24C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1FEE67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ADD67C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AE44997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42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78E75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F35067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0460ADA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A1B1E5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D67E4F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5C6DCA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0AAF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F2353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2BF16331" w14:textId="77777777" w:rsidR="004D1BE3" w:rsidRPr="00203A10" w:rsidRDefault="004D1BE3" w:rsidP="00456CE7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7B0378AA" w14:textId="77777777" w:rsidTr="004D1BE3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11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16C889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21814EC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0E78F4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E70863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DD9A346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6B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9C3F8F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336EE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631827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467934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448B036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40D9DB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6965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630E8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2315E8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3447BFAA" w14:textId="1E132F02" w:rsidR="007A03E1" w:rsidRDefault="007A03E1" w:rsidP="003F10D6">
      <w:pPr>
        <w:widowControl/>
        <w:autoSpaceDE/>
        <w:autoSpaceDN/>
        <w:adjustRightInd/>
        <w:rPr>
          <w:b/>
        </w:rPr>
        <w:sectPr w:rsidR="007A03E1" w:rsidSect="00DD0629">
          <w:footerReference w:type="default" r:id="rId17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20" w:name="_Toc66173327"/>
    </w:p>
    <w:p w14:paraId="35C02FE4" w14:textId="2582A008" w:rsidR="00894DC8" w:rsidRPr="001E6109" w:rsidRDefault="00B404B8" w:rsidP="00FD0516">
      <w:pPr>
        <w:pStyle w:val="Heading1"/>
        <w:numPr>
          <w:ilvl w:val="0"/>
          <w:numId w:val="0"/>
        </w:numPr>
        <w:rPr>
          <w:b w:val="0"/>
        </w:rPr>
      </w:pPr>
      <w:bookmarkStart w:id="21" w:name="_Toc66969928"/>
      <w:bookmarkStart w:id="22" w:name="SecurityRequirements"/>
      <w:bookmarkStart w:id="23" w:name="_Toc81811710"/>
      <w:r w:rsidRPr="001E6109">
        <w:lastRenderedPageBreak/>
        <w:t>S</w:t>
      </w:r>
      <w:r w:rsidR="0023289A" w:rsidRPr="001E6109">
        <w:t>ection V</w:t>
      </w:r>
      <w:bookmarkStart w:id="24" w:name="_Toc66969929"/>
      <w:bookmarkEnd w:id="21"/>
      <w:r w:rsidR="0074435A" w:rsidRPr="001E6109">
        <w:t>: Security Requirements</w:t>
      </w:r>
      <w:bookmarkEnd w:id="22"/>
      <w:bookmarkEnd w:id="24"/>
      <w:bookmarkEnd w:id="23"/>
      <w:r w:rsidR="00E16FE6" w:rsidRPr="001E6109">
        <w:t xml:space="preserve"> </w:t>
      </w:r>
      <w:bookmarkEnd w:id="20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1F95238D" w14:textId="77777777" w:rsidR="005E379A" w:rsidRPr="00382436" w:rsidRDefault="005E379A" w:rsidP="005E379A">
      <w:r w:rsidRPr="00894DC8">
        <w:rPr>
          <w:u w:val="single"/>
        </w:rPr>
        <w:t>Institution</w:t>
      </w:r>
      <w:r>
        <w:rPr>
          <w:u w:val="single"/>
        </w:rPr>
        <w:t xml:space="preserve"> #1</w:t>
      </w:r>
      <w:r w:rsidRPr="00382436">
        <w:t>:</w:t>
      </w:r>
    </w:p>
    <w:p w14:paraId="3781A433" w14:textId="77777777" w:rsidR="005E379A" w:rsidRPr="00894DC8" w:rsidRDefault="005E379A" w:rsidP="005E379A">
      <w:pPr>
        <w:rPr>
          <w:u w:val="single"/>
        </w:rPr>
      </w:pPr>
    </w:p>
    <w:p w14:paraId="564C3EBC" w14:textId="77777777" w:rsidR="005D2F4C" w:rsidRDefault="005D2F4C" w:rsidP="005D2F4C">
      <w:pPr>
        <w:pStyle w:val="BodyText"/>
        <w:kinsoku w:val="0"/>
        <w:overflowPunct w:val="0"/>
        <w:ind w:left="720" w:hanging="180"/>
      </w:pPr>
      <w:bookmarkStart w:id="25" w:name="_Hlk68792947"/>
      <w:r>
        <w:t>A. Address any special security and classification requirements, as necessary.</w:t>
      </w:r>
    </w:p>
    <w:p w14:paraId="460F8FCF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E0CC60C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2B16B000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06AAA39" w14:textId="754A0333" w:rsidR="005D2F4C" w:rsidRDefault="005D2F4C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</w:t>
      </w:r>
      <w:r w:rsidR="00FD0516">
        <w:t xml:space="preserve"> </w:t>
      </w:r>
      <w:r w:rsidR="00FD0516">
        <w:rPr>
          <w:bCs/>
        </w:rPr>
        <w:t xml:space="preserve">the following </w:t>
      </w:r>
      <w:r w:rsidR="00FD0516" w:rsidRPr="00A9796F">
        <w:rPr>
          <w:bCs/>
        </w:rPr>
        <w:t>Defense Federal Acquisition Regulation Supplement (DFARS)</w:t>
      </w:r>
      <w:r w:rsidR="00FD0516">
        <w:rPr>
          <w:bCs/>
        </w:rPr>
        <w:t xml:space="preserve"> clauses</w:t>
      </w:r>
      <w:r>
        <w:t>:</w:t>
      </w:r>
    </w:p>
    <w:p w14:paraId="3711055B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230733D3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5BEF3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FF59282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B026A8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BDAD0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5A5077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71D4DF4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3A447A09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bookmarkEnd w:id="25"/>
    <w:p w14:paraId="2EFB2F77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558BA33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7EC374A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2</w:t>
      </w:r>
      <w:r w:rsidRPr="00382436">
        <w:t>:</w:t>
      </w:r>
    </w:p>
    <w:p w14:paraId="6C1204BF" w14:textId="77777777" w:rsidR="005E379A" w:rsidRPr="00894DC8" w:rsidRDefault="005E379A" w:rsidP="005E379A">
      <w:pPr>
        <w:rPr>
          <w:u w:val="single"/>
        </w:rPr>
      </w:pPr>
    </w:p>
    <w:p w14:paraId="3761B7C3" w14:textId="77777777" w:rsidR="005D2F4C" w:rsidRPr="00894DC8" w:rsidRDefault="005D2F4C" w:rsidP="005D2F4C">
      <w:pPr>
        <w:rPr>
          <w:u w:val="single"/>
        </w:rPr>
      </w:pPr>
    </w:p>
    <w:p w14:paraId="1F851311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4F393437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094EEEE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4C9F0F34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D616866" w14:textId="18582A68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4CA253D3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0A76AFAE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4513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09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63E5A84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08880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25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232530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70870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74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C5674D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4301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30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BCDEE44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63A987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33282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2223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0F71D10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322CBE0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6337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336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38D5429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FE2843C" w14:textId="77777777" w:rsidR="005E379A" w:rsidRDefault="005E379A" w:rsidP="005E379A">
      <w:pPr>
        <w:widowControl/>
        <w:autoSpaceDE/>
        <w:autoSpaceDN/>
        <w:adjustRightInd/>
      </w:pPr>
      <w:r>
        <w:br w:type="page"/>
      </w:r>
    </w:p>
    <w:p w14:paraId="4FF7B562" w14:textId="77777777" w:rsidR="005E379A" w:rsidRDefault="005E379A" w:rsidP="005E379A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6CF6444B" w14:textId="77777777" w:rsidR="005E379A" w:rsidRPr="00894DC8" w:rsidRDefault="005E379A" w:rsidP="005E379A">
      <w:pPr>
        <w:widowControl/>
        <w:autoSpaceDE/>
        <w:autoSpaceDN/>
        <w:adjustRightInd/>
        <w:rPr>
          <w:u w:val="single"/>
        </w:rPr>
      </w:pPr>
    </w:p>
    <w:p w14:paraId="42156683" w14:textId="77777777" w:rsidR="005D2F4C" w:rsidRPr="00894DC8" w:rsidRDefault="005D2F4C" w:rsidP="005D2F4C">
      <w:pPr>
        <w:rPr>
          <w:u w:val="single"/>
        </w:rPr>
      </w:pPr>
    </w:p>
    <w:p w14:paraId="4A0A9228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295F388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DAC6A92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7A81256C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5CB3D96" w14:textId="16B71FF5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C06FED4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636B0466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7892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86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94A0C9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591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19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FE90FC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6795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94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0FB13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4525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258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40F70D7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1F68AF5D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13309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7254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E1C52A9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F9BE8FF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43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EE6395B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13346E0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732F218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87E39B7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2D7907C2" w14:textId="77777777" w:rsidR="005E379A" w:rsidRPr="00894DC8" w:rsidRDefault="005E379A" w:rsidP="005E379A">
      <w:pPr>
        <w:rPr>
          <w:u w:val="single"/>
        </w:rPr>
      </w:pPr>
    </w:p>
    <w:p w14:paraId="53DEA687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FA76CC6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504B8B3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512EA3E3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C9DAA03" w14:textId="0A976FA9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6131E1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38F6E3C9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728D61C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22289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81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4ECB4E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34787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00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7E5094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8974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52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8A3248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2126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71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5BCCFDF" w14:textId="77777777" w:rsidR="005D2F4C" w:rsidRPr="002F0504" w:rsidRDefault="005D2F4C" w:rsidP="005D2F4C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077F516B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28488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11301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A631A36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6F16722" w14:textId="77777777" w:rsidR="005D2F4C" w:rsidRDefault="005D2F4C" w:rsidP="005D2F4C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7910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127474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374FB7BA" w:rsidR="005E379A" w:rsidRDefault="005E379A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5E379A" w:rsidSect="00DD0629">
          <w:footerReference w:type="default" r:id="rId1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57FEBF18" w14:textId="5C342806" w:rsidR="001E6109" w:rsidRDefault="001E6109" w:rsidP="006D5A94">
      <w:pPr>
        <w:pStyle w:val="BodyText"/>
        <w:rPr>
          <w:b/>
        </w:rPr>
      </w:pPr>
      <w:bookmarkStart w:id="26" w:name="_Toc66969922"/>
      <w:bookmarkStart w:id="27" w:name="_Toc81811711"/>
      <w:bookmarkStart w:id="28" w:name="_Toc66173328"/>
      <w:bookmarkStart w:id="29" w:name="Pricing"/>
      <w:bookmarkStart w:id="30" w:name="_Toc66969930"/>
      <w:r w:rsidRPr="006D5A94">
        <w:rPr>
          <w:rStyle w:val="Heading1Char"/>
        </w:rPr>
        <w:lastRenderedPageBreak/>
        <w:t xml:space="preserve">Section VI: </w:t>
      </w:r>
      <w:r w:rsidR="00082E0D">
        <w:rPr>
          <w:rStyle w:val="Heading1Char"/>
        </w:rPr>
        <w:t xml:space="preserve">Estimated </w:t>
      </w:r>
      <w:r w:rsidRPr="006D5A94">
        <w:rPr>
          <w:rStyle w:val="Heading1Char"/>
        </w:rPr>
        <w:t>Pricing</w:t>
      </w:r>
      <w:bookmarkEnd w:id="26"/>
      <w:bookmarkEnd w:id="27"/>
      <w:r w:rsidR="006D5A94">
        <w:t xml:space="preserve"> </w:t>
      </w:r>
      <w:r w:rsidR="006D5A94" w:rsidRPr="006167E8">
        <w:rPr>
          <w:i/>
        </w:rPr>
        <w:t>** (Please use Excel template provided.</w:t>
      </w:r>
      <w:r w:rsidR="006D5A94">
        <w:rPr>
          <w:i/>
        </w:rPr>
        <w:t>)</w:t>
      </w:r>
    </w:p>
    <w:p w14:paraId="62F5E225" w14:textId="77777777" w:rsidR="001E6109" w:rsidRDefault="001E6109" w:rsidP="001E6109"/>
    <w:p w14:paraId="066A4AC9" w14:textId="77777777" w:rsidR="001E6109" w:rsidRPr="0094363F" w:rsidRDefault="001E6109" w:rsidP="001E6109"/>
    <w:p w14:paraId="36C3C175" w14:textId="22EDAC29" w:rsidR="001E6109" w:rsidRDefault="005D2F4C" w:rsidP="00E10328">
      <w:pPr>
        <w:pStyle w:val="BodyText"/>
        <w:kinsoku w:val="0"/>
        <w:overflowPunct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C25C" wp14:editId="4E8F02C7">
                <wp:simplePos x="0" y="0"/>
                <wp:positionH relativeFrom="column">
                  <wp:posOffset>1076325</wp:posOffset>
                </wp:positionH>
                <wp:positionV relativeFrom="paragraph">
                  <wp:posOffset>1437005</wp:posOffset>
                </wp:positionV>
                <wp:extent cx="4213955" cy="1189331"/>
                <wp:effectExtent l="0" t="628650" r="0" b="6210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4987">
                          <a:off x="0" y="0"/>
                          <a:ext cx="4213955" cy="1189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D8A6" w14:textId="77777777" w:rsidR="001A4306" w:rsidRPr="004375A6" w:rsidRDefault="001A4306" w:rsidP="001E610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EF">
                              <w:rPr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3EC36CA" w14:textId="77777777" w:rsidR="001A4306" w:rsidRPr="00D95E66" w:rsidRDefault="001A4306" w:rsidP="001E6109">
                            <w:pPr>
                              <w:rPr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C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113.15pt;width:331.8pt;height:93.65pt;rotation:-12506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" filled="f" stroked="f" strokeweight=".5pt">
                <v:textbox>
                  <w:txbxContent>
                    <w:p w14:paraId="5388D8A6" w14:textId="77777777" w:rsidR="001A4306" w:rsidRPr="004375A6" w:rsidRDefault="001A4306" w:rsidP="001E6109">
                      <w:pPr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5BEF">
                        <w:rPr>
                          <w:b/>
                          <w:color w:val="E7E6E6" w:themeColor="background2"/>
                          <w:spacing w:val="10"/>
                          <w:sz w:val="144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3EC36CA" w14:textId="77777777" w:rsidR="001A4306" w:rsidRPr="00D95E66" w:rsidRDefault="001A4306" w:rsidP="001E6109">
                      <w:pPr>
                        <w:rPr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E0D">
        <w:rPr>
          <w:noProof/>
        </w:rPr>
        <w:drawing>
          <wp:inline distT="0" distB="0" distL="0" distR="0" wp14:anchorId="12F2636F" wp14:editId="6FCC422A">
            <wp:extent cx="5943600" cy="417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8544" w14:textId="77777777" w:rsidR="001E6109" w:rsidRPr="00010153" w:rsidRDefault="001E6109" w:rsidP="001E6109">
      <w:pPr>
        <w:pStyle w:val="BodyText"/>
        <w:kinsoku w:val="0"/>
        <w:overflowPunct w:val="0"/>
        <w:jc w:val="both"/>
        <w:rPr>
          <w:b/>
        </w:rPr>
      </w:pPr>
    </w:p>
    <w:p w14:paraId="5F636A9A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03FD7B2D" w14:textId="77777777" w:rsidR="001E6109" w:rsidRDefault="001E6109" w:rsidP="001E6109">
      <w:pPr>
        <w:pStyle w:val="BodyText"/>
        <w:kinsoku w:val="0"/>
        <w:overflowPunct w:val="0"/>
        <w:ind w:left="619"/>
        <w:jc w:val="both"/>
      </w:pPr>
    </w:p>
    <w:p w14:paraId="2E6B3009" w14:textId="77777777" w:rsidR="001E6109" w:rsidRDefault="001E6109" w:rsidP="001E6109">
      <w:pPr>
        <w:pStyle w:val="BodyText"/>
        <w:kinsoku w:val="0"/>
        <w:overflowPunct w:val="0"/>
        <w:spacing w:before="1"/>
      </w:pPr>
    </w:p>
    <w:p w14:paraId="611E961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D701158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F5650E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2D69C7F1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4E283A4C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785155F7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p w14:paraId="635BD532" w14:textId="77777777" w:rsidR="001E6109" w:rsidRDefault="001E6109" w:rsidP="001E6109">
      <w:pPr>
        <w:pStyle w:val="BodyText"/>
        <w:kinsoku w:val="0"/>
        <w:overflowPunct w:val="0"/>
        <w:ind w:left="619" w:right="757"/>
        <w:jc w:val="both"/>
        <w:rPr>
          <w:b/>
          <w:bCs/>
        </w:rPr>
      </w:pPr>
    </w:p>
    <w:bookmarkEnd w:id="28"/>
    <w:bookmarkEnd w:id="29"/>
    <w:bookmarkEnd w:id="30"/>
    <w:p w14:paraId="241956E6" w14:textId="16F5D02C" w:rsidR="006B103C" w:rsidRDefault="001E6109" w:rsidP="001E6109">
      <w:pPr>
        <w:pStyle w:val="Heading1"/>
        <w:numPr>
          <w:ilvl w:val="0"/>
          <w:numId w:val="0"/>
        </w:numPr>
        <w:rPr>
          <w:b w:val="0"/>
          <w:bCs/>
        </w:rPr>
      </w:pPr>
      <w:r>
        <w:rPr>
          <w:bCs/>
        </w:rPr>
        <w:t xml:space="preserve"> </w:t>
      </w:r>
    </w:p>
    <w:p w14:paraId="4924E2A2" w14:textId="09F09FBC" w:rsidR="0074435A" w:rsidRDefault="0074435A" w:rsidP="001F5BEF">
      <w:pPr>
        <w:widowControl/>
        <w:autoSpaceDE/>
        <w:autoSpaceDN/>
        <w:adjustRightInd/>
        <w:rPr>
          <w:sz w:val="20"/>
          <w:szCs w:val="20"/>
        </w:rPr>
      </w:pPr>
    </w:p>
    <w:sectPr w:rsidR="0074435A" w:rsidSect="004E068C">
      <w:footerReference w:type="default" r:id="rId20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1A4306" w:rsidRDefault="001A4306">
      <w:r>
        <w:separator/>
      </w:r>
    </w:p>
  </w:endnote>
  <w:endnote w:type="continuationSeparator" w:id="0">
    <w:p w14:paraId="7DA7C449" w14:textId="77777777" w:rsidR="001A4306" w:rsidRDefault="001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1A4306" w:rsidRPr="00B55DC0" w:rsidRDefault="001A4306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07A0" w14:textId="1BA901B6" w:rsidR="001A4306" w:rsidRPr="00AC4579" w:rsidRDefault="00E53A93">
    <w:pPr>
      <w:pStyle w:val="Footer"/>
      <w:rPr>
        <w:i/>
      </w:rPr>
    </w:pPr>
    <w:sdt>
      <w:sdtPr>
        <w:id w:val="118894235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sdt>
          <w:sdtPr>
            <w:rPr>
              <w:i/>
            </w:rPr>
            <w:id w:val="-124648192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A4306" w:rsidRPr="0094363F">
              <w:rPr>
                <w:i/>
              </w:rPr>
              <w:tab/>
            </w:r>
            <w:r w:rsidR="001A4306">
              <w:rPr>
                <w:i/>
              </w:rPr>
              <w:t>Table of Contents</w:t>
            </w:r>
            <w:r w:rsidR="001A4306" w:rsidRPr="0094363F">
              <w:rPr>
                <w:i/>
              </w:rPr>
              <w:fldChar w:fldCharType="begin"/>
            </w:r>
            <w:r w:rsidR="001A4306" w:rsidRPr="0094363F">
              <w:rPr>
                <w:i/>
              </w:rPr>
              <w:instrText xml:space="preserve"> Section\*ROMAN </w:instrText>
            </w:r>
            <w:r w:rsidR="001A4306" w:rsidRPr="0094363F">
              <w:rPr>
                <w:i/>
              </w:rPr>
              <w:fldChar w:fldCharType="separate"/>
            </w:r>
            <w:r w:rsidR="001A4306" w:rsidRPr="0094363F">
              <w:rPr>
                <w:i/>
              </w:rPr>
              <w:t>2</w:t>
            </w:r>
            <w:r w:rsidR="001A4306" w:rsidRPr="0094363F">
              <w:rPr>
                <w:i/>
              </w:rPr>
              <w:fldChar w:fldCharType="end"/>
            </w:r>
            <w:r w:rsidR="001A4306" w:rsidRPr="0094363F">
              <w:rPr>
                <w:i/>
              </w:rPr>
              <w:tab/>
            </w:r>
            <w:proofErr w:type="spellStart"/>
            <w:r w:rsidR="001A4306">
              <w:rPr>
                <w:i/>
              </w:rPr>
              <w:t>i</w:t>
            </w:r>
            <w:proofErr w:type="spellEnd"/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2A05783D" w:rsidR="001A4306" w:rsidRPr="0094363F" w:rsidRDefault="001A4306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Technical Requirements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1A4306" w:rsidRDefault="001A4306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1A4306" w:rsidRDefault="001A4306" w:rsidP="0036426C">
        <w:pPr>
          <w:pStyle w:val="Footer"/>
        </w:pPr>
        <w:r w:rsidRPr="0036426C"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1CD1" w14:textId="259498AB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12981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6943" w14:textId="6D564781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I</w:t>
        </w:r>
        <w:r>
          <w:rPr>
            <w:i/>
          </w:rPr>
          <w:t>I</w:t>
        </w:r>
        <w:r w:rsidRPr="0094363F">
          <w:rPr>
            <w:i/>
          </w:rPr>
          <w:tab/>
        </w:r>
        <w:r>
          <w:rPr>
            <w:i/>
          </w:rPr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69F73BC7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52724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3C503" w14:textId="2280CCB7" w:rsidR="001A4306" w:rsidRPr="0094363F" w:rsidRDefault="001A4306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VI</w:t>
        </w:r>
        <w:r>
          <w:rPr>
            <w:i/>
          </w:rPr>
          <w:tab/>
        </w:r>
        <w:r w:rsidR="00B4623C">
          <w:rPr>
            <w:i/>
          </w:rPr>
          <w:t>Estimated Pricing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1A4306" w:rsidRDefault="001A4306">
      <w:r>
        <w:separator/>
      </w:r>
    </w:p>
  </w:footnote>
  <w:footnote w:type="continuationSeparator" w:id="0">
    <w:p w14:paraId="52C5D740" w14:textId="77777777" w:rsidR="001A4306" w:rsidRDefault="001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03D81550"/>
    <w:multiLevelType w:val="multilevel"/>
    <w:tmpl w:val="038215E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32AA6"/>
    <w:multiLevelType w:val="hybridMultilevel"/>
    <w:tmpl w:val="CF1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EDE7306"/>
    <w:multiLevelType w:val="multilevel"/>
    <w:tmpl w:val="7DFC9208"/>
    <w:numStyleLink w:val="Style1"/>
  </w:abstractNum>
  <w:abstractNum w:abstractNumId="27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350AC5"/>
    <w:multiLevelType w:val="hybridMultilevel"/>
    <w:tmpl w:val="C346F85C"/>
    <w:lvl w:ilvl="0" w:tplc="3C3C4F3A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8C4FE1"/>
    <w:multiLevelType w:val="hybridMultilevel"/>
    <w:tmpl w:val="43765362"/>
    <w:lvl w:ilvl="0" w:tplc="4552D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7194D"/>
    <w:multiLevelType w:val="multilevel"/>
    <w:tmpl w:val="B2747D66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9D43ED"/>
    <w:multiLevelType w:val="hybridMultilevel"/>
    <w:tmpl w:val="D1F2B2CE"/>
    <w:lvl w:ilvl="0" w:tplc="0F1887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0E1A1A"/>
    <w:multiLevelType w:val="multilevel"/>
    <w:tmpl w:val="7DFC9208"/>
    <w:numStyleLink w:val="Style1"/>
  </w:abstractNum>
  <w:abstractNum w:abstractNumId="38" w15:restartNumberingAfterBreak="0">
    <w:nsid w:val="70926DC4"/>
    <w:multiLevelType w:val="multilevel"/>
    <w:tmpl w:val="DC1A7916"/>
    <w:lvl w:ilvl="0">
      <w:start w:val="1"/>
      <w:numFmt w:val="none"/>
      <w:lvlText w:val="Section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30"/>
  </w:num>
  <w:num w:numId="24">
    <w:abstractNumId w:val="27"/>
  </w:num>
  <w:num w:numId="25">
    <w:abstractNumId w:val="29"/>
  </w:num>
  <w:num w:numId="26">
    <w:abstractNumId w:val="33"/>
  </w:num>
  <w:num w:numId="27">
    <w:abstractNumId w:val="31"/>
  </w:num>
  <w:num w:numId="28">
    <w:abstractNumId w:val="40"/>
  </w:num>
  <w:num w:numId="29">
    <w:abstractNumId w:val="22"/>
  </w:num>
  <w:num w:numId="30">
    <w:abstractNumId w:val="23"/>
  </w:num>
  <w:num w:numId="31">
    <w:abstractNumId w:val="41"/>
  </w:num>
  <w:num w:numId="32">
    <w:abstractNumId w:val="24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25"/>
  </w:num>
  <w:num w:numId="38">
    <w:abstractNumId w:val="32"/>
  </w:num>
  <w:num w:numId="39">
    <w:abstractNumId w:val="26"/>
  </w:num>
  <w:num w:numId="40">
    <w:abstractNumId w:val="28"/>
  </w:num>
  <w:num w:numId="41">
    <w:abstractNumId w:val="35"/>
  </w:num>
  <w:num w:numId="42">
    <w:abstractNumId w:val="3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F77"/>
    <w:rsid w:val="00010153"/>
    <w:rsid w:val="000155D7"/>
    <w:rsid w:val="000208F3"/>
    <w:rsid w:val="00020C85"/>
    <w:rsid w:val="00021192"/>
    <w:rsid w:val="00031012"/>
    <w:rsid w:val="00043432"/>
    <w:rsid w:val="00082E0D"/>
    <w:rsid w:val="00083966"/>
    <w:rsid w:val="00084F4A"/>
    <w:rsid w:val="00093D90"/>
    <w:rsid w:val="00093E12"/>
    <w:rsid w:val="000A1226"/>
    <w:rsid w:val="000B5F11"/>
    <w:rsid w:val="000D6161"/>
    <w:rsid w:val="000F5A5E"/>
    <w:rsid w:val="001150BC"/>
    <w:rsid w:val="0012431D"/>
    <w:rsid w:val="0013109D"/>
    <w:rsid w:val="001339CB"/>
    <w:rsid w:val="00150AB3"/>
    <w:rsid w:val="00151C1F"/>
    <w:rsid w:val="00154661"/>
    <w:rsid w:val="0016140F"/>
    <w:rsid w:val="00162775"/>
    <w:rsid w:val="00170883"/>
    <w:rsid w:val="001832B8"/>
    <w:rsid w:val="001922D0"/>
    <w:rsid w:val="001A4306"/>
    <w:rsid w:val="001C4011"/>
    <w:rsid w:val="001D2FE0"/>
    <w:rsid w:val="001E6109"/>
    <w:rsid w:val="001F1703"/>
    <w:rsid w:val="001F35D6"/>
    <w:rsid w:val="001F5BEF"/>
    <w:rsid w:val="001F7774"/>
    <w:rsid w:val="001F7BAC"/>
    <w:rsid w:val="002009DD"/>
    <w:rsid w:val="00203A10"/>
    <w:rsid w:val="0020598C"/>
    <w:rsid w:val="00210EB1"/>
    <w:rsid w:val="00216532"/>
    <w:rsid w:val="0023289A"/>
    <w:rsid w:val="00294759"/>
    <w:rsid w:val="002A2D4A"/>
    <w:rsid w:val="002A71E7"/>
    <w:rsid w:val="002B4C1D"/>
    <w:rsid w:val="002D06BC"/>
    <w:rsid w:val="002E132D"/>
    <w:rsid w:val="002E242F"/>
    <w:rsid w:val="002F0504"/>
    <w:rsid w:val="00301E13"/>
    <w:rsid w:val="00303A7C"/>
    <w:rsid w:val="00311282"/>
    <w:rsid w:val="003305FD"/>
    <w:rsid w:val="0036426C"/>
    <w:rsid w:val="00366A39"/>
    <w:rsid w:val="00382436"/>
    <w:rsid w:val="003871E1"/>
    <w:rsid w:val="003C2317"/>
    <w:rsid w:val="003C371C"/>
    <w:rsid w:val="003D0E9B"/>
    <w:rsid w:val="003E11AD"/>
    <w:rsid w:val="003E76CF"/>
    <w:rsid w:val="003F10D6"/>
    <w:rsid w:val="003F6468"/>
    <w:rsid w:val="00403F2A"/>
    <w:rsid w:val="00407C15"/>
    <w:rsid w:val="0041636B"/>
    <w:rsid w:val="00435741"/>
    <w:rsid w:val="004375A6"/>
    <w:rsid w:val="00456CE7"/>
    <w:rsid w:val="00461AB2"/>
    <w:rsid w:val="00471438"/>
    <w:rsid w:val="00496F53"/>
    <w:rsid w:val="004B25FC"/>
    <w:rsid w:val="004D1BE3"/>
    <w:rsid w:val="004D5E7D"/>
    <w:rsid w:val="004E068C"/>
    <w:rsid w:val="00516499"/>
    <w:rsid w:val="005350CC"/>
    <w:rsid w:val="00542D58"/>
    <w:rsid w:val="00544698"/>
    <w:rsid w:val="00553288"/>
    <w:rsid w:val="00557C8A"/>
    <w:rsid w:val="0056491C"/>
    <w:rsid w:val="00592FCE"/>
    <w:rsid w:val="005B7247"/>
    <w:rsid w:val="005D2F4C"/>
    <w:rsid w:val="005E379A"/>
    <w:rsid w:val="005E63F9"/>
    <w:rsid w:val="006053F8"/>
    <w:rsid w:val="006131E1"/>
    <w:rsid w:val="00614706"/>
    <w:rsid w:val="00625843"/>
    <w:rsid w:val="006273F5"/>
    <w:rsid w:val="0064091D"/>
    <w:rsid w:val="00653043"/>
    <w:rsid w:val="00683167"/>
    <w:rsid w:val="00683707"/>
    <w:rsid w:val="006841C9"/>
    <w:rsid w:val="006B103C"/>
    <w:rsid w:val="006B7436"/>
    <w:rsid w:val="006C113B"/>
    <w:rsid w:val="006D5A94"/>
    <w:rsid w:val="00702C07"/>
    <w:rsid w:val="0071568C"/>
    <w:rsid w:val="0074435A"/>
    <w:rsid w:val="00750AAF"/>
    <w:rsid w:val="00760702"/>
    <w:rsid w:val="00767D46"/>
    <w:rsid w:val="00774DB2"/>
    <w:rsid w:val="0077645A"/>
    <w:rsid w:val="00786C0C"/>
    <w:rsid w:val="007A03E1"/>
    <w:rsid w:val="007B3DC5"/>
    <w:rsid w:val="00801477"/>
    <w:rsid w:val="0080286C"/>
    <w:rsid w:val="0080418E"/>
    <w:rsid w:val="00846864"/>
    <w:rsid w:val="008518FC"/>
    <w:rsid w:val="00883067"/>
    <w:rsid w:val="00884426"/>
    <w:rsid w:val="008925C4"/>
    <w:rsid w:val="00894DC8"/>
    <w:rsid w:val="008B7C8B"/>
    <w:rsid w:val="008C2B48"/>
    <w:rsid w:val="00907E9B"/>
    <w:rsid w:val="0092624F"/>
    <w:rsid w:val="009271CA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24D0A"/>
    <w:rsid w:val="00A56383"/>
    <w:rsid w:val="00A6706D"/>
    <w:rsid w:val="00A81AAE"/>
    <w:rsid w:val="00AB5753"/>
    <w:rsid w:val="00AC1BAC"/>
    <w:rsid w:val="00AC4579"/>
    <w:rsid w:val="00AF0904"/>
    <w:rsid w:val="00B01544"/>
    <w:rsid w:val="00B13EAD"/>
    <w:rsid w:val="00B14D12"/>
    <w:rsid w:val="00B3025E"/>
    <w:rsid w:val="00B404B8"/>
    <w:rsid w:val="00B4623C"/>
    <w:rsid w:val="00B55DC0"/>
    <w:rsid w:val="00B672DD"/>
    <w:rsid w:val="00BB4361"/>
    <w:rsid w:val="00BC001B"/>
    <w:rsid w:val="00BE224F"/>
    <w:rsid w:val="00C17E04"/>
    <w:rsid w:val="00C209B3"/>
    <w:rsid w:val="00C2142D"/>
    <w:rsid w:val="00C44A94"/>
    <w:rsid w:val="00C71EEE"/>
    <w:rsid w:val="00C95385"/>
    <w:rsid w:val="00CA2B57"/>
    <w:rsid w:val="00CD332F"/>
    <w:rsid w:val="00CF6010"/>
    <w:rsid w:val="00D06143"/>
    <w:rsid w:val="00D124BC"/>
    <w:rsid w:val="00D12F5A"/>
    <w:rsid w:val="00D25A2D"/>
    <w:rsid w:val="00D409D5"/>
    <w:rsid w:val="00D74603"/>
    <w:rsid w:val="00D84987"/>
    <w:rsid w:val="00D95E66"/>
    <w:rsid w:val="00DA4795"/>
    <w:rsid w:val="00DA7F02"/>
    <w:rsid w:val="00DB453F"/>
    <w:rsid w:val="00DD0629"/>
    <w:rsid w:val="00DD6E8E"/>
    <w:rsid w:val="00DE3BC8"/>
    <w:rsid w:val="00E10328"/>
    <w:rsid w:val="00E15D4B"/>
    <w:rsid w:val="00E16FE6"/>
    <w:rsid w:val="00E30557"/>
    <w:rsid w:val="00E4054A"/>
    <w:rsid w:val="00E47E1A"/>
    <w:rsid w:val="00E505B5"/>
    <w:rsid w:val="00E53A93"/>
    <w:rsid w:val="00E80B86"/>
    <w:rsid w:val="00E82A8E"/>
    <w:rsid w:val="00EB0160"/>
    <w:rsid w:val="00ED757B"/>
    <w:rsid w:val="00EF2E77"/>
    <w:rsid w:val="00EF771D"/>
    <w:rsid w:val="00F721E1"/>
    <w:rsid w:val="00F91714"/>
    <w:rsid w:val="00FC3691"/>
    <w:rsid w:val="00FD0516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1AB2"/>
    <w:pPr>
      <w:numPr>
        <w:numId w:val="38"/>
      </w:numPr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544"/>
    <w:pPr>
      <w:keepNext/>
      <w:spacing w:before="240" w:after="60"/>
      <w:outlineLvl w:val="3"/>
    </w:pPr>
    <w:rPr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461AB2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56CE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6CE7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6CE7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B01544"/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56CE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6CE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6CE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6CE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6CE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6CE7"/>
    <w:pPr>
      <w:ind w:left="176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D54DEF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055321"/>
    <w:rsid w:val="00150E5B"/>
    <w:rsid w:val="001D7FC8"/>
    <w:rsid w:val="004E092D"/>
    <w:rsid w:val="008F628A"/>
    <w:rsid w:val="00BB2A2D"/>
    <w:rsid w:val="00D04697"/>
    <w:rsid w:val="00D54DEF"/>
    <w:rsid w:val="00E707DE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DE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5FAD88B68DB94414B5AF7B72A79ABA43">
    <w:name w:val="5FAD88B68DB94414B5AF7B72A79ABA43"/>
    <w:rsid w:val="00D04697"/>
  </w:style>
  <w:style w:type="paragraph" w:customStyle="1" w:styleId="BE121B39887D4D81B7536388FC889D6C">
    <w:name w:val="BE121B39887D4D81B7536388FC889D6C"/>
    <w:rsid w:val="00D04697"/>
  </w:style>
  <w:style w:type="paragraph" w:customStyle="1" w:styleId="4751F44ECDAD49E48097044E155EF7F0">
    <w:name w:val="4751F44ECDAD49E48097044E155EF7F0"/>
    <w:rsid w:val="00D04697"/>
  </w:style>
  <w:style w:type="paragraph" w:customStyle="1" w:styleId="3EC7D37A86CA4939987228E1A18B463F">
    <w:name w:val="3EC7D37A86CA4939987228E1A18B463F"/>
    <w:rsid w:val="00D04697"/>
  </w:style>
  <w:style w:type="paragraph" w:customStyle="1" w:styleId="895EE13826494D4A91353783373CA63B">
    <w:name w:val="895EE13826494D4A91353783373CA63B"/>
    <w:rsid w:val="00D04697"/>
  </w:style>
  <w:style w:type="paragraph" w:customStyle="1" w:styleId="3422B0E9232B48A5B823575995D9F723">
    <w:name w:val="3422B0E9232B48A5B823575995D9F723"/>
    <w:rsid w:val="00D04697"/>
  </w:style>
  <w:style w:type="paragraph" w:customStyle="1" w:styleId="A9777696B27846D885E5F525CA32FE7B">
    <w:name w:val="A9777696B27846D885E5F525CA32FE7B"/>
    <w:rsid w:val="00D04697"/>
  </w:style>
  <w:style w:type="paragraph" w:customStyle="1" w:styleId="7FFD62BFAD1347E999BA9BECCCEFF422">
    <w:name w:val="7FFD62BFAD1347E999BA9BECCCEFF422"/>
    <w:rsid w:val="00D04697"/>
  </w:style>
  <w:style w:type="paragraph" w:customStyle="1" w:styleId="3E22C580BE174B5CB2D22C0DF7903CA1">
    <w:name w:val="3E22C580BE174B5CB2D22C0DF7903CA1"/>
    <w:rsid w:val="00E707DE"/>
  </w:style>
  <w:style w:type="paragraph" w:customStyle="1" w:styleId="486AC777D6F34D939388F20696B1D322">
    <w:name w:val="486AC777D6F34D939388F20696B1D322"/>
    <w:rsid w:val="00E707DE"/>
  </w:style>
  <w:style w:type="paragraph" w:customStyle="1" w:styleId="DC277FB59E964F03AB9A113634EFEDD4">
    <w:name w:val="DC277FB59E964F03AB9A113634EFEDD4"/>
    <w:rsid w:val="00E707DE"/>
  </w:style>
  <w:style w:type="paragraph" w:customStyle="1" w:styleId="8BC753FA486A4EFE928BA6A80418FF20">
    <w:name w:val="8BC753FA486A4EFE928BA6A80418FF20"/>
    <w:rsid w:val="00E70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2" ma:contentTypeDescription="Create a new document." ma:contentTypeScope="" ma:versionID="ac96feae1c0a86fa2793600c142fe815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fb378e0c96dc736eba3a66b65ffd38a4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D595-2B0A-46C7-B983-579D7C7C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14197-1A01-4014-BF7E-7151732560F6}">
  <ds:schemaRefs>
    <ds:schemaRef ds:uri="http://purl.org/dc/dcmitype/"/>
    <ds:schemaRef ds:uri="e5b57c74-7553-4efb-9bfe-78c40674b7d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6E088C-23D3-4C42-9D4C-3E0F728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710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5</cp:revision>
  <dcterms:created xsi:type="dcterms:W3CDTF">2021-09-06T13:49:00Z</dcterms:created>
  <dcterms:modified xsi:type="dcterms:W3CDTF">2021-09-17T20:35:00Z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