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8.xml" ContentType="application/vnd.openxmlformats-officedocument.wordprocessingml.foot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9.xml" ContentType="application/vnd.openxmlformats-officedocument.wordprocessingml.foot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oter10.xml" ContentType="application/vnd.openxmlformats-officedocument.wordprocessingml.foot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footer11.xml" ContentType="application/vnd.openxmlformats-officedocument.wordprocessingml.foot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footer12.xml" ContentType="application/vnd.openxmlformats-officedocument.wordprocessingml.foot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footer13.xml" ContentType="application/vnd.openxmlformats-officedocument.wordprocessingml.footer+xml"/>
  <Override PartName="/word/header30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40FA67" w14:textId="35614A23" w:rsidR="0074435A" w:rsidRPr="00C44A94" w:rsidRDefault="0074435A" w:rsidP="00B404B8">
      <w:pPr>
        <w:pStyle w:val="BodyText"/>
        <w:kinsoku w:val="0"/>
        <w:overflowPunct w:val="0"/>
        <w:spacing w:before="215"/>
        <w:ind w:left="3689" w:right="2970"/>
        <w:jc w:val="center"/>
        <w:rPr>
          <w:b/>
          <w:bCs/>
        </w:rPr>
      </w:pPr>
      <w:r w:rsidRPr="00A403AE">
        <w:rPr>
          <w:b/>
          <w:bCs/>
          <w:w w:val="95"/>
        </w:rPr>
        <w:t>TEES/JHTO-RPP-202</w:t>
      </w:r>
      <w:r w:rsidR="00805DA4" w:rsidRPr="00A403AE">
        <w:rPr>
          <w:b/>
          <w:bCs/>
          <w:w w:val="95"/>
        </w:rPr>
        <w:t>1</w:t>
      </w:r>
      <w:r w:rsidRPr="00A403AE">
        <w:rPr>
          <w:b/>
          <w:bCs/>
          <w:w w:val="95"/>
        </w:rPr>
        <w:t>-00</w:t>
      </w:r>
      <w:r w:rsidR="00530FA3">
        <w:rPr>
          <w:b/>
          <w:bCs/>
          <w:w w:val="95"/>
        </w:rPr>
        <w:t>3</w:t>
      </w:r>
      <w:r w:rsidRPr="00C44A94">
        <w:rPr>
          <w:b/>
          <w:bCs/>
          <w:w w:val="95"/>
        </w:rPr>
        <w:t xml:space="preserve"> </w:t>
      </w:r>
      <w:r w:rsidRPr="00C44A94">
        <w:rPr>
          <w:b/>
          <w:bCs/>
        </w:rPr>
        <w:t>PROTOTYPE PROPOSAL</w:t>
      </w:r>
    </w:p>
    <w:p w14:paraId="1CD2EA7B" w14:textId="77777777" w:rsidR="0074435A" w:rsidRPr="00C44A94" w:rsidRDefault="0074435A">
      <w:pPr>
        <w:pStyle w:val="BodyText"/>
        <w:kinsoku w:val="0"/>
        <w:overflowPunct w:val="0"/>
        <w:rPr>
          <w:b/>
          <w:bCs/>
          <w:sz w:val="19"/>
          <w:szCs w:val="19"/>
        </w:rPr>
      </w:pPr>
    </w:p>
    <w:tbl>
      <w:tblPr>
        <w:tblW w:w="8832" w:type="dxa"/>
        <w:tblInd w:w="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22"/>
        <w:gridCol w:w="5310"/>
      </w:tblGrid>
      <w:tr w:rsidR="00C44A94" w:rsidRPr="00C44A94" w14:paraId="76E1705D" w14:textId="77777777" w:rsidTr="009D4B4F">
        <w:trPr>
          <w:trHeight w:val="650"/>
        </w:trPr>
        <w:tc>
          <w:tcPr>
            <w:tcW w:w="3522" w:type="dxa"/>
            <w:vAlign w:val="center"/>
          </w:tcPr>
          <w:p w14:paraId="627A38D6" w14:textId="77777777" w:rsidR="0074435A" w:rsidRPr="00C44A94" w:rsidRDefault="0074435A">
            <w:pPr>
              <w:pStyle w:val="TableParagraph"/>
              <w:kinsoku w:val="0"/>
              <w:overflowPunct w:val="0"/>
              <w:spacing w:before="72"/>
              <w:ind w:left="122"/>
              <w:rPr>
                <w:b/>
                <w:bCs/>
                <w:sz w:val="22"/>
                <w:szCs w:val="22"/>
              </w:rPr>
            </w:pPr>
            <w:r w:rsidRPr="00C44A94">
              <w:rPr>
                <w:b/>
                <w:bCs/>
                <w:sz w:val="22"/>
                <w:szCs w:val="22"/>
              </w:rPr>
              <w:t>Prototype Project Title</w:t>
            </w:r>
          </w:p>
        </w:tc>
        <w:tc>
          <w:tcPr>
            <w:tcW w:w="5310" w:type="dxa"/>
          </w:tcPr>
          <w:p w14:paraId="05E366E0" w14:textId="0CC57120" w:rsidR="0074435A" w:rsidRPr="00C44A94" w:rsidRDefault="0074435A">
            <w:pPr>
              <w:pStyle w:val="TableParagraph"/>
              <w:kinsoku w:val="0"/>
              <w:overflowPunct w:val="0"/>
              <w:spacing w:before="72"/>
              <w:ind w:left="297" w:right="715"/>
              <w:rPr>
                <w:sz w:val="22"/>
                <w:szCs w:val="22"/>
              </w:rPr>
            </w:pPr>
          </w:p>
          <w:p w14:paraId="7FEE5FE2" w14:textId="77777777" w:rsidR="0074435A" w:rsidRPr="00C44A94" w:rsidRDefault="0074435A">
            <w:pPr>
              <w:pStyle w:val="TableParagraph"/>
              <w:kinsoku w:val="0"/>
              <w:overflowPunct w:val="0"/>
              <w:spacing w:before="72"/>
              <w:ind w:left="297" w:right="715"/>
              <w:rPr>
                <w:sz w:val="22"/>
                <w:szCs w:val="22"/>
              </w:rPr>
            </w:pPr>
          </w:p>
        </w:tc>
      </w:tr>
      <w:tr w:rsidR="00C44A94" w:rsidRPr="00C44A94" w14:paraId="2ED0EAC0" w14:textId="77777777" w:rsidTr="00A56383">
        <w:trPr>
          <w:trHeight w:val="650"/>
        </w:trPr>
        <w:tc>
          <w:tcPr>
            <w:tcW w:w="3522" w:type="dxa"/>
            <w:vAlign w:val="center"/>
          </w:tcPr>
          <w:p w14:paraId="41A08503" w14:textId="77777777" w:rsidR="0074435A" w:rsidRPr="00C44A94" w:rsidRDefault="0074435A">
            <w:pPr>
              <w:pStyle w:val="TableParagraph"/>
              <w:kinsoku w:val="0"/>
              <w:overflowPunct w:val="0"/>
              <w:spacing w:before="71"/>
              <w:ind w:left="122"/>
              <w:rPr>
                <w:b/>
                <w:bCs/>
                <w:sz w:val="22"/>
                <w:szCs w:val="22"/>
              </w:rPr>
            </w:pPr>
            <w:r w:rsidRPr="00C44A94">
              <w:rPr>
                <w:b/>
                <w:bCs/>
                <w:sz w:val="22"/>
                <w:szCs w:val="22"/>
              </w:rPr>
              <w:t>Technical Area</w:t>
            </w:r>
          </w:p>
        </w:tc>
        <w:tc>
          <w:tcPr>
            <w:tcW w:w="5310" w:type="dxa"/>
            <w:vAlign w:val="center"/>
          </w:tcPr>
          <w:p w14:paraId="461BAD37" w14:textId="4D9C00D1" w:rsidR="0074435A" w:rsidRPr="00C44A94" w:rsidRDefault="000F7E7D" w:rsidP="00A56383">
            <w:pPr>
              <w:pStyle w:val="TableParagraph"/>
              <w:kinsoku w:val="0"/>
              <w:overflowPunct w:val="0"/>
              <w:spacing w:before="71"/>
              <w:ind w:left="176" w:right="715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alias w:val="Technical Area"/>
                <w:tag w:val="Technical Area"/>
                <w:id w:val="-2030630092"/>
                <w:lock w:val="sdtLocked"/>
                <w:placeholder>
                  <w:docPart w:val="F1E9B52FFE984DF1AF58637C01622EAA"/>
                </w:placeholder>
                <w:showingPlcHdr/>
                <w:dropDownList>
                  <w:listItem w:value="Choose an item."/>
                  <w:listItem w:displayText="#1: Materials, Structures and Thermal Protection Systems" w:value="#1: Materials, Structures and Thermal Protection Systems"/>
                  <w:listItem w:displayText="#2: Navigation Guidance Control and Sensing" w:value="#2: Navigation Guidance Control and Sensing"/>
                  <w:listItem w:displayText="#3: Air Breathing Propulsion" w:value="#3: Air Breathing Propulsion"/>
                  <w:listItem w:displayText="#4: Hypersonic Environments and Phenomenology" w:value="#4: Hypersonic Environments and Phenomenology"/>
                  <w:listItem w:displayText="#5: Applied Aerodynamics and Hypersonic Systems" w:value="#5: Applied Aerodynamics and Hypersonic Systems"/>
                  <w:listItem w:displayText="#6: Lethality and Energetics" w:value="#6: Lethality and Energetics"/>
                  <w:listItem w:displayText="Workforce Development" w:value="Workforce Development"/>
                </w:dropDownList>
              </w:sdtPr>
              <w:sdtContent>
                <w:r w:rsidR="00A56383" w:rsidRPr="00200735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C44A94" w:rsidRPr="00C44A94" w14:paraId="46569F47" w14:textId="77777777" w:rsidTr="00A56383">
        <w:trPr>
          <w:trHeight w:val="649"/>
        </w:trPr>
        <w:tc>
          <w:tcPr>
            <w:tcW w:w="3522" w:type="dxa"/>
            <w:vAlign w:val="center"/>
          </w:tcPr>
          <w:p w14:paraId="1FCAA470" w14:textId="77777777" w:rsidR="0074435A" w:rsidRPr="00C44A94" w:rsidRDefault="0074435A">
            <w:pPr>
              <w:pStyle w:val="TableParagraph"/>
              <w:kinsoku w:val="0"/>
              <w:overflowPunct w:val="0"/>
              <w:spacing w:before="71"/>
              <w:ind w:left="122"/>
              <w:rPr>
                <w:b/>
                <w:bCs/>
                <w:sz w:val="22"/>
                <w:szCs w:val="22"/>
              </w:rPr>
            </w:pPr>
            <w:r w:rsidRPr="00C44A94">
              <w:rPr>
                <w:b/>
                <w:bCs/>
                <w:sz w:val="22"/>
                <w:szCs w:val="22"/>
              </w:rPr>
              <w:t>Topic Number</w:t>
            </w:r>
          </w:p>
        </w:tc>
        <w:tc>
          <w:tcPr>
            <w:tcW w:w="5310" w:type="dxa"/>
            <w:vAlign w:val="center"/>
          </w:tcPr>
          <w:p w14:paraId="3C132A9D" w14:textId="1CA88B60" w:rsidR="0074435A" w:rsidRPr="00C44A94" w:rsidRDefault="00A56383" w:rsidP="00A56383">
            <w:pPr>
              <w:pStyle w:val="TableParagraph"/>
              <w:kinsoku w:val="0"/>
              <w:overflowPunct w:val="0"/>
              <w:spacing w:before="71"/>
              <w:ind w:left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# </w:t>
            </w:r>
            <w:sdt>
              <w:sdtPr>
                <w:rPr>
                  <w:sz w:val="22"/>
                  <w:szCs w:val="22"/>
                </w:rPr>
                <w:alias w:val="Topic Number"/>
                <w:tag w:val="Topic Number"/>
                <w:id w:val="566688150"/>
                <w:lock w:val="sdtLocked"/>
                <w:placeholder>
                  <w:docPart w:val="EBB6840EED494862A40F466B0EB4639B"/>
                </w:placeholder>
                <w:showingPlcHdr/>
                <w:comboBox>
                  <w:listItem w:value="Choose an item."/>
                  <w:listItem w:displayText="1: Mechanical Interface between RF transparent nose material and typical high temperature body materials" w:value="1: Mechanical Interface between RF transparent nose material and typical high temperature body materials"/>
                  <w:listItem w:displayText="2: Aero Parameter Estimator" w:value="2: Aero Parameter Estimator"/>
                  <w:listItem w:displayText="3: Methods for Predicting High-Speed Airbreathing Propulsion Performance" w:value="3: Methods for Predicting High-Speed Airbreathing Propulsion Performance"/>
                  <w:listItem w:displayText="4: Hypersonic Materials Effects on Near-Field Phenomenology" w:value="4: Hypersonic Materials Effects on Near-Field Phenomenology"/>
                  <w:listItem w:displayText="5: Uncertainty quantification for vehicle trade studies" w:value="5: Uncertainty quantification for vehicle trade studies"/>
                  <w:listItem w:displayText="6: System Level Simulations of Blast Energetics for Hypersonic Operations" w:value="6: System Level Simulations of Blast Energetics for Hypersonic Operations"/>
                  <w:listItem w:displayText="7: The development of experimentally validated methods and models to advance understanding of multiphase blast properties and structural responses to structures" w:value="7: The development of experimentally validated methods and models to advance understanding of multiphase blast properties and structural responses to structures"/>
                  <w:listItem w:displayText="8: Quantitative Progress on Hypersonic Workforce Development" w:value="8: Quantitative Progress on Hypersonic Workforce Development"/>
                </w:comboBox>
              </w:sdtPr>
              <w:sdtContent>
                <w:r w:rsidR="005C1547" w:rsidRPr="00200735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C44A94" w:rsidRPr="00C44A94" w14:paraId="056E603F" w14:textId="77777777" w:rsidTr="009D4B4F">
        <w:trPr>
          <w:trHeight w:val="396"/>
        </w:trPr>
        <w:tc>
          <w:tcPr>
            <w:tcW w:w="3522" w:type="dxa"/>
            <w:vAlign w:val="center"/>
          </w:tcPr>
          <w:p w14:paraId="04294342" w14:textId="77777777" w:rsidR="0074435A" w:rsidRPr="00C44A94" w:rsidRDefault="0074435A">
            <w:pPr>
              <w:pStyle w:val="TableParagraph"/>
              <w:kinsoku w:val="0"/>
              <w:overflowPunct w:val="0"/>
              <w:spacing w:before="71"/>
              <w:ind w:left="122"/>
              <w:rPr>
                <w:b/>
                <w:bCs/>
                <w:sz w:val="22"/>
                <w:szCs w:val="22"/>
              </w:rPr>
            </w:pPr>
            <w:r w:rsidRPr="00C44A94">
              <w:rPr>
                <w:b/>
                <w:bCs/>
                <w:sz w:val="22"/>
                <w:szCs w:val="22"/>
              </w:rPr>
              <w:t>Applicant Organization</w:t>
            </w:r>
          </w:p>
        </w:tc>
        <w:tc>
          <w:tcPr>
            <w:tcW w:w="5310" w:type="dxa"/>
          </w:tcPr>
          <w:p w14:paraId="3E05F3FF" w14:textId="1858B845" w:rsidR="0074435A" w:rsidRPr="00C44A94" w:rsidRDefault="0074435A" w:rsidP="009815CE">
            <w:pPr>
              <w:pStyle w:val="TableParagraph"/>
              <w:kinsoku w:val="0"/>
              <w:overflowPunct w:val="0"/>
              <w:spacing w:before="71"/>
              <w:ind w:left="86"/>
              <w:rPr>
                <w:sz w:val="22"/>
                <w:szCs w:val="22"/>
              </w:rPr>
            </w:pPr>
          </w:p>
        </w:tc>
      </w:tr>
      <w:tr w:rsidR="00C44A94" w:rsidRPr="00C44A94" w14:paraId="5B82E4B7" w14:textId="77777777" w:rsidTr="009D4B4F">
        <w:trPr>
          <w:trHeight w:val="1661"/>
        </w:trPr>
        <w:tc>
          <w:tcPr>
            <w:tcW w:w="3522" w:type="dxa"/>
            <w:vAlign w:val="center"/>
          </w:tcPr>
          <w:p w14:paraId="766F05DC" w14:textId="77777777" w:rsidR="0074435A" w:rsidRPr="00C44A94" w:rsidRDefault="0074435A">
            <w:pPr>
              <w:pStyle w:val="TableParagraph"/>
              <w:kinsoku w:val="0"/>
              <w:overflowPunct w:val="0"/>
              <w:spacing w:before="71"/>
              <w:ind w:left="122" w:right="277"/>
              <w:rPr>
                <w:b/>
                <w:bCs/>
                <w:sz w:val="22"/>
                <w:szCs w:val="22"/>
              </w:rPr>
            </w:pPr>
            <w:bookmarkStart w:id="0" w:name="_Hlk66083866"/>
            <w:r w:rsidRPr="00C44A94">
              <w:rPr>
                <w:b/>
                <w:bCs/>
                <w:sz w:val="22"/>
                <w:szCs w:val="22"/>
              </w:rPr>
              <w:t>Primary Technical Point of Contact (POC)</w:t>
            </w:r>
          </w:p>
        </w:tc>
        <w:tc>
          <w:tcPr>
            <w:tcW w:w="5310" w:type="dxa"/>
          </w:tcPr>
          <w:p w14:paraId="1C40B2DF" w14:textId="10F58EE7" w:rsidR="00366A39" w:rsidRDefault="00E47E1A" w:rsidP="009815CE">
            <w:pPr>
              <w:pStyle w:val="TableParagraph"/>
              <w:kinsoku w:val="0"/>
              <w:overflowPunct w:val="0"/>
              <w:spacing w:before="1" w:line="360" w:lineRule="auto"/>
              <w:ind w:left="86" w:right="124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Name:</w:t>
            </w:r>
          </w:p>
          <w:p w14:paraId="22FBF0E6" w14:textId="1A8F928B" w:rsidR="00E47E1A" w:rsidRPr="00C44A94" w:rsidRDefault="00E47E1A" w:rsidP="009815CE">
            <w:pPr>
              <w:pStyle w:val="TableParagraph"/>
              <w:kinsoku w:val="0"/>
              <w:overflowPunct w:val="0"/>
              <w:spacing w:before="1" w:line="360" w:lineRule="auto"/>
              <w:ind w:left="86" w:right="1246"/>
              <w:rPr>
                <w:spacing w:val="-11"/>
                <w:sz w:val="22"/>
                <w:szCs w:val="22"/>
              </w:rPr>
            </w:pPr>
            <w:r>
              <w:rPr>
                <w:spacing w:val="-11"/>
                <w:sz w:val="22"/>
                <w:szCs w:val="22"/>
              </w:rPr>
              <w:t>Organization:</w:t>
            </w:r>
          </w:p>
          <w:p w14:paraId="791AE8DA" w14:textId="4A52BAA3" w:rsidR="00366A39" w:rsidRDefault="00E47E1A" w:rsidP="009815CE">
            <w:pPr>
              <w:pStyle w:val="TableParagraph"/>
              <w:kinsoku w:val="0"/>
              <w:overflowPunct w:val="0"/>
              <w:spacing w:before="1" w:line="360" w:lineRule="auto"/>
              <w:ind w:left="86" w:right="124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Mailing Address:</w:t>
            </w:r>
          </w:p>
          <w:p w14:paraId="7B376400" w14:textId="77777777" w:rsidR="00E47E1A" w:rsidRDefault="0074435A" w:rsidP="009815CE">
            <w:pPr>
              <w:pStyle w:val="TableParagraph"/>
              <w:kinsoku w:val="0"/>
              <w:overflowPunct w:val="0"/>
              <w:spacing w:line="360" w:lineRule="auto"/>
              <w:ind w:left="86" w:right="2808"/>
              <w:rPr>
                <w:sz w:val="22"/>
                <w:szCs w:val="22"/>
              </w:rPr>
            </w:pPr>
            <w:r w:rsidRPr="00C44A94">
              <w:rPr>
                <w:sz w:val="22"/>
                <w:szCs w:val="22"/>
              </w:rPr>
              <w:t xml:space="preserve">Telephone: </w:t>
            </w:r>
          </w:p>
          <w:p w14:paraId="57F48AEF" w14:textId="170449CA" w:rsidR="0074435A" w:rsidRPr="00C44A94" w:rsidRDefault="0074435A" w:rsidP="009815CE">
            <w:pPr>
              <w:pStyle w:val="TableParagraph"/>
              <w:kinsoku w:val="0"/>
              <w:overflowPunct w:val="0"/>
              <w:spacing w:line="360" w:lineRule="auto"/>
              <w:ind w:left="86" w:right="2808"/>
              <w:rPr>
                <w:sz w:val="22"/>
                <w:szCs w:val="22"/>
              </w:rPr>
            </w:pPr>
            <w:r w:rsidRPr="00C44A94">
              <w:rPr>
                <w:sz w:val="22"/>
                <w:szCs w:val="22"/>
              </w:rPr>
              <w:t xml:space="preserve">Email: </w:t>
            </w:r>
          </w:p>
        </w:tc>
      </w:tr>
      <w:tr w:rsidR="00C44A94" w:rsidRPr="00C44A94" w14:paraId="31862B5B" w14:textId="77777777" w:rsidTr="009D4B4F">
        <w:trPr>
          <w:trHeight w:val="902"/>
        </w:trPr>
        <w:tc>
          <w:tcPr>
            <w:tcW w:w="3522" w:type="dxa"/>
            <w:vAlign w:val="center"/>
          </w:tcPr>
          <w:p w14:paraId="478D1DEA" w14:textId="77777777" w:rsidR="0074435A" w:rsidRPr="00C44A94" w:rsidRDefault="0074435A">
            <w:pPr>
              <w:pStyle w:val="TableParagraph"/>
              <w:kinsoku w:val="0"/>
              <w:overflowPunct w:val="0"/>
              <w:spacing w:before="73"/>
              <w:ind w:left="122"/>
              <w:rPr>
                <w:b/>
                <w:bCs/>
                <w:sz w:val="22"/>
                <w:szCs w:val="22"/>
              </w:rPr>
            </w:pPr>
            <w:r w:rsidRPr="00C44A94">
              <w:rPr>
                <w:b/>
                <w:bCs/>
                <w:sz w:val="22"/>
                <w:szCs w:val="22"/>
              </w:rPr>
              <w:t>Co-PIs</w:t>
            </w:r>
          </w:p>
        </w:tc>
        <w:tc>
          <w:tcPr>
            <w:tcW w:w="5310" w:type="dxa"/>
          </w:tcPr>
          <w:p w14:paraId="46D3B3EA" w14:textId="77777777" w:rsidR="009815CE" w:rsidRDefault="00E47E1A" w:rsidP="009815CE">
            <w:pPr>
              <w:pStyle w:val="TableParagraph"/>
              <w:kinsoku w:val="0"/>
              <w:overflowPunct w:val="0"/>
              <w:ind w:left="86" w:right="7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Name:                           </w:t>
            </w:r>
          </w:p>
          <w:p w14:paraId="0BC18742" w14:textId="6E483D1C" w:rsidR="00366A39" w:rsidRDefault="00E47E1A" w:rsidP="009815CE">
            <w:pPr>
              <w:pStyle w:val="TableParagraph"/>
              <w:kinsoku w:val="0"/>
              <w:overflowPunct w:val="0"/>
              <w:ind w:left="86" w:right="7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Institution:</w:t>
            </w:r>
            <w:r w:rsidR="00366A39" w:rsidRPr="00C44A94">
              <w:rPr>
                <w:sz w:val="22"/>
                <w:szCs w:val="22"/>
              </w:rPr>
              <w:t xml:space="preserve"> </w:t>
            </w:r>
          </w:p>
          <w:p w14:paraId="645D414C" w14:textId="77777777" w:rsidR="009815CE" w:rsidRPr="00C44A94" w:rsidRDefault="009815CE" w:rsidP="009815CE">
            <w:pPr>
              <w:pStyle w:val="TableParagraph"/>
              <w:kinsoku w:val="0"/>
              <w:overflowPunct w:val="0"/>
              <w:ind w:left="86" w:right="74"/>
              <w:jc w:val="both"/>
              <w:rPr>
                <w:sz w:val="22"/>
                <w:szCs w:val="22"/>
              </w:rPr>
            </w:pPr>
          </w:p>
          <w:p w14:paraId="5AF68555" w14:textId="77777777" w:rsidR="009815CE" w:rsidRDefault="00E47E1A" w:rsidP="009815CE">
            <w:pPr>
              <w:pStyle w:val="TableParagraph"/>
              <w:kinsoku w:val="0"/>
              <w:overflowPunct w:val="0"/>
              <w:ind w:left="86" w:right="7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Name:                           </w:t>
            </w:r>
          </w:p>
          <w:p w14:paraId="2063D8F0" w14:textId="6BFCF5D0" w:rsidR="0074435A" w:rsidRPr="00C44A94" w:rsidRDefault="00E47E1A" w:rsidP="00564246">
            <w:pPr>
              <w:pStyle w:val="TableParagraph"/>
              <w:kinsoku w:val="0"/>
              <w:overflowPunct w:val="0"/>
              <w:ind w:left="86" w:right="7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Institution:</w:t>
            </w:r>
            <w:r w:rsidRPr="00C44A94">
              <w:rPr>
                <w:sz w:val="22"/>
                <w:szCs w:val="22"/>
              </w:rPr>
              <w:t xml:space="preserve"> </w:t>
            </w:r>
          </w:p>
        </w:tc>
      </w:tr>
      <w:bookmarkEnd w:id="0"/>
      <w:tr w:rsidR="00C44A94" w:rsidRPr="00C44A94" w14:paraId="4353ADD5" w14:textId="77777777" w:rsidTr="009D4B4F">
        <w:trPr>
          <w:trHeight w:val="1408"/>
        </w:trPr>
        <w:tc>
          <w:tcPr>
            <w:tcW w:w="3522" w:type="dxa"/>
            <w:vAlign w:val="center"/>
          </w:tcPr>
          <w:p w14:paraId="033A166F" w14:textId="77777777" w:rsidR="0074435A" w:rsidRPr="00C44A94" w:rsidRDefault="0074435A">
            <w:pPr>
              <w:pStyle w:val="TableParagraph"/>
              <w:kinsoku w:val="0"/>
              <w:overflowPunct w:val="0"/>
              <w:spacing w:before="71"/>
              <w:ind w:left="122"/>
              <w:rPr>
                <w:b/>
                <w:bCs/>
                <w:sz w:val="22"/>
                <w:szCs w:val="22"/>
              </w:rPr>
            </w:pPr>
            <w:r w:rsidRPr="00C44A94">
              <w:rPr>
                <w:b/>
                <w:bCs/>
                <w:sz w:val="22"/>
                <w:szCs w:val="22"/>
              </w:rPr>
              <w:t>Primary Business POC</w:t>
            </w:r>
          </w:p>
        </w:tc>
        <w:tc>
          <w:tcPr>
            <w:tcW w:w="5310" w:type="dxa"/>
          </w:tcPr>
          <w:p w14:paraId="39AD0324" w14:textId="77777777" w:rsidR="00E47E1A" w:rsidRDefault="00E47E1A" w:rsidP="009815CE">
            <w:pPr>
              <w:pStyle w:val="TableParagraph"/>
              <w:kinsoku w:val="0"/>
              <w:overflowPunct w:val="0"/>
              <w:spacing w:before="1" w:line="360" w:lineRule="auto"/>
              <w:ind w:left="86" w:right="124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Name:</w:t>
            </w:r>
          </w:p>
          <w:p w14:paraId="3D5E528C" w14:textId="3F842506" w:rsidR="00E47E1A" w:rsidRDefault="00E47E1A" w:rsidP="009815CE">
            <w:pPr>
              <w:pStyle w:val="TableParagraph"/>
              <w:kinsoku w:val="0"/>
              <w:overflowPunct w:val="0"/>
              <w:spacing w:before="1" w:line="360" w:lineRule="auto"/>
              <w:ind w:left="86" w:right="1246"/>
              <w:rPr>
                <w:spacing w:val="-11"/>
                <w:sz w:val="22"/>
                <w:szCs w:val="22"/>
              </w:rPr>
            </w:pPr>
            <w:r>
              <w:rPr>
                <w:spacing w:val="-11"/>
                <w:sz w:val="22"/>
                <w:szCs w:val="22"/>
              </w:rPr>
              <w:t>Organization:</w:t>
            </w:r>
          </w:p>
          <w:p w14:paraId="4B8D30B8" w14:textId="0A27DD8E" w:rsidR="00E47E1A" w:rsidRPr="00C44A94" w:rsidRDefault="00E47E1A" w:rsidP="009815CE">
            <w:pPr>
              <w:pStyle w:val="TableParagraph"/>
              <w:kinsoku w:val="0"/>
              <w:overflowPunct w:val="0"/>
              <w:spacing w:before="1" w:line="360" w:lineRule="auto"/>
              <w:ind w:left="86" w:right="1246"/>
              <w:rPr>
                <w:spacing w:val="-11"/>
                <w:sz w:val="22"/>
                <w:szCs w:val="22"/>
              </w:rPr>
            </w:pPr>
            <w:r>
              <w:rPr>
                <w:spacing w:val="-11"/>
                <w:sz w:val="22"/>
                <w:szCs w:val="22"/>
              </w:rPr>
              <w:t>Title:</w:t>
            </w:r>
          </w:p>
          <w:p w14:paraId="66918FDC" w14:textId="19DAB2DF" w:rsidR="00E47E1A" w:rsidRDefault="00E47E1A" w:rsidP="009815CE">
            <w:pPr>
              <w:pStyle w:val="TableParagraph"/>
              <w:kinsoku w:val="0"/>
              <w:overflowPunct w:val="0"/>
              <w:spacing w:before="1" w:line="360" w:lineRule="auto"/>
              <w:ind w:left="86" w:right="124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Mailing Address:</w:t>
            </w:r>
          </w:p>
          <w:p w14:paraId="7948E44D" w14:textId="77777777" w:rsidR="00E47E1A" w:rsidRDefault="00E47E1A" w:rsidP="009815CE">
            <w:pPr>
              <w:pStyle w:val="TableParagraph"/>
              <w:kinsoku w:val="0"/>
              <w:overflowPunct w:val="0"/>
              <w:spacing w:line="360" w:lineRule="auto"/>
              <w:ind w:left="86" w:right="2808"/>
              <w:rPr>
                <w:sz w:val="22"/>
                <w:szCs w:val="22"/>
              </w:rPr>
            </w:pPr>
            <w:r w:rsidRPr="00C44A94">
              <w:rPr>
                <w:sz w:val="22"/>
                <w:szCs w:val="22"/>
              </w:rPr>
              <w:t xml:space="preserve">Telephone: </w:t>
            </w:r>
          </w:p>
          <w:p w14:paraId="21EAAF4C" w14:textId="7C6B6810" w:rsidR="0074435A" w:rsidRPr="00C44A94" w:rsidRDefault="00E47E1A" w:rsidP="009815CE">
            <w:pPr>
              <w:pStyle w:val="TableParagraph"/>
              <w:kinsoku w:val="0"/>
              <w:overflowPunct w:val="0"/>
              <w:spacing w:line="360" w:lineRule="auto"/>
              <w:ind w:left="86" w:right="2840"/>
              <w:rPr>
                <w:sz w:val="22"/>
                <w:szCs w:val="22"/>
              </w:rPr>
            </w:pPr>
            <w:r w:rsidRPr="00C44A94">
              <w:rPr>
                <w:sz w:val="22"/>
                <w:szCs w:val="22"/>
              </w:rPr>
              <w:t>Email:</w:t>
            </w:r>
          </w:p>
        </w:tc>
      </w:tr>
      <w:tr w:rsidR="00C44A94" w:rsidRPr="00C44A94" w14:paraId="60BA683E" w14:textId="77777777" w:rsidTr="002D06BC">
        <w:trPr>
          <w:trHeight w:val="396"/>
        </w:trPr>
        <w:tc>
          <w:tcPr>
            <w:tcW w:w="3522" w:type="dxa"/>
            <w:vAlign w:val="center"/>
          </w:tcPr>
          <w:p w14:paraId="27F109C7" w14:textId="77777777" w:rsidR="009815CE" w:rsidRDefault="0074435A">
            <w:pPr>
              <w:pStyle w:val="TableParagraph"/>
              <w:kinsoku w:val="0"/>
              <w:overflowPunct w:val="0"/>
              <w:spacing w:before="71"/>
              <w:ind w:left="122"/>
              <w:rPr>
                <w:b/>
                <w:bCs/>
                <w:sz w:val="22"/>
                <w:szCs w:val="22"/>
              </w:rPr>
            </w:pPr>
            <w:r w:rsidRPr="00C44A94">
              <w:rPr>
                <w:b/>
                <w:bCs/>
                <w:sz w:val="22"/>
                <w:szCs w:val="22"/>
              </w:rPr>
              <w:t xml:space="preserve">Facility Clearance Level </w:t>
            </w:r>
          </w:p>
          <w:p w14:paraId="7C409932" w14:textId="4F771F1A" w:rsidR="0074435A" w:rsidRPr="00C44A94" w:rsidRDefault="0074435A">
            <w:pPr>
              <w:pStyle w:val="TableParagraph"/>
              <w:kinsoku w:val="0"/>
              <w:overflowPunct w:val="0"/>
              <w:spacing w:before="71"/>
              <w:ind w:left="122"/>
              <w:rPr>
                <w:b/>
                <w:bCs/>
                <w:sz w:val="22"/>
                <w:szCs w:val="22"/>
              </w:rPr>
            </w:pPr>
            <w:r w:rsidRPr="00C44A94">
              <w:rPr>
                <w:b/>
                <w:bCs/>
                <w:sz w:val="22"/>
                <w:szCs w:val="22"/>
              </w:rPr>
              <w:t>(if required)</w:t>
            </w:r>
          </w:p>
        </w:tc>
        <w:tc>
          <w:tcPr>
            <w:tcW w:w="5310" w:type="dxa"/>
            <w:vAlign w:val="center"/>
          </w:tcPr>
          <w:sdt>
            <w:sdtPr>
              <w:rPr>
                <w:sz w:val="22"/>
                <w:szCs w:val="22"/>
              </w:rPr>
              <w:alias w:val="Facility Clearance"/>
              <w:tag w:val="Facility Clearance"/>
              <w:id w:val="-897895917"/>
              <w:lock w:val="sdtLocked"/>
              <w:placeholder>
                <w:docPart w:val="DefaultPlaceholder_-1854013438"/>
              </w:placeholder>
              <w:showingPlcHdr/>
              <w:dropDownList>
                <w:listItem w:value="Choose an item."/>
                <w:listItem w:displayText="Not Applicable" w:value="Not Applicable"/>
                <w:listItem w:displayText="Secret" w:value="Secret"/>
                <w:listItem w:displayText="Top Secret" w:value="Top Secret"/>
              </w:dropDownList>
            </w:sdtPr>
            <w:sdtContent>
              <w:p w14:paraId="554204AE" w14:textId="6A7910C8" w:rsidR="0074435A" w:rsidRPr="00C44A94" w:rsidRDefault="002D06BC" w:rsidP="009815CE">
                <w:pPr>
                  <w:pStyle w:val="TableParagraph"/>
                  <w:kinsoku w:val="0"/>
                  <w:overflowPunct w:val="0"/>
                  <w:spacing w:before="71"/>
                  <w:ind w:left="86"/>
                  <w:rPr>
                    <w:sz w:val="22"/>
                    <w:szCs w:val="22"/>
                  </w:rPr>
                </w:pPr>
                <w:r w:rsidRPr="00200735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C44A94" w:rsidRPr="00C44A94" w14:paraId="2BF85C52" w14:textId="77777777" w:rsidTr="009D4B4F">
        <w:trPr>
          <w:trHeight w:val="396"/>
        </w:trPr>
        <w:tc>
          <w:tcPr>
            <w:tcW w:w="3522" w:type="dxa"/>
            <w:vAlign w:val="center"/>
          </w:tcPr>
          <w:p w14:paraId="6A3DF4FA" w14:textId="77777777" w:rsidR="0074435A" w:rsidRPr="00C44A94" w:rsidRDefault="0074435A" w:rsidP="0074435A">
            <w:pPr>
              <w:pStyle w:val="TableParagraph"/>
              <w:kinsoku w:val="0"/>
              <w:overflowPunct w:val="0"/>
              <w:spacing w:before="71"/>
              <w:ind w:left="122"/>
              <w:rPr>
                <w:b/>
                <w:bCs/>
                <w:sz w:val="22"/>
                <w:szCs w:val="22"/>
              </w:rPr>
            </w:pPr>
            <w:r w:rsidRPr="00C44A94">
              <w:rPr>
                <w:b/>
                <w:bCs/>
                <w:sz w:val="22"/>
                <w:szCs w:val="22"/>
              </w:rPr>
              <w:t>Proposed Period of Performance</w:t>
            </w:r>
          </w:p>
        </w:tc>
        <w:tc>
          <w:tcPr>
            <w:tcW w:w="5310" w:type="dxa"/>
          </w:tcPr>
          <w:p w14:paraId="65EC0E95" w14:textId="67C77569" w:rsidR="0074435A" w:rsidRPr="00C44A94" w:rsidRDefault="00683167" w:rsidP="009815CE">
            <w:pPr>
              <w:pStyle w:val="TableParagraph"/>
              <w:kinsoku w:val="0"/>
              <w:overflowPunct w:val="0"/>
              <w:spacing w:before="71"/>
              <w:ind w:left="86"/>
              <w:rPr>
                <w:sz w:val="22"/>
                <w:szCs w:val="22"/>
              </w:rPr>
            </w:pPr>
            <w:r w:rsidRPr="00C44A94">
              <w:rPr>
                <w:sz w:val="22"/>
                <w:szCs w:val="22"/>
              </w:rPr>
              <w:t>MM/DD/YYYY</w:t>
            </w:r>
            <w:r>
              <w:rPr>
                <w:sz w:val="22"/>
                <w:szCs w:val="22"/>
              </w:rPr>
              <w:t xml:space="preserve"> to </w:t>
            </w:r>
            <w:r w:rsidRPr="00C44A94">
              <w:rPr>
                <w:sz w:val="22"/>
                <w:szCs w:val="22"/>
              </w:rPr>
              <w:t>MM/DD/YYYY</w:t>
            </w:r>
          </w:p>
        </w:tc>
      </w:tr>
      <w:tr w:rsidR="00C44A94" w:rsidRPr="00C44A94" w14:paraId="7C6A217D" w14:textId="77777777" w:rsidTr="009D4B4F">
        <w:trPr>
          <w:trHeight w:val="396"/>
        </w:trPr>
        <w:tc>
          <w:tcPr>
            <w:tcW w:w="3522" w:type="dxa"/>
            <w:vAlign w:val="center"/>
          </w:tcPr>
          <w:p w14:paraId="71FA88BB" w14:textId="77777777" w:rsidR="0074435A" w:rsidRPr="00C44A94" w:rsidRDefault="0074435A">
            <w:pPr>
              <w:pStyle w:val="TableParagraph"/>
              <w:kinsoku w:val="0"/>
              <w:overflowPunct w:val="0"/>
              <w:spacing w:before="71"/>
              <w:ind w:left="122"/>
              <w:rPr>
                <w:b/>
                <w:bCs/>
                <w:sz w:val="22"/>
                <w:szCs w:val="22"/>
              </w:rPr>
            </w:pPr>
            <w:r w:rsidRPr="00C44A94">
              <w:rPr>
                <w:b/>
                <w:bCs/>
                <w:sz w:val="22"/>
                <w:szCs w:val="22"/>
              </w:rPr>
              <w:t>Date of Submission</w:t>
            </w:r>
          </w:p>
        </w:tc>
        <w:tc>
          <w:tcPr>
            <w:tcW w:w="5310" w:type="dxa"/>
          </w:tcPr>
          <w:p w14:paraId="335C710F" w14:textId="48DF20D3" w:rsidR="0074435A" w:rsidRPr="00C44A94" w:rsidRDefault="00D74603" w:rsidP="00D74603">
            <w:pPr>
              <w:pStyle w:val="TableParagraph"/>
              <w:kinsoku w:val="0"/>
              <w:overflowPunct w:val="0"/>
              <w:spacing w:before="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sdt>
              <w:sdtPr>
                <w:rPr>
                  <w:sz w:val="22"/>
                  <w:szCs w:val="22"/>
                </w:rPr>
                <w:id w:val="88674992"/>
                <w:placeholder>
                  <w:docPart w:val="DefaultPlaceholder_-185401343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71568C" w:rsidRPr="004B03E2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C44A94" w:rsidRPr="00C44A94" w14:paraId="66197DCF" w14:textId="77777777" w:rsidTr="009D4B4F">
        <w:trPr>
          <w:trHeight w:val="397"/>
        </w:trPr>
        <w:tc>
          <w:tcPr>
            <w:tcW w:w="3522" w:type="dxa"/>
            <w:vAlign w:val="center"/>
          </w:tcPr>
          <w:p w14:paraId="0E93BED6" w14:textId="77777777" w:rsidR="0074435A" w:rsidRPr="00C44A94" w:rsidRDefault="0074435A">
            <w:pPr>
              <w:pStyle w:val="TableParagraph"/>
              <w:kinsoku w:val="0"/>
              <w:overflowPunct w:val="0"/>
              <w:spacing w:before="71"/>
              <w:ind w:left="122"/>
              <w:rPr>
                <w:b/>
                <w:bCs/>
                <w:sz w:val="22"/>
                <w:szCs w:val="22"/>
              </w:rPr>
            </w:pPr>
            <w:r w:rsidRPr="00C44A94">
              <w:rPr>
                <w:b/>
                <w:bCs/>
                <w:sz w:val="22"/>
                <w:szCs w:val="22"/>
              </w:rPr>
              <w:t>Proposed Validity Date</w:t>
            </w:r>
          </w:p>
        </w:tc>
        <w:tc>
          <w:tcPr>
            <w:tcW w:w="5310" w:type="dxa"/>
          </w:tcPr>
          <w:p w14:paraId="550CC61F" w14:textId="77777777" w:rsidR="0074435A" w:rsidRPr="00C44A94" w:rsidRDefault="0074435A" w:rsidP="009815CE">
            <w:pPr>
              <w:pStyle w:val="TableParagraph"/>
              <w:kinsoku w:val="0"/>
              <w:overflowPunct w:val="0"/>
              <w:spacing w:before="71"/>
              <w:ind w:left="86"/>
              <w:rPr>
                <w:sz w:val="22"/>
                <w:szCs w:val="22"/>
              </w:rPr>
            </w:pPr>
            <w:r w:rsidRPr="00C44A94">
              <w:rPr>
                <w:sz w:val="22"/>
                <w:szCs w:val="22"/>
              </w:rPr>
              <w:t>MM/DD/YYYY</w:t>
            </w:r>
          </w:p>
        </w:tc>
      </w:tr>
    </w:tbl>
    <w:p w14:paraId="326A3FBA" w14:textId="77777777" w:rsidR="002A71E7" w:rsidRDefault="002A71E7" w:rsidP="002A71E7">
      <w:pPr>
        <w:pStyle w:val="TOCHeading"/>
        <w:rPr>
          <w:b w:val="0"/>
        </w:rPr>
      </w:pPr>
    </w:p>
    <w:p w14:paraId="2E35039B" w14:textId="77777777" w:rsidR="00564246" w:rsidRDefault="00564246">
      <w:pPr>
        <w:widowControl/>
        <w:autoSpaceDE/>
        <w:autoSpaceDN/>
        <w:adjustRightInd/>
        <w:rPr>
          <w:b/>
        </w:rPr>
      </w:pPr>
    </w:p>
    <w:p w14:paraId="75139F04" w14:textId="77777777" w:rsidR="00564246" w:rsidRDefault="00564246">
      <w:pPr>
        <w:widowControl/>
        <w:autoSpaceDE/>
        <w:autoSpaceDN/>
        <w:adjustRightInd/>
        <w:rPr>
          <w:b/>
        </w:rPr>
      </w:pPr>
    </w:p>
    <w:p w14:paraId="7A86AE28" w14:textId="77777777" w:rsidR="00564246" w:rsidRDefault="00564246">
      <w:pPr>
        <w:widowControl/>
        <w:autoSpaceDE/>
        <w:autoSpaceDN/>
        <w:adjustRightInd/>
        <w:rPr>
          <w:b/>
        </w:rPr>
      </w:pPr>
    </w:p>
    <w:p w14:paraId="351D9775" w14:textId="77777777" w:rsidR="00564246" w:rsidRDefault="00564246">
      <w:pPr>
        <w:widowControl/>
        <w:autoSpaceDE/>
        <w:autoSpaceDN/>
        <w:adjustRightInd/>
        <w:rPr>
          <w:b/>
        </w:rPr>
      </w:pPr>
    </w:p>
    <w:p w14:paraId="650F43E9" w14:textId="407D9AEF" w:rsidR="00564246" w:rsidRDefault="00564246">
      <w:pPr>
        <w:widowControl/>
        <w:autoSpaceDE/>
        <w:autoSpaceDN/>
        <w:adjustRightInd/>
        <w:rPr>
          <w:b/>
        </w:rPr>
        <w:sectPr w:rsidR="00564246" w:rsidSect="00AF0904">
          <w:footerReference w:type="default" r:id="rId11"/>
          <w:pgSz w:w="12240" w:h="15840"/>
          <w:pgMar w:top="1440" w:right="1440" w:bottom="1440" w:left="1440" w:header="0" w:footer="1152" w:gutter="0"/>
          <w:pgNumType w:start="0" w:chapStyle="1" w:chapSep="colon"/>
          <w:cols w:space="720"/>
          <w:noEndnote/>
          <w:titlePg/>
          <w:docGrid w:linePitch="299"/>
        </w:sectPr>
      </w:pPr>
    </w:p>
    <w:p w14:paraId="3D13A5E8" w14:textId="311B845C" w:rsidR="00C2142D" w:rsidRPr="00A403AE" w:rsidRDefault="00C2142D" w:rsidP="00AF0904">
      <w:pPr>
        <w:pStyle w:val="Heading4"/>
        <w:jc w:val="center"/>
        <w:rPr>
          <w:rFonts w:ascii="Times New Roman" w:hAnsi="Times New Roman"/>
          <w:color w:val="000000" w:themeColor="text1"/>
        </w:rPr>
      </w:pPr>
      <w:r w:rsidRPr="00A403AE">
        <w:rPr>
          <w:rFonts w:ascii="Times New Roman" w:hAnsi="Times New Roman"/>
          <w:color w:val="000000" w:themeColor="text1"/>
        </w:rPr>
        <w:lastRenderedPageBreak/>
        <w:t>Table of Contents</w:t>
      </w:r>
    </w:p>
    <w:p w14:paraId="35D08A53" w14:textId="77777777" w:rsidR="001F7BAC" w:rsidRPr="001F7BAC" w:rsidRDefault="001F7BAC" w:rsidP="001F7BAC"/>
    <w:p w14:paraId="33703248" w14:textId="45864714" w:rsidR="00C14120" w:rsidRDefault="00FA00E3">
      <w:pPr>
        <w:pStyle w:val="TOC1"/>
        <w:rPr>
          <w:rFonts w:asciiTheme="minorHAnsi" w:eastAsiaTheme="minorEastAsia" w:hAnsiTheme="minorHAnsi" w:cstheme="minorBidi"/>
          <w:b w:val="0"/>
          <w:bCs w:val="0"/>
          <w:iCs w:val="0"/>
          <w:noProof/>
          <w:sz w:val="22"/>
          <w:szCs w:val="22"/>
        </w:rPr>
      </w:pPr>
      <w:r>
        <w:rPr>
          <w:b w:val="0"/>
          <w:bCs w:val="0"/>
          <w:iCs w:val="0"/>
        </w:rPr>
        <w:fldChar w:fldCharType="begin"/>
      </w:r>
      <w:r>
        <w:rPr>
          <w:b w:val="0"/>
          <w:bCs w:val="0"/>
          <w:iCs w:val="0"/>
        </w:rPr>
        <w:instrText xml:space="preserve"> TOC \o "1-3" \f \h \z \u </w:instrText>
      </w:r>
      <w:r>
        <w:rPr>
          <w:b w:val="0"/>
          <w:bCs w:val="0"/>
          <w:iCs w:val="0"/>
        </w:rPr>
        <w:fldChar w:fldCharType="separate"/>
      </w:r>
      <w:hyperlink w:anchor="_Toc75952641" w:history="1">
        <w:r w:rsidR="00C14120" w:rsidRPr="00773DEE">
          <w:rPr>
            <w:rStyle w:val="Hyperlink"/>
            <w:noProof/>
          </w:rPr>
          <w:t>Section I: Statement of Work</w:t>
        </w:r>
        <w:r w:rsidR="00C14120">
          <w:rPr>
            <w:noProof/>
            <w:webHidden/>
          </w:rPr>
          <w:tab/>
        </w:r>
        <w:r w:rsidR="00C14120">
          <w:rPr>
            <w:noProof/>
            <w:webHidden/>
          </w:rPr>
          <w:fldChar w:fldCharType="begin"/>
        </w:r>
        <w:r w:rsidR="00C14120">
          <w:rPr>
            <w:noProof/>
            <w:webHidden/>
          </w:rPr>
          <w:instrText xml:space="preserve"> PAGEREF _Toc75952641 \h </w:instrText>
        </w:r>
        <w:r w:rsidR="00C14120">
          <w:rPr>
            <w:noProof/>
            <w:webHidden/>
          </w:rPr>
        </w:r>
        <w:r w:rsidR="00C14120">
          <w:rPr>
            <w:noProof/>
            <w:webHidden/>
          </w:rPr>
          <w:fldChar w:fldCharType="separate"/>
        </w:r>
        <w:r w:rsidR="00C14120">
          <w:rPr>
            <w:noProof/>
            <w:webHidden/>
          </w:rPr>
          <w:t>1</w:t>
        </w:r>
        <w:r w:rsidR="00C14120">
          <w:rPr>
            <w:noProof/>
            <w:webHidden/>
          </w:rPr>
          <w:fldChar w:fldCharType="end"/>
        </w:r>
      </w:hyperlink>
    </w:p>
    <w:p w14:paraId="7245CB98" w14:textId="01C07AFF" w:rsidR="00C14120" w:rsidRDefault="000F7E7D">
      <w:pPr>
        <w:pStyle w:val="TOC2"/>
        <w:tabs>
          <w:tab w:val="left" w:pos="660"/>
          <w:tab w:val="right" w:leader="dot" w:pos="935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75952642" w:history="1">
        <w:r w:rsidR="00C14120" w:rsidRPr="00773DEE">
          <w:rPr>
            <w:rStyle w:val="Hyperlink"/>
            <w:noProof/>
          </w:rPr>
          <w:t>A.</w:t>
        </w:r>
        <w:r w:rsidR="00C14120">
          <w:rPr>
            <w:rFonts w:asciiTheme="minorHAnsi" w:eastAsiaTheme="minorEastAsia" w:hAnsiTheme="minorHAnsi" w:cstheme="minorBidi"/>
            <w:b w:val="0"/>
            <w:bCs w:val="0"/>
            <w:noProof/>
          </w:rPr>
          <w:tab/>
        </w:r>
        <w:r w:rsidR="00C14120" w:rsidRPr="00773DEE">
          <w:rPr>
            <w:rStyle w:val="Hyperlink"/>
            <w:noProof/>
          </w:rPr>
          <w:t>Abstract</w:t>
        </w:r>
        <w:r w:rsidR="00C14120">
          <w:rPr>
            <w:noProof/>
            <w:webHidden/>
          </w:rPr>
          <w:tab/>
        </w:r>
        <w:r w:rsidR="00C14120">
          <w:rPr>
            <w:noProof/>
            <w:webHidden/>
          </w:rPr>
          <w:fldChar w:fldCharType="begin"/>
        </w:r>
        <w:r w:rsidR="00C14120">
          <w:rPr>
            <w:noProof/>
            <w:webHidden/>
          </w:rPr>
          <w:instrText xml:space="preserve"> PAGEREF _Toc75952642 \h </w:instrText>
        </w:r>
        <w:r w:rsidR="00C14120">
          <w:rPr>
            <w:noProof/>
            <w:webHidden/>
          </w:rPr>
        </w:r>
        <w:r w:rsidR="00C14120">
          <w:rPr>
            <w:noProof/>
            <w:webHidden/>
          </w:rPr>
          <w:fldChar w:fldCharType="separate"/>
        </w:r>
        <w:r w:rsidR="00C14120">
          <w:rPr>
            <w:noProof/>
            <w:webHidden/>
          </w:rPr>
          <w:t>1</w:t>
        </w:r>
        <w:r w:rsidR="00C14120">
          <w:rPr>
            <w:noProof/>
            <w:webHidden/>
          </w:rPr>
          <w:fldChar w:fldCharType="end"/>
        </w:r>
      </w:hyperlink>
    </w:p>
    <w:p w14:paraId="7AA08572" w14:textId="680DB44F" w:rsidR="00C14120" w:rsidRDefault="000F7E7D">
      <w:pPr>
        <w:pStyle w:val="TOC2"/>
        <w:tabs>
          <w:tab w:val="left" w:pos="660"/>
          <w:tab w:val="right" w:leader="dot" w:pos="935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75952643" w:history="1">
        <w:r w:rsidR="00C14120" w:rsidRPr="00773DEE">
          <w:rPr>
            <w:rStyle w:val="Hyperlink"/>
            <w:noProof/>
          </w:rPr>
          <w:t>B.</w:t>
        </w:r>
        <w:r w:rsidR="00C14120">
          <w:rPr>
            <w:rFonts w:asciiTheme="minorHAnsi" w:eastAsiaTheme="minorEastAsia" w:hAnsiTheme="minorHAnsi" w:cstheme="minorBidi"/>
            <w:b w:val="0"/>
            <w:bCs w:val="0"/>
            <w:noProof/>
          </w:rPr>
          <w:tab/>
        </w:r>
        <w:r w:rsidR="00C14120" w:rsidRPr="00773DEE">
          <w:rPr>
            <w:rStyle w:val="Hyperlink"/>
            <w:noProof/>
          </w:rPr>
          <w:t>Objectives Statement</w:t>
        </w:r>
        <w:r w:rsidR="00C14120">
          <w:rPr>
            <w:noProof/>
            <w:webHidden/>
          </w:rPr>
          <w:tab/>
        </w:r>
        <w:r w:rsidR="00C14120">
          <w:rPr>
            <w:noProof/>
            <w:webHidden/>
          </w:rPr>
          <w:fldChar w:fldCharType="begin"/>
        </w:r>
        <w:r w:rsidR="00C14120">
          <w:rPr>
            <w:noProof/>
            <w:webHidden/>
          </w:rPr>
          <w:instrText xml:space="preserve"> PAGEREF _Toc75952643 \h </w:instrText>
        </w:r>
        <w:r w:rsidR="00C14120">
          <w:rPr>
            <w:noProof/>
            <w:webHidden/>
          </w:rPr>
        </w:r>
        <w:r w:rsidR="00C14120">
          <w:rPr>
            <w:noProof/>
            <w:webHidden/>
          </w:rPr>
          <w:fldChar w:fldCharType="separate"/>
        </w:r>
        <w:r w:rsidR="00C14120">
          <w:rPr>
            <w:noProof/>
            <w:webHidden/>
          </w:rPr>
          <w:t>1</w:t>
        </w:r>
        <w:r w:rsidR="00C14120">
          <w:rPr>
            <w:noProof/>
            <w:webHidden/>
          </w:rPr>
          <w:fldChar w:fldCharType="end"/>
        </w:r>
      </w:hyperlink>
    </w:p>
    <w:p w14:paraId="7B2C50BC" w14:textId="25048E32" w:rsidR="00C14120" w:rsidRDefault="000F7E7D">
      <w:pPr>
        <w:pStyle w:val="TOC2"/>
        <w:tabs>
          <w:tab w:val="left" w:pos="660"/>
          <w:tab w:val="right" w:leader="dot" w:pos="935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75952644" w:history="1">
        <w:r w:rsidR="00C14120" w:rsidRPr="00773DEE">
          <w:rPr>
            <w:rStyle w:val="Hyperlink"/>
            <w:noProof/>
          </w:rPr>
          <w:t>C.</w:t>
        </w:r>
        <w:r w:rsidR="00C14120">
          <w:rPr>
            <w:rFonts w:asciiTheme="minorHAnsi" w:eastAsiaTheme="minorEastAsia" w:hAnsiTheme="minorHAnsi" w:cstheme="minorBidi"/>
            <w:b w:val="0"/>
            <w:bCs w:val="0"/>
            <w:noProof/>
          </w:rPr>
          <w:tab/>
        </w:r>
        <w:r w:rsidR="00C14120" w:rsidRPr="00773DEE">
          <w:rPr>
            <w:rStyle w:val="Hyperlink"/>
            <w:noProof/>
          </w:rPr>
          <w:t>Research Narrative</w:t>
        </w:r>
        <w:r w:rsidR="00C14120">
          <w:rPr>
            <w:noProof/>
            <w:webHidden/>
          </w:rPr>
          <w:tab/>
        </w:r>
        <w:r w:rsidR="00C14120">
          <w:rPr>
            <w:noProof/>
            <w:webHidden/>
          </w:rPr>
          <w:fldChar w:fldCharType="begin"/>
        </w:r>
        <w:r w:rsidR="00C14120">
          <w:rPr>
            <w:noProof/>
            <w:webHidden/>
          </w:rPr>
          <w:instrText xml:space="preserve"> PAGEREF _Toc75952644 \h </w:instrText>
        </w:r>
        <w:r w:rsidR="00C14120">
          <w:rPr>
            <w:noProof/>
            <w:webHidden/>
          </w:rPr>
        </w:r>
        <w:r w:rsidR="00C14120">
          <w:rPr>
            <w:noProof/>
            <w:webHidden/>
          </w:rPr>
          <w:fldChar w:fldCharType="separate"/>
        </w:r>
        <w:r w:rsidR="00C14120">
          <w:rPr>
            <w:noProof/>
            <w:webHidden/>
          </w:rPr>
          <w:t>1</w:t>
        </w:r>
        <w:r w:rsidR="00C14120">
          <w:rPr>
            <w:noProof/>
            <w:webHidden/>
          </w:rPr>
          <w:fldChar w:fldCharType="end"/>
        </w:r>
      </w:hyperlink>
    </w:p>
    <w:p w14:paraId="6E2232E8" w14:textId="01AF0B43" w:rsidR="00C14120" w:rsidRDefault="000F7E7D">
      <w:pPr>
        <w:pStyle w:val="TOC3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75952645" w:history="1">
        <w:r w:rsidR="00C14120" w:rsidRPr="00773DEE">
          <w:rPr>
            <w:rStyle w:val="Hyperlink"/>
            <w:noProof/>
          </w:rPr>
          <w:t>i.</w:t>
        </w:r>
        <w:r w:rsidR="00C14120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C14120" w:rsidRPr="00773DEE">
          <w:rPr>
            <w:rStyle w:val="Hyperlink"/>
            <w:noProof/>
          </w:rPr>
          <w:t>Background and Benefits of Proposed Solutions as related to the Statement of Need</w:t>
        </w:r>
        <w:r w:rsidR="00C14120">
          <w:rPr>
            <w:noProof/>
            <w:webHidden/>
          </w:rPr>
          <w:tab/>
        </w:r>
        <w:r w:rsidR="00C14120">
          <w:rPr>
            <w:noProof/>
            <w:webHidden/>
          </w:rPr>
          <w:fldChar w:fldCharType="begin"/>
        </w:r>
        <w:r w:rsidR="00C14120">
          <w:rPr>
            <w:noProof/>
            <w:webHidden/>
          </w:rPr>
          <w:instrText xml:space="preserve"> PAGEREF _Toc75952645 \h </w:instrText>
        </w:r>
        <w:r w:rsidR="00C14120">
          <w:rPr>
            <w:noProof/>
            <w:webHidden/>
          </w:rPr>
        </w:r>
        <w:r w:rsidR="00C14120">
          <w:rPr>
            <w:noProof/>
            <w:webHidden/>
          </w:rPr>
          <w:fldChar w:fldCharType="separate"/>
        </w:r>
        <w:r w:rsidR="00C14120">
          <w:rPr>
            <w:noProof/>
            <w:webHidden/>
          </w:rPr>
          <w:t>1</w:t>
        </w:r>
        <w:r w:rsidR="00C14120">
          <w:rPr>
            <w:noProof/>
            <w:webHidden/>
          </w:rPr>
          <w:fldChar w:fldCharType="end"/>
        </w:r>
      </w:hyperlink>
    </w:p>
    <w:p w14:paraId="3107DCCD" w14:textId="1B1D2BC8" w:rsidR="00C14120" w:rsidRDefault="000F7E7D">
      <w:pPr>
        <w:pStyle w:val="TOC3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75952646" w:history="1">
        <w:r w:rsidR="00C14120" w:rsidRPr="00773DEE">
          <w:rPr>
            <w:rStyle w:val="Hyperlink"/>
            <w:noProof/>
          </w:rPr>
          <w:t>ii.</w:t>
        </w:r>
        <w:r w:rsidR="00C14120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C14120" w:rsidRPr="00773DEE">
          <w:rPr>
            <w:rStyle w:val="Hyperlink"/>
            <w:noProof/>
          </w:rPr>
          <w:t>Technical approach, including clearly defined prototype solution</w:t>
        </w:r>
        <w:r w:rsidR="00C14120">
          <w:rPr>
            <w:noProof/>
            <w:webHidden/>
          </w:rPr>
          <w:tab/>
        </w:r>
        <w:r w:rsidR="00C14120">
          <w:rPr>
            <w:noProof/>
            <w:webHidden/>
          </w:rPr>
          <w:fldChar w:fldCharType="begin"/>
        </w:r>
        <w:r w:rsidR="00C14120">
          <w:rPr>
            <w:noProof/>
            <w:webHidden/>
          </w:rPr>
          <w:instrText xml:space="preserve"> PAGEREF _Toc75952646 \h </w:instrText>
        </w:r>
        <w:r w:rsidR="00C14120">
          <w:rPr>
            <w:noProof/>
            <w:webHidden/>
          </w:rPr>
        </w:r>
        <w:r w:rsidR="00C14120">
          <w:rPr>
            <w:noProof/>
            <w:webHidden/>
          </w:rPr>
          <w:fldChar w:fldCharType="separate"/>
        </w:r>
        <w:r w:rsidR="00C14120">
          <w:rPr>
            <w:noProof/>
            <w:webHidden/>
          </w:rPr>
          <w:t>1</w:t>
        </w:r>
        <w:r w:rsidR="00C14120">
          <w:rPr>
            <w:noProof/>
            <w:webHidden/>
          </w:rPr>
          <w:fldChar w:fldCharType="end"/>
        </w:r>
      </w:hyperlink>
    </w:p>
    <w:p w14:paraId="15AE7B51" w14:textId="6A11F6F7" w:rsidR="00C14120" w:rsidRDefault="000F7E7D">
      <w:pPr>
        <w:pStyle w:val="TOC3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75952647" w:history="1">
        <w:r w:rsidR="00C14120" w:rsidRPr="00773DEE">
          <w:rPr>
            <w:rStyle w:val="Hyperlink"/>
            <w:noProof/>
          </w:rPr>
          <w:t>iii.</w:t>
        </w:r>
        <w:r w:rsidR="00C14120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C14120" w:rsidRPr="00773DEE">
          <w:rPr>
            <w:rStyle w:val="Hyperlink"/>
            <w:noProof/>
          </w:rPr>
          <w:t>Schedule and Deliverables</w:t>
        </w:r>
        <w:r w:rsidR="00C14120">
          <w:rPr>
            <w:noProof/>
            <w:webHidden/>
          </w:rPr>
          <w:tab/>
        </w:r>
        <w:r w:rsidR="00C14120">
          <w:rPr>
            <w:noProof/>
            <w:webHidden/>
          </w:rPr>
          <w:fldChar w:fldCharType="begin"/>
        </w:r>
        <w:r w:rsidR="00C14120">
          <w:rPr>
            <w:noProof/>
            <w:webHidden/>
          </w:rPr>
          <w:instrText xml:space="preserve"> PAGEREF _Toc75952647 \h </w:instrText>
        </w:r>
        <w:r w:rsidR="00C14120">
          <w:rPr>
            <w:noProof/>
            <w:webHidden/>
          </w:rPr>
        </w:r>
        <w:r w:rsidR="00C14120">
          <w:rPr>
            <w:noProof/>
            <w:webHidden/>
          </w:rPr>
          <w:fldChar w:fldCharType="separate"/>
        </w:r>
        <w:r w:rsidR="00C14120">
          <w:rPr>
            <w:noProof/>
            <w:webHidden/>
          </w:rPr>
          <w:t>2</w:t>
        </w:r>
        <w:r w:rsidR="00C14120">
          <w:rPr>
            <w:noProof/>
            <w:webHidden/>
          </w:rPr>
          <w:fldChar w:fldCharType="end"/>
        </w:r>
      </w:hyperlink>
    </w:p>
    <w:p w14:paraId="61BD99E8" w14:textId="6CD44A2D" w:rsidR="00C14120" w:rsidRDefault="000F7E7D">
      <w:pPr>
        <w:pStyle w:val="TOC2"/>
        <w:tabs>
          <w:tab w:val="left" w:pos="660"/>
          <w:tab w:val="right" w:leader="dot" w:pos="935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75952648" w:history="1">
        <w:r w:rsidR="00C14120" w:rsidRPr="00773DEE">
          <w:rPr>
            <w:rStyle w:val="Hyperlink"/>
            <w:noProof/>
          </w:rPr>
          <w:t>D.</w:t>
        </w:r>
        <w:r w:rsidR="00C14120">
          <w:rPr>
            <w:rFonts w:asciiTheme="minorHAnsi" w:eastAsiaTheme="minorEastAsia" w:hAnsiTheme="minorHAnsi" w:cstheme="minorBidi"/>
            <w:b w:val="0"/>
            <w:bCs w:val="0"/>
            <w:noProof/>
          </w:rPr>
          <w:tab/>
        </w:r>
        <w:r w:rsidR="00C14120" w:rsidRPr="00773DEE">
          <w:rPr>
            <w:rStyle w:val="Hyperlink"/>
            <w:noProof/>
          </w:rPr>
          <w:t>Place of Performance</w:t>
        </w:r>
        <w:r w:rsidR="00C14120">
          <w:rPr>
            <w:noProof/>
            <w:webHidden/>
          </w:rPr>
          <w:tab/>
        </w:r>
        <w:r w:rsidR="00C14120">
          <w:rPr>
            <w:noProof/>
            <w:webHidden/>
          </w:rPr>
          <w:fldChar w:fldCharType="begin"/>
        </w:r>
        <w:r w:rsidR="00C14120">
          <w:rPr>
            <w:noProof/>
            <w:webHidden/>
          </w:rPr>
          <w:instrText xml:space="preserve"> PAGEREF _Toc75952648 \h </w:instrText>
        </w:r>
        <w:r w:rsidR="00C14120">
          <w:rPr>
            <w:noProof/>
            <w:webHidden/>
          </w:rPr>
        </w:r>
        <w:r w:rsidR="00C14120">
          <w:rPr>
            <w:noProof/>
            <w:webHidden/>
          </w:rPr>
          <w:fldChar w:fldCharType="separate"/>
        </w:r>
        <w:r w:rsidR="00C14120">
          <w:rPr>
            <w:noProof/>
            <w:webHidden/>
          </w:rPr>
          <w:t>2</w:t>
        </w:r>
        <w:r w:rsidR="00C14120">
          <w:rPr>
            <w:noProof/>
            <w:webHidden/>
          </w:rPr>
          <w:fldChar w:fldCharType="end"/>
        </w:r>
      </w:hyperlink>
    </w:p>
    <w:p w14:paraId="41C63E0F" w14:textId="236F8930" w:rsidR="00C14120" w:rsidRDefault="000F7E7D">
      <w:pPr>
        <w:pStyle w:val="TOC2"/>
        <w:tabs>
          <w:tab w:val="left" w:pos="660"/>
          <w:tab w:val="right" w:leader="dot" w:pos="935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75952649" w:history="1">
        <w:r w:rsidR="00C14120" w:rsidRPr="00773DEE">
          <w:rPr>
            <w:rStyle w:val="Hyperlink"/>
            <w:noProof/>
          </w:rPr>
          <w:t>E.</w:t>
        </w:r>
        <w:r w:rsidR="00C14120">
          <w:rPr>
            <w:rFonts w:asciiTheme="minorHAnsi" w:eastAsiaTheme="minorEastAsia" w:hAnsiTheme="minorHAnsi" w:cstheme="minorBidi"/>
            <w:b w:val="0"/>
            <w:bCs w:val="0"/>
            <w:noProof/>
          </w:rPr>
          <w:tab/>
        </w:r>
        <w:r w:rsidR="00C14120" w:rsidRPr="00773DEE">
          <w:rPr>
            <w:rStyle w:val="Hyperlink"/>
            <w:noProof/>
          </w:rPr>
          <w:t>Government Furnished Property / Equipment / Materials / High Performance Computing Requirements</w:t>
        </w:r>
        <w:r w:rsidR="00C14120">
          <w:rPr>
            <w:noProof/>
            <w:webHidden/>
          </w:rPr>
          <w:tab/>
        </w:r>
        <w:r w:rsidR="00C14120">
          <w:rPr>
            <w:noProof/>
            <w:webHidden/>
          </w:rPr>
          <w:fldChar w:fldCharType="begin"/>
        </w:r>
        <w:r w:rsidR="00C14120">
          <w:rPr>
            <w:noProof/>
            <w:webHidden/>
          </w:rPr>
          <w:instrText xml:space="preserve"> PAGEREF _Toc75952649 \h </w:instrText>
        </w:r>
        <w:r w:rsidR="00C14120">
          <w:rPr>
            <w:noProof/>
            <w:webHidden/>
          </w:rPr>
        </w:r>
        <w:r w:rsidR="00C14120">
          <w:rPr>
            <w:noProof/>
            <w:webHidden/>
          </w:rPr>
          <w:fldChar w:fldCharType="separate"/>
        </w:r>
        <w:r w:rsidR="00C14120">
          <w:rPr>
            <w:noProof/>
            <w:webHidden/>
          </w:rPr>
          <w:t>2</w:t>
        </w:r>
        <w:r w:rsidR="00C14120">
          <w:rPr>
            <w:noProof/>
            <w:webHidden/>
          </w:rPr>
          <w:fldChar w:fldCharType="end"/>
        </w:r>
      </w:hyperlink>
    </w:p>
    <w:p w14:paraId="6D47AB0D" w14:textId="0B8A1CC9" w:rsidR="00C14120" w:rsidRDefault="000F7E7D">
      <w:pPr>
        <w:pStyle w:val="TOC1"/>
        <w:rPr>
          <w:rFonts w:asciiTheme="minorHAnsi" w:eastAsiaTheme="minorEastAsia" w:hAnsiTheme="minorHAnsi" w:cstheme="minorBidi"/>
          <w:b w:val="0"/>
          <w:bCs w:val="0"/>
          <w:iCs w:val="0"/>
          <w:noProof/>
          <w:sz w:val="22"/>
          <w:szCs w:val="22"/>
        </w:rPr>
      </w:pPr>
      <w:hyperlink w:anchor="_Toc75952650" w:history="1">
        <w:r w:rsidR="00C14120" w:rsidRPr="00773DEE">
          <w:rPr>
            <w:rStyle w:val="Hyperlink"/>
            <w:noProof/>
          </w:rPr>
          <w:t>Section II: Bibliography and References Cited</w:t>
        </w:r>
        <w:r w:rsidR="00C14120">
          <w:rPr>
            <w:noProof/>
            <w:webHidden/>
          </w:rPr>
          <w:tab/>
        </w:r>
        <w:r w:rsidR="00C14120">
          <w:rPr>
            <w:noProof/>
            <w:webHidden/>
          </w:rPr>
          <w:fldChar w:fldCharType="begin"/>
        </w:r>
        <w:r w:rsidR="00C14120">
          <w:rPr>
            <w:noProof/>
            <w:webHidden/>
          </w:rPr>
          <w:instrText xml:space="preserve"> PAGEREF _Toc75952650 \h </w:instrText>
        </w:r>
        <w:r w:rsidR="00C14120">
          <w:rPr>
            <w:noProof/>
            <w:webHidden/>
          </w:rPr>
        </w:r>
        <w:r w:rsidR="00C14120">
          <w:rPr>
            <w:noProof/>
            <w:webHidden/>
          </w:rPr>
          <w:fldChar w:fldCharType="separate"/>
        </w:r>
        <w:r w:rsidR="00C14120">
          <w:rPr>
            <w:noProof/>
            <w:webHidden/>
          </w:rPr>
          <w:t>3</w:t>
        </w:r>
        <w:r w:rsidR="00C14120">
          <w:rPr>
            <w:noProof/>
            <w:webHidden/>
          </w:rPr>
          <w:fldChar w:fldCharType="end"/>
        </w:r>
      </w:hyperlink>
    </w:p>
    <w:p w14:paraId="7179F73F" w14:textId="41F9C76F" w:rsidR="00C14120" w:rsidRDefault="000F7E7D">
      <w:pPr>
        <w:pStyle w:val="TOC1"/>
        <w:rPr>
          <w:rFonts w:asciiTheme="minorHAnsi" w:eastAsiaTheme="minorEastAsia" w:hAnsiTheme="minorHAnsi" w:cstheme="minorBidi"/>
          <w:b w:val="0"/>
          <w:bCs w:val="0"/>
          <w:iCs w:val="0"/>
          <w:noProof/>
          <w:sz w:val="22"/>
          <w:szCs w:val="22"/>
        </w:rPr>
      </w:pPr>
      <w:hyperlink w:anchor="_Toc75952651" w:history="1">
        <w:r w:rsidR="00C14120" w:rsidRPr="00773DEE">
          <w:rPr>
            <w:rStyle w:val="Hyperlink"/>
            <w:noProof/>
          </w:rPr>
          <w:t>Section III: Facilities</w:t>
        </w:r>
        <w:r w:rsidR="00C14120">
          <w:rPr>
            <w:noProof/>
            <w:webHidden/>
          </w:rPr>
          <w:tab/>
        </w:r>
        <w:r w:rsidR="00C14120">
          <w:rPr>
            <w:noProof/>
            <w:webHidden/>
          </w:rPr>
          <w:fldChar w:fldCharType="begin"/>
        </w:r>
        <w:r w:rsidR="00C14120">
          <w:rPr>
            <w:noProof/>
            <w:webHidden/>
          </w:rPr>
          <w:instrText xml:space="preserve"> PAGEREF _Toc75952651 \h </w:instrText>
        </w:r>
        <w:r w:rsidR="00C14120">
          <w:rPr>
            <w:noProof/>
            <w:webHidden/>
          </w:rPr>
        </w:r>
        <w:r w:rsidR="00C14120">
          <w:rPr>
            <w:noProof/>
            <w:webHidden/>
          </w:rPr>
          <w:fldChar w:fldCharType="separate"/>
        </w:r>
        <w:r w:rsidR="00C14120">
          <w:rPr>
            <w:noProof/>
            <w:webHidden/>
          </w:rPr>
          <w:t>4</w:t>
        </w:r>
        <w:r w:rsidR="00C14120">
          <w:rPr>
            <w:noProof/>
            <w:webHidden/>
          </w:rPr>
          <w:fldChar w:fldCharType="end"/>
        </w:r>
      </w:hyperlink>
    </w:p>
    <w:p w14:paraId="6F0F30E2" w14:textId="21F38507" w:rsidR="00C14120" w:rsidRDefault="000F7E7D">
      <w:pPr>
        <w:pStyle w:val="TOC1"/>
        <w:rPr>
          <w:rFonts w:asciiTheme="minorHAnsi" w:eastAsiaTheme="minorEastAsia" w:hAnsiTheme="minorHAnsi" w:cstheme="minorBidi"/>
          <w:b w:val="0"/>
          <w:bCs w:val="0"/>
          <w:iCs w:val="0"/>
          <w:noProof/>
          <w:sz w:val="22"/>
          <w:szCs w:val="22"/>
        </w:rPr>
      </w:pPr>
      <w:hyperlink w:anchor="_Toc75952652" w:history="1">
        <w:r w:rsidR="00C14120" w:rsidRPr="00773DEE">
          <w:rPr>
            <w:rStyle w:val="Hyperlink"/>
            <w:noProof/>
          </w:rPr>
          <w:t>Section IV: Key Participants</w:t>
        </w:r>
        <w:r w:rsidR="00C14120">
          <w:rPr>
            <w:noProof/>
            <w:webHidden/>
          </w:rPr>
          <w:tab/>
        </w:r>
        <w:r w:rsidR="00C14120">
          <w:rPr>
            <w:noProof/>
            <w:webHidden/>
          </w:rPr>
          <w:fldChar w:fldCharType="begin"/>
        </w:r>
        <w:r w:rsidR="00C14120">
          <w:rPr>
            <w:noProof/>
            <w:webHidden/>
          </w:rPr>
          <w:instrText xml:space="preserve"> PAGEREF _Toc75952652 \h </w:instrText>
        </w:r>
        <w:r w:rsidR="00C14120">
          <w:rPr>
            <w:noProof/>
            <w:webHidden/>
          </w:rPr>
        </w:r>
        <w:r w:rsidR="00C14120">
          <w:rPr>
            <w:noProof/>
            <w:webHidden/>
          </w:rPr>
          <w:fldChar w:fldCharType="separate"/>
        </w:r>
        <w:r w:rsidR="00C14120">
          <w:rPr>
            <w:noProof/>
            <w:webHidden/>
          </w:rPr>
          <w:t>5</w:t>
        </w:r>
        <w:r w:rsidR="00C14120">
          <w:rPr>
            <w:noProof/>
            <w:webHidden/>
          </w:rPr>
          <w:fldChar w:fldCharType="end"/>
        </w:r>
      </w:hyperlink>
    </w:p>
    <w:p w14:paraId="34D337D4" w14:textId="1C7757EE" w:rsidR="00C14120" w:rsidRDefault="000F7E7D">
      <w:pPr>
        <w:pStyle w:val="TOC2"/>
        <w:tabs>
          <w:tab w:val="left" w:pos="660"/>
          <w:tab w:val="right" w:leader="dot" w:pos="935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75952653" w:history="1">
        <w:r w:rsidR="00C14120" w:rsidRPr="00773DEE">
          <w:rPr>
            <w:rStyle w:val="Hyperlink"/>
            <w:noProof/>
          </w:rPr>
          <w:t>A.</w:t>
        </w:r>
        <w:r w:rsidR="00C14120">
          <w:rPr>
            <w:rFonts w:asciiTheme="minorHAnsi" w:eastAsiaTheme="minorEastAsia" w:hAnsiTheme="minorHAnsi" w:cstheme="minorBidi"/>
            <w:b w:val="0"/>
            <w:bCs w:val="0"/>
            <w:noProof/>
          </w:rPr>
          <w:tab/>
        </w:r>
        <w:r w:rsidR="00C14120" w:rsidRPr="00773DEE">
          <w:rPr>
            <w:rStyle w:val="Hyperlink"/>
            <w:noProof/>
          </w:rPr>
          <w:t>Description of Contributions and Significance of each Participant</w:t>
        </w:r>
        <w:r w:rsidR="00C14120">
          <w:rPr>
            <w:noProof/>
            <w:webHidden/>
          </w:rPr>
          <w:tab/>
        </w:r>
        <w:r w:rsidR="00C14120">
          <w:rPr>
            <w:noProof/>
            <w:webHidden/>
          </w:rPr>
          <w:fldChar w:fldCharType="begin"/>
        </w:r>
        <w:r w:rsidR="00C14120">
          <w:rPr>
            <w:noProof/>
            <w:webHidden/>
          </w:rPr>
          <w:instrText xml:space="preserve"> PAGEREF _Toc75952653 \h </w:instrText>
        </w:r>
        <w:r w:rsidR="00C14120">
          <w:rPr>
            <w:noProof/>
            <w:webHidden/>
          </w:rPr>
        </w:r>
        <w:r w:rsidR="00C14120">
          <w:rPr>
            <w:noProof/>
            <w:webHidden/>
          </w:rPr>
          <w:fldChar w:fldCharType="separate"/>
        </w:r>
        <w:r w:rsidR="00C14120">
          <w:rPr>
            <w:noProof/>
            <w:webHidden/>
          </w:rPr>
          <w:t>5</w:t>
        </w:r>
        <w:r w:rsidR="00C14120">
          <w:rPr>
            <w:noProof/>
            <w:webHidden/>
          </w:rPr>
          <w:fldChar w:fldCharType="end"/>
        </w:r>
      </w:hyperlink>
    </w:p>
    <w:p w14:paraId="26117EE2" w14:textId="4FE2CDC2" w:rsidR="00C14120" w:rsidRDefault="000F7E7D">
      <w:pPr>
        <w:pStyle w:val="TOC2"/>
        <w:tabs>
          <w:tab w:val="left" w:pos="660"/>
          <w:tab w:val="right" w:leader="dot" w:pos="935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75952654" w:history="1">
        <w:r w:rsidR="00C14120" w:rsidRPr="00773DEE">
          <w:rPr>
            <w:rStyle w:val="Hyperlink"/>
            <w:noProof/>
          </w:rPr>
          <w:t>B.</w:t>
        </w:r>
        <w:r w:rsidR="00C14120">
          <w:rPr>
            <w:rFonts w:asciiTheme="minorHAnsi" w:eastAsiaTheme="minorEastAsia" w:hAnsiTheme="minorHAnsi" w:cstheme="minorBidi"/>
            <w:b w:val="0"/>
            <w:bCs w:val="0"/>
            <w:noProof/>
          </w:rPr>
          <w:tab/>
        </w:r>
        <w:r w:rsidR="00C14120" w:rsidRPr="00773DEE">
          <w:rPr>
            <w:rStyle w:val="Hyperlink"/>
            <w:noProof/>
          </w:rPr>
          <w:t>Resumes</w:t>
        </w:r>
        <w:r w:rsidR="00C14120">
          <w:rPr>
            <w:noProof/>
            <w:webHidden/>
          </w:rPr>
          <w:tab/>
        </w:r>
        <w:r w:rsidR="00C14120">
          <w:rPr>
            <w:noProof/>
            <w:webHidden/>
          </w:rPr>
          <w:fldChar w:fldCharType="begin"/>
        </w:r>
        <w:r w:rsidR="00C14120">
          <w:rPr>
            <w:noProof/>
            <w:webHidden/>
          </w:rPr>
          <w:instrText xml:space="preserve"> PAGEREF _Toc75952654 \h </w:instrText>
        </w:r>
        <w:r w:rsidR="00C14120">
          <w:rPr>
            <w:noProof/>
            <w:webHidden/>
          </w:rPr>
        </w:r>
        <w:r w:rsidR="00C14120">
          <w:rPr>
            <w:noProof/>
            <w:webHidden/>
          </w:rPr>
          <w:fldChar w:fldCharType="separate"/>
        </w:r>
        <w:r w:rsidR="00C14120">
          <w:rPr>
            <w:noProof/>
            <w:webHidden/>
          </w:rPr>
          <w:t>8</w:t>
        </w:r>
        <w:r w:rsidR="00C14120">
          <w:rPr>
            <w:noProof/>
            <w:webHidden/>
          </w:rPr>
          <w:fldChar w:fldCharType="end"/>
        </w:r>
      </w:hyperlink>
    </w:p>
    <w:p w14:paraId="083D66CB" w14:textId="38A5A58C" w:rsidR="00C14120" w:rsidRDefault="000F7E7D">
      <w:pPr>
        <w:pStyle w:val="TOC2"/>
        <w:tabs>
          <w:tab w:val="left" w:pos="660"/>
          <w:tab w:val="right" w:leader="dot" w:pos="9350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75952655" w:history="1">
        <w:r w:rsidR="00C14120" w:rsidRPr="00773DEE">
          <w:rPr>
            <w:rStyle w:val="Hyperlink"/>
            <w:noProof/>
          </w:rPr>
          <w:t>C.</w:t>
        </w:r>
        <w:r w:rsidR="00C14120">
          <w:rPr>
            <w:rFonts w:asciiTheme="minorHAnsi" w:eastAsiaTheme="minorEastAsia" w:hAnsiTheme="minorHAnsi" w:cstheme="minorBidi"/>
            <w:b w:val="0"/>
            <w:bCs w:val="0"/>
            <w:noProof/>
          </w:rPr>
          <w:tab/>
        </w:r>
        <w:r w:rsidR="00C14120" w:rsidRPr="00773DEE">
          <w:rPr>
            <w:rStyle w:val="Hyperlink"/>
            <w:noProof/>
          </w:rPr>
          <w:t>Current and Pending Sponsored Research Projects</w:t>
        </w:r>
        <w:r w:rsidR="00C14120">
          <w:rPr>
            <w:noProof/>
            <w:webHidden/>
          </w:rPr>
          <w:tab/>
        </w:r>
        <w:r w:rsidR="00C14120">
          <w:rPr>
            <w:noProof/>
            <w:webHidden/>
          </w:rPr>
          <w:fldChar w:fldCharType="begin"/>
        </w:r>
        <w:r w:rsidR="00C14120">
          <w:rPr>
            <w:noProof/>
            <w:webHidden/>
          </w:rPr>
          <w:instrText xml:space="preserve"> PAGEREF _Toc75952655 \h </w:instrText>
        </w:r>
        <w:r w:rsidR="00C14120">
          <w:rPr>
            <w:noProof/>
            <w:webHidden/>
          </w:rPr>
        </w:r>
        <w:r w:rsidR="00C14120">
          <w:rPr>
            <w:noProof/>
            <w:webHidden/>
          </w:rPr>
          <w:fldChar w:fldCharType="separate"/>
        </w:r>
        <w:r w:rsidR="00C14120">
          <w:rPr>
            <w:noProof/>
            <w:webHidden/>
          </w:rPr>
          <w:t>9</w:t>
        </w:r>
        <w:r w:rsidR="00C14120">
          <w:rPr>
            <w:noProof/>
            <w:webHidden/>
          </w:rPr>
          <w:fldChar w:fldCharType="end"/>
        </w:r>
      </w:hyperlink>
    </w:p>
    <w:p w14:paraId="369D202F" w14:textId="2E648104" w:rsidR="00C14120" w:rsidRDefault="000F7E7D">
      <w:pPr>
        <w:pStyle w:val="TOC1"/>
        <w:rPr>
          <w:rFonts w:asciiTheme="minorHAnsi" w:eastAsiaTheme="minorEastAsia" w:hAnsiTheme="minorHAnsi" w:cstheme="minorBidi"/>
          <w:b w:val="0"/>
          <w:bCs w:val="0"/>
          <w:iCs w:val="0"/>
          <w:noProof/>
          <w:sz w:val="22"/>
          <w:szCs w:val="22"/>
        </w:rPr>
      </w:pPr>
      <w:hyperlink w:anchor="_Toc75952656" w:history="1">
        <w:r w:rsidR="00C14120" w:rsidRPr="00773DEE">
          <w:rPr>
            <w:rStyle w:val="Hyperlink"/>
            <w:noProof/>
          </w:rPr>
          <w:t>Section V: Security Requirements</w:t>
        </w:r>
        <w:r w:rsidR="00C14120">
          <w:rPr>
            <w:noProof/>
            <w:webHidden/>
          </w:rPr>
          <w:tab/>
        </w:r>
        <w:r w:rsidR="00C14120">
          <w:rPr>
            <w:noProof/>
            <w:webHidden/>
          </w:rPr>
          <w:fldChar w:fldCharType="begin"/>
        </w:r>
        <w:r w:rsidR="00C14120">
          <w:rPr>
            <w:noProof/>
            <w:webHidden/>
          </w:rPr>
          <w:instrText xml:space="preserve"> PAGEREF _Toc75952656 \h </w:instrText>
        </w:r>
        <w:r w:rsidR="00C14120">
          <w:rPr>
            <w:noProof/>
            <w:webHidden/>
          </w:rPr>
        </w:r>
        <w:r w:rsidR="00C14120">
          <w:rPr>
            <w:noProof/>
            <w:webHidden/>
          </w:rPr>
          <w:fldChar w:fldCharType="separate"/>
        </w:r>
        <w:r w:rsidR="00C14120">
          <w:rPr>
            <w:noProof/>
            <w:webHidden/>
          </w:rPr>
          <w:t>10</w:t>
        </w:r>
        <w:r w:rsidR="00C14120">
          <w:rPr>
            <w:noProof/>
            <w:webHidden/>
          </w:rPr>
          <w:fldChar w:fldCharType="end"/>
        </w:r>
      </w:hyperlink>
    </w:p>
    <w:p w14:paraId="44E88BE2" w14:textId="28B6E373" w:rsidR="00C14120" w:rsidRDefault="000F7E7D">
      <w:pPr>
        <w:pStyle w:val="TOC1"/>
        <w:rPr>
          <w:rFonts w:asciiTheme="minorHAnsi" w:eastAsiaTheme="minorEastAsia" w:hAnsiTheme="minorHAnsi" w:cstheme="minorBidi"/>
          <w:b w:val="0"/>
          <w:bCs w:val="0"/>
          <w:iCs w:val="0"/>
          <w:noProof/>
          <w:sz w:val="22"/>
          <w:szCs w:val="22"/>
        </w:rPr>
      </w:pPr>
      <w:hyperlink w:anchor="_Toc75952657" w:history="1">
        <w:r w:rsidR="00C14120" w:rsidRPr="00773DEE">
          <w:rPr>
            <w:rStyle w:val="Hyperlink"/>
            <w:noProof/>
          </w:rPr>
          <w:t>Section VI: Pricing</w:t>
        </w:r>
        <w:r w:rsidR="00C14120">
          <w:rPr>
            <w:noProof/>
            <w:webHidden/>
          </w:rPr>
          <w:tab/>
        </w:r>
        <w:r w:rsidR="00C14120">
          <w:rPr>
            <w:noProof/>
            <w:webHidden/>
          </w:rPr>
          <w:fldChar w:fldCharType="begin"/>
        </w:r>
        <w:r w:rsidR="00C14120">
          <w:rPr>
            <w:noProof/>
            <w:webHidden/>
          </w:rPr>
          <w:instrText xml:space="preserve"> PAGEREF _Toc75952657 \h </w:instrText>
        </w:r>
        <w:r w:rsidR="00C14120">
          <w:rPr>
            <w:noProof/>
            <w:webHidden/>
          </w:rPr>
        </w:r>
        <w:r w:rsidR="00C14120">
          <w:rPr>
            <w:noProof/>
            <w:webHidden/>
          </w:rPr>
          <w:fldChar w:fldCharType="separate"/>
        </w:r>
        <w:r w:rsidR="00C14120">
          <w:rPr>
            <w:noProof/>
            <w:webHidden/>
          </w:rPr>
          <w:t>12</w:t>
        </w:r>
        <w:r w:rsidR="00C14120">
          <w:rPr>
            <w:noProof/>
            <w:webHidden/>
          </w:rPr>
          <w:fldChar w:fldCharType="end"/>
        </w:r>
      </w:hyperlink>
    </w:p>
    <w:p w14:paraId="284B2AA7" w14:textId="4443EEC0" w:rsidR="00C14120" w:rsidRDefault="000F7E7D">
      <w:pPr>
        <w:pStyle w:val="TOC1"/>
        <w:rPr>
          <w:rFonts w:asciiTheme="minorHAnsi" w:eastAsiaTheme="minorEastAsia" w:hAnsiTheme="minorHAnsi" w:cstheme="minorBidi"/>
          <w:b w:val="0"/>
          <w:bCs w:val="0"/>
          <w:iCs w:val="0"/>
          <w:noProof/>
          <w:sz w:val="22"/>
          <w:szCs w:val="22"/>
        </w:rPr>
      </w:pPr>
      <w:hyperlink w:anchor="_Toc75952658" w:history="1">
        <w:r w:rsidR="00C14120" w:rsidRPr="00773DEE">
          <w:rPr>
            <w:rStyle w:val="Hyperlink"/>
            <w:noProof/>
          </w:rPr>
          <w:t>Section VII: Milestone Payment Schedule</w:t>
        </w:r>
        <w:r w:rsidR="00C14120">
          <w:rPr>
            <w:noProof/>
            <w:webHidden/>
          </w:rPr>
          <w:tab/>
        </w:r>
        <w:r w:rsidR="00C14120">
          <w:rPr>
            <w:noProof/>
            <w:webHidden/>
          </w:rPr>
          <w:fldChar w:fldCharType="begin"/>
        </w:r>
        <w:r w:rsidR="00C14120">
          <w:rPr>
            <w:noProof/>
            <w:webHidden/>
          </w:rPr>
          <w:instrText xml:space="preserve"> PAGEREF _Toc75952658 \h </w:instrText>
        </w:r>
        <w:r w:rsidR="00C14120">
          <w:rPr>
            <w:noProof/>
            <w:webHidden/>
          </w:rPr>
        </w:r>
        <w:r w:rsidR="00C14120">
          <w:rPr>
            <w:noProof/>
            <w:webHidden/>
          </w:rPr>
          <w:fldChar w:fldCharType="separate"/>
        </w:r>
        <w:r w:rsidR="00C14120">
          <w:rPr>
            <w:noProof/>
            <w:webHidden/>
          </w:rPr>
          <w:t>14</w:t>
        </w:r>
        <w:r w:rsidR="00C14120">
          <w:rPr>
            <w:noProof/>
            <w:webHidden/>
          </w:rPr>
          <w:fldChar w:fldCharType="end"/>
        </w:r>
      </w:hyperlink>
    </w:p>
    <w:p w14:paraId="66B0226E" w14:textId="23ADF972" w:rsidR="00C14120" w:rsidRDefault="000F7E7D">
      <w:pPr>
        <w:pStyle w:val="TOC1"/>
        <w:rPr>
          <w:rFonts w:asciiTheme="minorHAnsi" w:eastAsiaTheme="minorEastAsia" w:hAnsiTheme="minorHAnsi" w:cstheme="minorBidi"/>
          <w:b w:val="0"/>
          <w:bCs w:val="0"/>
          <w:iCs w:val="0"/>
          <w:noProof/>
          <w:sz w:val="22"/>
          <w:szCs w:val="22"/>
        </w:rPr>
      </w:pPr>
      <w:hyperlink w:anchor="_Toc75952659" w:history="1">
        <w:r w:rsidR="00C14120" w:rsidRPr="00773DEE">
          <w:rPr>
            <w:rStyle w:val="Hyperlink"/>
            <w:noProof/>
          </w:rPr>
          <w:t>Section VIII: Affirmation of Business Status Certification</w:t>
        </w:r>
        <w:r w:rsidR="00C14120">
          <w:rPr>
            <w:noProof/>
            <w:webHidden/>
          </w:rPr>
          <w:tab/>
        </w:r>
        <w:r w:rsidR="00C14120">
          <w:rPr>
            <w:noProof/>
            <w:webHidden/>
          </w:rPr>
          <w:fldChar w:fldCharType="begin"/>
        </w:r>
        <w:r w:rsidR="00C14120">
          <w:rPr>
            <w:noProof/>
            <w:webHidden/>
          </w:rPr>
          <w:instrText xml:space="preserve"> PAGEREF _Toc75952659 \h </w:instrText>
        </w:r>
        <w:r w:rsidR="00C14120">
          <w:rPr>
            <w:noProof/>
            <w:webHidden/>
          </w:rPr>
        </w:r>
        <w:r w:rsidR="00C14120">
          <w:rPr>
            <w:noProof/>
            <w:webHidden/>
          </w:rPr>
          <w:fldChar w:fldCharType="separate"/>
        </w:r>
        <w:r w:rsidR="00C14120">
          <w:rPr>
            <w:noProof/>
            <w:webHidden/>
          </w:rPr>
          <w:t>15</w:t>
        </w:r>
        <w:r w:rsidR="00C14120">
          <w:rPr>
            <w:noProof/>
            <w:webHidden/>
          </w:rPr>
          <w:fldChar w:fldCharType="end"/>
        </w:r>
      </w:hyperlink>
    </w:p>
    <w:p w14:paraId="0E25C708" w14:textId="232600C1" w:rsidR="00C14120" w:rsidRDefault="000F7E7D">
      <w:pPr>
        <w:pStyle w:val="TOC1"/>
        <w:rPr>
          <w:rFonts w:asciiTheme="minorHAnsi" w:eastAsiaTheme="minorEastAsia" w:hAnsiTheme="minorHAnsi" w:cstheme="minorBidi"/>
          <w:b w:val="0"/>
          <w:bCs w:val="0"/>
          <w:iCs w:val="0"/>
          <w:noProof/>
          <w:sz w:val="22"/>
          <w:szCs w:val="22"/>
        </w:rPr>
      </w:pPr>
      <w:hyperlink w:anchor="_Toc75952660" w:history="1">
        <w:r w:rsidR="00C14120" w:rsidRPr="00773DEE">
          <w:rPr>
            <w:rStyle w:val="Hyperlink"/>
            <w:noProof/>
          </w:rPr>
          <w:t>Section IX: Data Rights Assertions</w:t>
        </w:r>
        <w:r w:rsidR="00C14120">
          <w:rPr>
            <w:noProof/>
            <w:webHidden/>
          </w:rPr>
          <w:tab/>
        </w:r>
        <w:r w:rsidR="00C14120">
          <w:rPr>
            <w:noProof/>
            <w:webHidden/>
          </w:rPr>
          <w:fldChar w:fldCharType="begin"/>
        </w:r>
        <w:r w:rsidR="00C14120">
          <w:rPr>
            <w:noProof/>
            <w:webHidden/>
          </w:rPr>
          <w:instrText xml:space="preserve"> PAGEREF _Toc75952660 \h </w:instrText>
        </w:r>
        <w:r w:rsidR="00C14120">
          <w:rPr>
            <w:noProof/>
            <w:webHidden/>
          </w:rPr>
        </w:r>
        <w:r w:rsidR="00C14120">
          <w:rPr>
            <w:noProof/>
            <w:webHidden/>
          </w:rPr>
          <w:fldChar w:fldCharType="separate"/>
        </w:r>
        <w:r w:rsidR="00C14120">
          <w:rPr>
            <w:noProof/>
            <w:webHidden/>
          </w:rPr>
          <w:t>17</w:t>
        </w:r>
        <w:r w:rsidR="00C14120">
          <w:rPr>
            <w:noProof/>
            <w:webHidden/>
          </w:rPr>
          <w:fldChar w:fldCharType="end"/>
        </w:r>
      </w:hyperlink>
    </w:p>
    <w:p w14:paraId="5A51350D" w14:textId="262D567B" w:rsidR="00C14120" w:rsidRDefault="000F7E7D">
      <w:pPr>
        <w:pStyle w:val="TOC1"/>
        <w:rPr>
          <w:rFonts w:asciiTheme="minorHAnsi" w:eastAsiaTheme="minorEastAsia" w:hAnsiTheme="minorHAnsi" w:cstheme="minorBidi"/>
          <w:b w:val="0"/>
          <w:bCs w:val="0"/>
          <w:iCs w:val="0"/>
          <w:noProof/>
          <w:sz w:val="22"/>
          <w:szCs w:val="22"/>
        </w:rPr>
      </w:pPr>
      <w:hyperlink w:anchor="_Toc75952661" w:history="1">
        <w:r w:rsidR="00C14120" w:rsidRPr="00773DEE">
          <w:rPr>
            <w:rStyle w:val="Hyperlink"/>
            <w:noProof/>
          </w:rPr>
          <w:t>Section X: Appendices</w:t>
        </w:r>
        <w:r w:rsidR="00C14120">
          <w:rPr>
            <w:noProof/>
            <w:webHidden/>
          </w:rPr>
          <w:tab/>
        </w:r>
        <w:r w:rsidR="00C14120">
          <w:rPr>
            <w:noProof/>
            <w:webHidden/>
          </w:rPr>
          <w:fldChar w:fldCharType="begin"/>
        </w:r>
        <w:r w:rsidR="00C14120">
          <w:rPr>
            <w:noProof/>
            <w:webHidden/>
          </w:rPr>
          <w:instrText xml:space="preserve"> PAGEREF _Toc75952661 \h </w:instrText>
        </w:r>
        <w:r w:rsidR="00C14120">
          <w:rPr>
            <w:noProof/>
            <w:webHidden/>
          </w:rPr>
        </w:r>
        <w:r w:rsidR="00C14120">
          <w:rPr>
            <w:noProof/>
            <w:webHidden/>
          </w:rPr>
          <w:fldChar w:fldCharType="separate"/>
        </w:r>
        <w:r w:rsidR="00C14120">
          <w:rPr>
            <w:noProof/>
            <w:webHidden/>
          </w:rPr>
          <w:t>18</w:t>
        </w:r>
        <w:r w:rsidR="00C14120">
          <w:rPr>
            <w:noProof/>
            <w:webHidden/>
          </w:rPr>
          <w:fldChar w:fldCharType="end"/>
        </w:r>
      </w:hyperlink>
    </w:p>
    <w:p w14:paraId="78DFE36C" w14:textId="0C5BA907" w:rsidR="00C2142D" w:rsidRPr="00FA00E3" w:rsidRDefault="00FA00E3" w:rsidP="00210EB1">
      <w:pPr>
        <w:spacing w:line="276" w:lineRule="auto"/>
        <w:rPr>
          <w:sz w:val="24"/>
          <w:szCs w:val="24"/>
        </w:rPr>
      </w:pPr>
      <w:r>
        <w:rPr>
          <w:b/>
          <w:bCs/>
          <w:iCs/>
          <w:sz w:val="24"/>
          <w:szCs w:val="24"/>
        </w:rPr>
        <w:fldChar w:fldCharType="end"/>
      </w:r>
    </w:p>
    <w:p w14:paraId="2EB6E1FD" w14:textId="771AD325" w:rsidR="00846864" w:rsidRPr="00FA00E3" w:rsidRDefault="00846864"/>
    <w:p w14:paraId="5B2318DE" w14:textId="59172597" w:rsidR="00846864" w:rsidRPr="00FA00E3" w:rsidRDefault="00846864"/>
    <w:p w14:paraId="6809E878" w14:textId="6210D0C6" w:rsidR="00846864" w:rsidRDefault="00846864"/>
    <w:p w14:paraId="1B69A28C" w14:textId="77777777" w:rsidR="00564246" w:rsidRDefault="00564246">
      <w:pPr>
        <w:sectPr w:rsidR="00564246" w:rsidSect="00B55DC0">
          <w:headerReference w:type="even" r:id="rId12"/>
          <w:headerReference w:type="default" r:id="rId13"/>
          <w:footerReference w:type="default" r:id="rId14"/>
          <w:headerReference w:type="first" r:id="rId15"/>
          <w:footerReference w:type="first" r:id="rId16"/>
          <w:pgSz w:w="12240" w:h="15840"/>
          <w:pgMar w:top="1440" w:right="1440" w:bottom="1440" w:left="1440" w:header="0" w:footer="1152" w:gutter="0"/>
          <w:pgNumType w:start="1" w:chapStyle="1" w:chapSep="colon"/>
          <w:cols w:space="720"/>
          <w:noEndnote/>
          <w:docGrid w:linePitch="299"/>
        </w:sectPr>
      </w:pPr>
    </w:p>
    <w:p w14:paraId="38D18144" w14:textId="77777777" w:rsidR="00846864" w:rsidRDefault="00846864"/>
    <w:p w14:paraId="67536811" w14:textId="3DA1177A" w:rsidR="0074435A" w:rsidRPr="00FA00E3" w:rsidRDefault="00A403AE" w:rsidP="00A403AE">
      <w:pPr>
        <w:pStyle w:val="BodyText"/>
      </w:pPr>
      <w:bookmarkStart w:id="1" w:name="_Toc66969612"/>
      <w:bookmarkStart w:id="2" w:name="_Toc75952641"/>
      <w:bookmarkStart w:id="3" w:name="SectionI"/>
      <w:bookmarkStart w:id="4" w:name="Statement_of_Work"/>
      <w:r>
        <w:rPr>
          <w:rStyle w:val="Heading1Char"/>
        </w:rPr>
        <w:t xml:space="preserve">Section </w:t>
      </w:r>
      <w:r w:rsidR="0074435A" w:rsidRPr="00A403AE">
        <w:rPr>
          <w:rStyle w:val="Heading1Char"/>
        </w:rPr>
        <w:t>I</w:t>
      </w:r>
      <w:r w:rsidR="00FC3691" w:rsidRPr="00A403AE">
        <w:rPr>
          <w:rStyle w:val="Heading1Char"/>
        </w:rPr>
        <w:t>:</w:t>
      </w:r>
      <w:r w:rsidR="0074435A" w:rsidRPr="00A403AE">
        <w:rPr>
          <w:rStyle w:val="Heading1Char"/>
        </w:rPr>
        <w:t xml:space="preserve"> Statement of Work</w:t>
      </w:r>
      <w:bookmarkEnd w:id="1"/>
      <w:bookmarkEnd w:id="2"/>
      <w:r>
        <w:t xml:space="preserve"> (</w:t>
      </w:r>
      <w:r w:rsidR="00530FA3">
        <w:t>12</w:t>
      </w:r>
      <w:r>
        <w:t xml:space="preserve"> pages maximum)</w:t>
      </w:r>
    </w:p>
    <w:bookmarkEnd w:id="3"/>
    <w:bookmarkEnd w:id="4"/>
    <w:p w14:paraId="37225514" w14:textId="55B906C2" w:rsidR="001150BC" w:rsidRDefault="001150BC" w:rsidP="001150BC">
      <w:r>
        <w:tab/>
      </w:r>
    </w:p>
    <w:p w14:paraId="05CC403A" w14:textId="73FD95F7" w:rsidR="005B7247" w:rsidRDefault="005B7247" w:rsidP="005B7247"/>
    <w:p w14:paraId="66F16D65" w14:textId="77777777" w:rsidR="00884426" w:rsidRDefault="00884426" w:rsidP="005B7247"/>
    <w:p w14:paraId="07C8A1B4" w14:textId="367EC397" w:rsidR="005B7247" w:rsidRDefault="005B7247" w:rsidP="002B4C1D">
      <w:pPr>
        <w:pStyle w:val="Heading2"/>
        <w:numPr>
          <w:ilvl w:val="0"/>
          <w:numId w:val="33"/>
        </w:numPr>
      </w:pPr>
      <w:bookmarkStart w:id="5" w:name="_Toc66969613"/>
      <w:bookmarkStart w:id="6" w:name="_Toc75952642"/>
      <w:r>
        <w:t>Abstract</w:t>
      </w:r>
      <w:bookmarkEnd w:id="5"/>
      <w:bookmarkEnd w:id="6"/>
    </w:p>
    <w:p w14:paraId="3822470E" w14:textId="160CBDB4" w:rsidR="00884426" w:rsidRDefault="00884426" w:rsidP="00884426"/>
    <w:p w14:paraId="01D65F29" w14:textId="65E8AE7F" w:rsidR="00884426" w:rsidRDefault="00884426" w:rsidP="00884426"/>
    <w:p w14:paraId="2A7B2E62" w14:textId="52AF1CD3" w:rsidR="000208F3" w:rsidRDefault="000208F3" w:rsidP="00884426"/>
    <w:p w14:paraId="22F19F79" w14:textId="2A7FB01D" w:rsidR="000208F3" w:rsidRDefault="000208F3" w:rsidP="00884426"/>
    <w:p w14:paraId="7F940320" w14:textId="6C48E479" w:rsidR="000208F3" w:rsidRDefault="000208F3" w:rsidP="00884426"/>
    <w:p w14:paraId="4371EDEB" w14:textId="77777777" w:rsidR="000208F3" w:rsidRDefault="000208F3" w:rsidP="00884426"/>
    <w:p w14:paraId="1AFFE61C" w14:textId="662B7A9D" w:rsidR="000208F3" w:rsidRDefault="000208F3" w:rsidP="00884426"/>
    <w:p w14:paraId="2D0BCCF3" w14:textId="77777777" w:rsidR="000208F3" w:rsidRPr="00884426" w:rsidRDefault="000208F3" w:rsidP="00884426"/>
    <w:p w14:paraId="36F02572" w14:textId="2C3B5E6A" w:rsidR="005B7247" w:rsidRDefault="00E04B02" w:rsidP="002B4C1D">
      <w:pPr>
        <w:pStyle w:val="Heading2"/>
        <w:numPr>
          <w:ilvl w:val="0"/>
          <w:numId w:val="33"/>
        </w:numPr>
      </w:pPr>
      <w:bookmarkStart w:id="7" w:name="_Toc66969614"/>
      <w:bookmarkStart w:id="8" w:name="_Toc75952643"/>
      <w:r>
        <w:t>Objectives Statement</w:t>
      </w:r>
      <w:bookmarkEnd w:id="7"/>
      <w:bookmarkEnd w:id="8"/>
    </w:p>
    <w:p w14:paraId="10F784FF" w14:textId="4583C08A" w:rsidR="00884426" w:rsidRDefault="00884426" w:rsidP="00884426"/>
    <w:p w14:paraId="6A7E3BFB" w14:textId="01680B06" w:rsidR="000208F3" w:rsidRDefault="000208F3" w:rsidP="00884426"/>
    <w:p w14:paraId="0F7BA4F2" w14:textId="04C122DF" w:rsidR="000208F3" w:rsidRDefault="000208F3" w:rsidP="00884426"/>
    <w:p w14:paraId="006377F8" w14:textId="02FE05FE" w:rsidR="000208F3" w:rsidRDefault="000208F3" w:rsidP="00884426"/>
    <w:p w14:paraId="66388AC8" w14:textId="22311B00" w:rsidR="000208F3" w:rsidRDefault="000208F3" w:rsidP="00884426"/>
    <w:p w14:paraId="50E58852" w14:textId="10AB89E8" w:rsidR="000208F3" w:rsidRDefault="000208F3" w:rsidP="00884426"/>
    <w:p w14:paraId="1FD65423" w14:textId="7C6687CC" w:rsidR="000208F3" w:rsidRDefault="000208F3" w:rsidP="00884426"/>
    <w:p w14:paraId="04748916" w14:textId="05BBBABB" w:rsidR="000208F3" w:rsidRDefault="000208F3" w:rsidP="00884426"/>
    <w:p w14:paraId="0DF75215" w14:textId="6414A14E" w:rsidR="000208F3" w:rsidRDefault="000208F3" w:rsidP="00884426"/>
    <w:p w14:paraId="067D1797" w14:textId="77777777" w:rsidR="000208F3" w:rsidRDefault="000208F3" w:rsidP="00884426"/>
    <w:p w14:paraId="166D0C55" w14:textId="77777777" w:rsidR="00884426" w:rsidRPr="00884426" w:rsidRDefault="00884426" w:rsidP="00884426"/>
    <w:p w14:paraId="35D962F4" w14:textId="10CE1B97" w:rsidR="005B7247" w:rsidRDefault="005B7247" w:rsidP="002B4C1D">
      <w:pPr>
        <w:pStyle w:val="Heading2"/>
        <w:numPr>
          <w:ilvl w:val="0"/>
          <w:numId w:val="33"/>
        </w:numPr>
      </w:pPr>
      <w:bookmarkStart w:id="9" w:name="_Toc66969615"/>
      <w:bookmarkStart w:id="10" w:name="_Toc75952644"/>
      <w:r>
        <w:t>Research Narrative</w:t>
      </w:r>
      <w:bookmarkEnd w:id="9"/>
      <w:bookmarkEnd w:id="10"/>
    </w:p>
    <w:p w14:paraId="4E05311E" w14:textId="77777777" w:rsidR="001150BC" w:rsidRPr="001150BC" w:rsidRDefault="001150BC" w:rsidP="002B4C1D"/>
    <w:p w14:paraId="6FB5EAA0" w14:textId="70FB1DF5" w:rsidR="005B7247" w:rsidRDefault="005B7247" w:rsidP="002B4C1D">
      <w:pPr>
        <w:pStyle w:val="Heading3"/>
        <w:numPr>
          <w:ilvl w:val="2"/>
          <w:numId w:val="33"/>
        </w:numPr>
        <w:ind w:left="1080"/>
        <w:rPr>
          <w:i w:val="0"/>
        </w:rPr>
      </w:pPr>
      <w:bookmarkStart w:id="11" w:name="_Toc66969616"/>
      <w:bookmarkStart w:id="12" w:name="_Toc75952645"/>
      <w:r w:rsidRPr="00884426">
        <w:rPr>
          <w:i w:val="0"/>
        </w:rPr>
        <w:t>Background and Benefits of Proposed Solutions as related to the Statement of Need</w:t>
      </w:r>
      <w:bookmarkEnd w:id="11"/>
      <w:bookmarkEnd w:id="12"/>
    </w:p>
    <w:p w14:paraId="6CB943F3" w14:textId="07FE9EB3" w:rsidR="00884426" w:rsidRDefault="00884426" w:rsidP="002B4C1D"/>
    <w:p w14:paraId="4E1AFE43" w14:textId="7C9923E2" w:rsidR="000208F3" w:rsidRDefault="000208F3" w:rsidP="002B4C1D"/>
    <w:p w14:paraId="1A028340" w14:textId="6D71E253" w:rsidR="000208F3" w:rsidRDefault="000208F3" w:rsidP="002B4C1D"/>
    <w:p w14:paraId="45046D35" w14:textId="55DE6930" w:rsidR="000208F3" w:rsidRDefault="000208F3" w:rsidP="002B4C1D"/>
    <w:p w14:paraId="50763599" w14:textId="61F2FC48" w:rsidR="000208F3" w:rsidRDefault="000208F3" w:rsidP="002B4C1D"/>
    <w:p w14:paraId="41C53DDB" w14:textId="46E2E362" w:rsidR="000208F3" w:rsidRDefault="000208F3" w:rsidP="002B4C1D"/>
    <w:p w14:paraId="093A04DD" w14:textId="11D95918" w:rsidR="000208F3" w:rsidRDefault="000208F3" w:rsidP="002B4C1D"/>
    <w:p w14:paraId="5A3BBA25" w14:textId="406101C5" w:rsidR="000208F3" w:rsidRDefault="000208F3" w:rsidP="002B4C1D"/>
    <w:p w14:paraId="648DC4B8" w14:textId="77777777" w:rsidR="000208F3" w:rsidRDefault="000208F3" w:rsidP="002B4C1D"/>
    <w:p w14:paraId="1007525B" w14:textId="03EF144A" w:rsidR="000208F3" w:rsidRDefault="000208F3" w:rsidP="002B4C1D"/>
    <w:p w14:paraId="05E9FE97" w14:textId="77777777" w:rsidR="000208F3" w:rsidRPr="00884426" w:rsidRDefault="000208F3" w:rsidP="002B4C1D"/>
    <w:p w14:paraId="30F700F9" w14:textId="7E8B70D3" w:rsidR="005B7247" w:rsidRDefault="005B7247" w:rsidP="002B4C1D">
      <w:pPr>
        <w:pStyle w:val="Heading3"/>
        <w:numPr>
          <w:ilvl w:val="2"/>
          <w:numId w:val="33"/>
        </w:numPr>
        <w:ind w:left="1080"/>
        <w:rPr>
          <w:i w:val="0"/>
        </w:rPr>
      </w:pPr>
      <w:bookmarkStart w:id="13" w:name="_Toc66969617"/>
      <w:bookmarkStart w:id="14" w:name="_Toc75952646"/>
      <w:r w:rsidRPr="00884426">
        <w:rPr>
          <w:i w:val="0"/>
        </w:rPr>
        <w:t>Technical approach, including clearly defined prototype solution</w:t>
      </w:r>
      <w:bookmarkEnd w:id="13"/>
      <w:bookmarkEnd w:id="14"/>
    </w:p>
    <w:p w14:paraId="46744471" w14:textId="75726B34" w:rsidR="000208F3" w:rsidRDefault="000208F3" w:rsidP="000208F3"/>
    <w:p w14:paraId="4187A705" w14:textId="2DC0C519" w:rsidR="000208F3" w:rsidRDefault="000208F3" w:rsidP="000208F3"/>
    <w:p w14:paraId="57562C65" w14:textId="1FF1F024" w:rsidR="000208F3" w:rsidRDefault="000208F3" w:rsidP="000208F3"/>
    <w:p w14:paraId="1F965991" w14:textId="65F6C3E6" w:rsidR="000208F3" w:rsidRDefault="000208F3" w:rsidP="000208F3"/>
    <w:p w14:paraId="46C63F8C" w14:textId="3E80B467" w:rsidR="000208F3" w:rsidRDefault="000208F3" w:rsidP="000208F3"/>
    <w:p w14:paraId="6A95A563" w14:textId="09F6BC3B" w:rsidR="000208F3" w:rsidRDefault="000208F3" w:rsidP="000208F3"/>
    <w:p w14:paraId="599FE12C" w14:textId="658E4899" w:rsidR="000208F3" w:rsidRDefault="000208F3" w:rsidP="000208F3"/>
    <w:p w14:paraId="1E83F9D7" w14:textId="481461EE" w:rsidR="000208F3" w:rsidRDefault="000208F3" w:rsidP="000208F3"/>
    <w:p w14:paraId="50FDC379" w14:textId="77777777" w:rsidR="000208F3" w:rsidRPr="000208F3" w:rsidRDefault="000208F3" w:rsidP="000208F3"/>
    <w:p w14:paraId="71FDA5F7" w14:textId="77777777" w:rsidR="00884426" w:rsidRPr="00884426" w:rsidRDefault="00884426" w:rsidP="002B4C1D"/>
    <w:p w14:paraId="0EED2C3F" w14:textId="3A51BB66" w:rsidR="005B7247" w:rsidRDefault="005B7247" w:rsidP="002B4C1D">
      <w:pPr>
        <w:pStyle w:val="Heading3"/>
        <w:numPr>
          <w:ilvl w:val="2"/>
          <w:numId w:val="33"/>
        </w:numPr>
        <w:ind w:left="1080"/>
        <w:rPr>
          <w:i w:val="0"/>
        </w:rPr>
      </w:pPr>
      <w:bookmarkStart w:id="15" w:name="_Toc66969618"/>
      <w:bookmarkStart w:id="16" w:name="_Toc75952647"/>
      <w:r w:rsidRPr="00884426">
        <w:rPr>
          <w:i w:val="0"/>
        </w:rPr>
        <w:lastRenderedPageBreak/>
        <w:t>Schedule and Deliverables</w:t>
      </w:r>
      <w:bookmarkEnd w:id="15"/>
      <w:bookmarkEnd w:id="16"/>
    </w:p>
    <w:p w14:paraId="43CBA235" w14:textId="3240D4E5" w:rsidR="001150BC" w:rsidRDefault="001150BC" w:rsidP="001150BC"/>
    <w:p w14:paraId="7C342A28" w14:textId="78423FFB" w:rsidR="000208F3" w:rsidRDefault="000208F3" w:rsidP="001150BC"/>
    <w:p w14:paraId="209D7F57" w14:textId="552AE985" w:rsidR="000208F3" w:rsidRDefault="000208F3" w:rsidP="001150BC"/>
    <w:p w14:paraId="6A4D8701" w14:textId="3B411C96" w:rsidR="000208F3" w:rsidRDefault="000208F3" w:rsidP="001150BC"/>
    <w:p w14:paraId="4BF27D8F" w14:textId="30C7B356" w:rsidR="000208F3" w:rsidRDefault="000208F3" w:rsidP="001150BC"/>
    <w:p w14:paraId="7837C2A8" w14:textId="0E338DC3" w:rsidR="000208F3" w:rsidRDefault="000208F3" w:rsidP="001150BC"/>
    <w:p w14:paraId="6AD22683" w14:textId="77777777" w:rsidR="000208F3" w:rsidRDefault="000208F3" w:rsidP="001150BC"/>
    <w:p w14:paraId="28939BF2" w14:textId="41D24989" w:rsidR="000208F3" w:rsidRDefault="000208F3" w:rsidP="001150BC"/>
    <w:p w14:paraId="3B5BF692" w14:textId="77777777" w:rsidR="000208F3" w:rsidRPr="001150BC" w:rsidRDefault="000208F3" w:rsidP="001150BC"/>
    <w:p w14:paraId="4283D783" w14:textId="77777777" w:rsidR="00884426" w:rsidRPr="00884426" w:rsidRDefault="00884426" w:rsidP="001150BC"/>
    <w:p w14:paraId="3BC733EB" w14:textId="56EF8AF7" w:rsidR="005B7247" w:rsidRDefault="005B7247" w:rsidP="002B4C1D">
      <w:pPr>
        <w:pStyle w:val="Heading2"/>
        <w:numPr>
          <w:ilvl w:val="0"/>
          <w:numId w:val="33"/>
        </w:numPr>
      </w:pPr>
      <w:bookmarkStart w:id="17" w:name="_Toc66969619"/>
      <w:bookmarkStart w:id="18" w:name="_Toc75952648"/>
      <w:r>
        <w:t>Place of Performance</w:t>
      </w:r>
      <w:bookmarkEnd w:id="17"/>
      <w:bookmarkEnd w:id="18"/>
    </w:p>
    <w:p w14:paraId="3EB2FF6C" w14:textId="520F04CC" w:rsidR="00884426" w:rsidRDefault="00884426" w:rsidP="00884426"/>
    <w:p w14:paraId="2537E412" w14:textId="6C3557D5" w:rsidR="000208F3" w:rsidRDefault="000208F3" w:rsidP="00884426"/>
    <w:p w14:paraId="557789A7" w14:textId="1B1C6408" w:rsidR="000208F3" w:rsidRDefault="000208F3" w:rsidP="00884426"/>
    <w:p w14:paraId="2B3644E0" w14:textId="5BFD012B" w:rsidR="000208F3" w:rsidRDefault="000208F3" w:rsidP="00884426"/>
    <w:p w14:paraId="1422A684" w14:textId="105ACBE8" w:rsidR="000208F3" w:rsidRDefault="000208F3" w:rsidP="00884426"/>
    <w:p w14:paraId="064D2E5E" w14:textId="59F890A2" w:rsidR="000208F3" w:rsidRDefault="000208F3" w:rsidP="00884426"/>
    <w:p w14:paraId="2FD17171" w14:textId="10F9C6AF" w:rsidR="000208F3" w:rsidRDefault="000208F3" w:rsidP="00884426"/>
    <w:p w14:paraId="5947D7C0" w14:textId="342CD916" w:rsidR="000208F3" w:rsidRDefault="000208F3" w:rsidP="00884426"/>
    <w:p w14:paraId="3790EFE4" w14:textId="4E4FE1EF" w:rsidR="000208F3" w:rsidRDefault="000208F3" w:rsidP="00884426"/>
    <w:p w14:paraId="699B5B13" w14:textId="0801CC29" w:rsidR="000208F3" w:rsidRDefault="000208F3" w:rsidP="00884426"/>
    <w:p w14:paraId="4801F5B8" w14:textId="77777777" w:rsidR="000208F3" w:rsidRDefault="000208F3" w:rsidP="00884426"/>
    <w:p w14:paraId="7F7B1666" w14:textId="77777777" w:rsidR="001150BC" w:rsidRPr="00884426" w:rsidRDefault="001150BC" w:rsidP="00884426"/>
    <w:p w14:paraId="641F9FB3" w14:textId="3B62A52E" w:rsidR="005B7247" w:rsidRPr="005B7247" w:rsidRDefault="005B7247" w:rsidP="002B4C1D">
      <w:pPr>
        <w:pStyle w:val="Heading2"/>
        <w:numPr>
          <w:ilvl w:val="0"/>
          <w:numId w:val="33"/>
        </w:numPr>
      </w:pPr>
      <w:bookmarkStart w:id="19" w:name="_Toc66969620"/>
      <w:bookmarkStart w:id="20" w:name="_Toc75952649"/>
      <w:r>
        <w:t>Government Furnished Property</w:t>
      </w:r>
      <w:r w:rsidR="00B6437D">
        <w:t xml:space="preserve"> </w:t>
      </w:r>
      <w:r>
        <w:t>/ Equipment</w:t>
      </w:r>
      <w:r w:rsidR="00B6437D">
        <w:t xml:space="preserve"> </w:t>
      </w:r>
      <w:r>
        <w:t>/</w:t>
      </w:r>
      <w:r w:rsidR="00B6437D">
        <w:t xml:space="preserve"> </w:t>
      </w:r>
      <w:r>
        <w:t>Materials</w:t>
      </w:r>
      <w:r w:rsidR="00B6437D">
        <w:t xml:space="preserve"> </w:t>
      </w:r>
      <w:r>
        <w:t>/</w:t>
      </w:r>
      <w:r w:rsidR="00B6437D">
        <w:t xml:space="preserve"> </w:t>
      </w:r>
      <w:r>
        <w:t>High Performance Computing Requirements</w:t>
      </w:r>
      <w:bookmarkEnd w:id="19"/>
      <w:bookmarkEnd w:id="20"/>
    </w:p>
    <w:p w14:paraId="1AFA0739" w14:textId="77777777" w:rsidR="009547A0" w:rsidRDefault="009547A0" w:rsidP="00B404B8">
      <w:pPr>
        <w:pStyle w:val="Heading2"/>
        <w:numPr>
          <w:ilvl w:val="0"/>
          <w:numId w:val="0"/>
        </w:numPr>
        <w:kinsoku w:val="0"/>
        <w:overflowPunct w:val="0"/>
        <w:spacing w:before="80"/>
      </w:pPr>
    </w:p>
    <w:p w14:paraId="4C743B9D" w14:textId="77777777" w:rsidR="00F91714" w:rsidRDefault="00F91714" w:rsidP="00F91714">
      <w:pPr>
        <w:pStyle w:val="Heading2"/>
        <w:numPr>
          <w:ilvl w:val="0"/>
          <w:numId w:val="0"/>
        </w:numPr>
        <w:kinsoku w:val="0"/>
        <w:overflowPunct w:val="0"/>
        <w:spacing w:before="80"/>
      </w:pPr>
    </w:p>
    <w:p w14:paraId="374EAEE1" w14:textId="77777777" w:rsidR="00F91714" w:rsidRDefault="00F91714" w:rsidP="00F91714"/>
    <w:p w14:paraId="3797240B" w14:textId="77777777" w:rsidR="00F91714" w:rsidRDefault="00F91714" w:rsidP="00F91714"/>
    <w:p w14:paraId="2F05B958" w14:textId="77777777" w:rsidR="00F91714" w:rsidRDefault="00F91714" w:rsidP="00F91714"/>
    <w:p w14:paraId="7BF0A98B" w14:textId="77777777" w:rsidR="00F91714" w:rsidRDefault="00F91714" w:rsidP="00F91714"/>
    <w:p w14:paraId="0CDA79DA" w14:textId="77777777" w:rsidR="00F91714" w:rsidRDefault="00F91714" w:rsidP="00F91714"/>
    <w:p w14:paraId="6578A13A" w14:textId="5AA5271D" w:rsidR="00F91714" w:rsidRPr="00F91714" w:rsidRDefault="00F91714" w:rsidP="00F91714">
      <w:pPr>
        <w:sectPr w:rsidR="00F91714" w:rsidRPr="00F91714" w:rsidSect="00B55DC0">
          <w:footerReference w:type="default" r:id="rId17"/>
          <w:pgSz w:w="12240" w:h="15840"/>
          <w:pgMar w:top="1440" w:right="1440" w:bottom="1440" w:left="1440" w:header="0" w:footer="1152" w:gutter="0"/>
          <w:pgNumType w:start="1" w:chapStyle="1" w:chapSep="colon"/>
          <w:cols w:space="720"/>
          <w:noEndnote/>
          <w:docGrid w:linePitch="299"/>
        </w:sectPr>
      </w:pPr>
    </w:p>
    <w:p w14:paraId="09B7C117" w14:textId="59C869BF" w:rsidR="00151C1F" w:rsidRDefault="0074435A" w:rsidP="0094363F">
      <w:pPr>
        <w:pStyle w:val="Heading1"/>
        <w:numPr>
          <w:ilvl w:val="0"/>
          <w:numId w:val="0"/>
        </w:numPr>
        <w:rPr>
          <w:b w:val="0"/>
        </w:rPr>
      </w:pPr>
      <w:bookmarkStart w:id="21" w:name="_Section_II:_Bibliography"/>
      <w:bookmarkStart w:id="22" w:name="Bibliography"/>
      <w:bookmarkStart w:id="23" w:name="_Toc66173324"/>
      <w:bookmarkStart w:id="24" w:name="_Toc66969621"/>
      <w:bookmarkStart w:id="25" w:name="_Toc75952650"/>
      <w:bookmarkEnd w:id="21"/>
      <w:bookmarkEnd w:id="22"/>
      <w:r w:rsidRPr="00150AB3">
        <w:lastRenderedPageBreak/>
        <w:t>Section II: Bibliography and References Cited</w:t>
      </w:r>
      <w:bookmarkEnd w:id="23"/>
      <w:bookmarkEnd w:id="24"/>
      <w:bookmarkEnd w:id="25"/>
    </w:p>
    <w:p w14:paraId="788DA245" w14:textId="6C9721C2" w:rsidR="0094363F" w:rsidRDefault="0094363F" w:rsidP="0094363F"/>
    <w:p w14:paraId="7CF6F081" w14:textId="77777777" w:rsidR="0094363F" w:rsidRPr="0094363F" w:rsidRDefault="0094363F" w:rsidP="0094363F"/>
    <w:p w14:paraId="1FDC7929" w14:textId="77777777" w:rsidR="00151C1F" w:rsidRPr="00151C1F" w:rsidRDefault="00151C1F" w:rsidP="00151C1F"/>
    <w:p w14:paraId="52A66B4E" w14:textId="77777777" w:rsidR="00151C1F" w:rsidRPr="00151C1F" w:rsidRDefault="00151C1F" w:rsidP="00151C1F"/>
    <w:p w14:paraId="2F958456" w14:textId="77777777" w:rsidR="00151C1F" w:rsidRPr="00151C1F" w:rsidRDefault="00151C1F" w:rsidP="00151C1F"/>
    <w:p w14:paraId="0110DBA4" w14:textId="77777777" w:rsidR="00151C1F" w:rsidRPr="00151C1F" w:rsidRDefault="00151C1F" w:rsidP="00151C1F"/>
    <w:p w14:paraId="2BDB1699" w14:textId="77777777" w:rsidR="00151C1F" w:rsidRPr="00151C1F" w:rsidRDefault="00151C1F" w:rsidP="00151C1F"/>
    <w:p w14:paraId="5DAC6021" w14:textId="77777777" w:rsidR="00151C1F" w:rsidRPr="00151C1F" w:rsidRDefault="00151C1F" w:rsidP="00151C1F"/>
    <w:p w14:paraId="089D0069" w14:textId="77777777" w:rsidR="00151C1F" w:rsidRPr="00151C1F" w:rsidRDefault="00151C1F" w:rsidP="00151C1F"/>
    <w:p w14:paraId="57AB4A48" w14:textId="77777777" w:rsidR="00151C1F" w:rsidRPr="00151C1F" w:rsidRDefault="00151C1F" w:rsidP="00151C1F"/>
    <w:p w14:paraId="750665B9" w14:textId="77777777" w:rsidR="00151C1F" w:rsidRPr="00151C1F" w:rsidRDefault="00151C1F" w:rsidP="00151C1F"/>
    <w:p w14:paraId="75EEFE30" w14:textId="77777777" w:rsidR="00151C1F" w:rsidRPr="00151C1F" w:rsidRDefault="00151C1F" w:rsidP="00151C1F"/>
    <w:p w14:paraId="7AC798F3" w14:textId="77777777" w:rsidR="00151C1F" w:rsidRPr="00151C1F" w:rsidRDefault="00151C1F" w:rsidP="00151C1F"/>
    <w:p w14:paraId="78E8BB04" w14:textId="77777777" w:rsidR="00151C1F" w:rsidRPr="00151C1F" w:rsidRDefault="00151C1F" w:rsidP="00151C1F"/>
    <w:p w14:paraId="3AF7F6F2" w14:textId="77777777" w:rsidR="00151C1F" w:rsidRPr="00151C1F" w:rsidRDefault="00151C1F" w:rsidP="00151C1F"/>
    <w:p w14:paraId="2E69839B" w14:textId="77777777" w:rsidR="00151C1F" w:rsidRPr="00151C1F" w:rsidRDefault="00151C1F" w:rsidP="00151C1F"/>
    <w:p w14:paraId="6208ACC4" w14:textId="77777777" w:rsidR="00151C1F" w:rsidRPr="00151C1F" w:rsidRDefault="00151C1F" w:rsidP="00151C1F"/>
    <w:p w14:paraId="724FD109" w14:textId="77777777" w:rsidR="00151C1F" w:rsidRPr="00151C1F" w:rsidRDefault="00151C1F" w:rsidP="00151C1F"/>
    <w:p w14:paraId="2B80EFDC" w14:textId="77777777" w:rsidR="00151C1F" w:rsidRPr="00151C1F" w:rsidRDefault="00151C1F" w:rsidP="00151C1F"/>
    <w:p w14:paraId="6CB555DC" w14:textId="77777777" w:rsidR="00151C1F" w:rsidRPr="00151C1F" w:rsidRDefault="00151C1F" w:rsidP="00151C1F"/>
    <w:p w14:paraId="7281B4B2" w14:textId="77777777" w:rsidR="00151C1F" w:rsidRPr="00151C1F" w:rsidRDefault="00151C1F" w:rsidP="00151C1F"/>
    <w:p w14:paraId="52723F77" w14:textId="77777777" w:rsidR="00151C1F" w:rsidRPr="00151C1F" w:rsidRDefault="00151C1F" w:rsidP="00151C1F"/>
    <w:p w14:paraId="1A1A7A8E" w14:textId="77777777" w:rsidR="00151C1F" w:rsidRPr="00151C1F" w:rsidRDefault="00151C1F" w:rsidP="00151C1F"/>
    <w:p w14:paraId="1650C4C6" w14:textId="77777777" w:rsidR="00151C1F" w:rsidRPr="00151C1F" w:rsidRDefault="00151C1F" w:rsidP="00151C1F"/>
    <w:p w14:paraId="4611FDDA" w14:textId="48004E20" w:rsidR="00151C1F" w:rsidRDefault="00151C1F" w:rsidP="00151C1F"/>
    <w:p w14:paraId="4EC20E32" w14:textId="18F32E57" w:rsidR="00151C1F" w:rsidRDefault="00151C1F" w:rsidP="00151C1F">
      <w:pPr>
        <w:jc w:val="center"/>
      </w:pPr>
    </w:p>
    <w:p w14:paraId="444578C7" w14:textId="3040E91F" w:rsidR="007A03E1" w:rsidRPr="00151C1F" w:rsidRDefault="00151C1F" w:rsidP="00151C1F">
      <w:pPr>
        <w:tabs>
          <w:tab w:val="center" w:pos="4680"/>
        </w:tabs>
        <w:sectPr w:rsidR="007A03E1" w:rsidRPr="00151C1F" w:rsidSect="00DD0629">
          <w:headerReference w:type="even" r:id="rId18"/>
          <w:headerReference w:type="default" r:id="rId19"/>
          <w:footerReference w:type="default" r:id="rId20"/>
          <w:headerReference w:type="first" r:id="rId21"/>
          <w:pgSz w:w="12240" w:h="15840"/>
          <w:pgMar w:top="1440" w:right="1440" w:bottom="1440" w:left="1440" w:header="0" w:footer="1152" w:gutter="0"/>
          <w:pgNumType w:chapStyle="1" w:chapSep="colon"/>
          <w:cols w:space="720"/>
          <w:noEndnote/>
          <w:docGrid w:linePitch="299"/>
        </w:sectPr>
      </w:pPr>
      <w:r>
        <w:tab/>
      </w:r>
    </w:p>
    <w:p w14:paraId="1D5A04D7" w14:textId="7B6262A3" w:rsidR="00FC3691" w:rsidRDefault="0074435A" w:rsidP="00B404B8">
      <w:pPr>
        <w:pStyle w:val="Heading1"/>
        <w:numPr>
          <w:ilvl w:val="0"/>
          <w:numId w:val="0"/>
        </w:numPr>
        <w:rPr>
          <w:b w:val="0"/>
        </w:rPr>
      </w:pPr>
      <w:bookmarkStart w:id="26" w:name="_Toc66173325"/>
      <w:bookmarkStart w:id="27" w:name="Facilities"/>
      <w:bookmarkStart w:id="28" w:name="_Toc66969622"/>
      <w:bookmarkStart w:id="29" w:name="_Toc75952651"/>
      <w:r w:rsidRPr="001F7BAC">
        <w:lastRenderedPageBreak/>
        <w:t>Section III: Facilities</w:t>
      </w:r>
      <w:bookmarkEnd w:id="26"/>
      <w:bookmarkEnd w:id="27"/>
      <w:bookmarkEnd w:id="28"/>
      <w:bookmarkEnd w:id="29"/>
    </w:p>
    <w:p w14:paraId="0228F910" w14:textId="77777777" w:rsidR="002A71E7" w:rsidRDefault="002A71E7">
      <w:pPr>
        <w:widowControl/>
        <w:autoSpaceDE/>
        <w:autoSpaceDN/>
        <w:adjustRightInd/>
        <w:rPr>
          <w:b/>
        </w:rPr>
        <w:sectPr w:rsidR="002A71E7" w:rsidSect="00DD0629">
          <w:headerReference w:type="even" r:id="rId22"/>
          <w:headerReference w:type="default" r:id="rId23"/>
          <w:footerReference w:type="default" r:id="rId24"/>
          <w:headerReference w:type="first" r:id="rId25"/>
          <w:pgSz w:w="12240" w:h="15840"/>
          <w:pgMar w:top="1440" w:right="1440" w:bottom="1440" w:left="1440" w:header="0" w:footer="1152" w:gutter="0"/>
          <w:cols w:space="720"/>
          <w:noEndnote/>
          <w:docGrid w:linePitch="299"/>
        </w:sectPr>
      </w:pPr>
      <w:r>
        <w:rPr>
          <w:b/>
        </w:rPr>
        <w:br w:type="page"/>
      </w:r>
    </w:p>
    <w:p w14:paraId="61EB6E4D" w14:textId="0C00063B" w:rsidR="0074435A" w:rsidRPr="001F7BAC" w:rsidRDefault="0074435A" w:rsidP="00B404B8">
      <w:pPr>
        <w:pStyle w:val="Heading1"/>
        <w:numPr>
          <w:ilvl w:val="0"/>
          <w:numId w:val="0"/>
        </w:numPr>
        <w:rPr>
          <w:b w:val="0"/>
        </w:rPr>
      </w:pPr>
      <w:bookmarkStart w:id="30" w:name="_Toc66173326"/>
      <w:bookmarkStart w:id="31" w:name="Key_Personnel"/>
      <w:bookmarkStart w:id="32" w:name="_Toc66969623"/>
      <w:bookmarkStart w:id="33" w:name="_Toc75952652"/>
      <w:r w:rsidRPr="001F7BAC">
        <w:lastRenderedPageBreak/>
        <w:t>Section IV: Key P</w:t>
      </w:r>
      <w:bookmarkEnd w:id="30"/>
      <w:bookmarkEnd w:id="31"/>
      <w:bookmarkEnd w:id="32"/>
      <w:r w:rsidR="00F83708">
        <w:t>articipants</w:t>
      </w:r>
      <w:bookmarkEnd w:id="33"/>
    </w:p>
    <w:p w14:paraId="1FF364D4" w14:textId="77777777" w:rsidR="00E30557" w:rsidRDefault="00E30557" w:rsidP="00E30557"/>
    <w:p w14:paraId="05EE2CCF" w14:textId="77777777" w:rsidR="00E30557" w:rsidRPr="00E30557" w:rsidRDefault="00E30557" w:rsidP="00154661">
      <w:pPr>
        <w:pStyle w:val="Heading2"/>
        <w:numPr>
          <w:ilvl w:val="0"/>
          <w:numId w:val="27"/>
        </w:numPr>
      </w:pPr>
      <w:bookmarkStart w:id="34" w:name="_Toc66969624"/>
      <w:bookmarkStart w:id="35" w:name="_Toc75952653"/>
      <w:r w:rsidRPr="00E30557">
        <w:t>Description of Contributions and Significance of each Participant</w:t>
      </w:r>
      <w:bookmarkEnd w:id="34"/>
      <w:bookmarkEnd w:id="35"/>
    </w:p>
    <w:p w14:paraId="1D39C23D" w14:textId="77777777" w:rsidR="0074435A" w:rsidRDefault="0074435A">
      <w:pPr>
        <w:pStyle w:val="BodyText"/>
        <w:kinsoku w:val="0"/>
        <w:overflowPunct w:val="0"/>
        <w:rPr>
          <w:b/>
          <w:bCs/>
        </w:rPr>
      </w:pPr>
    </w:p>
    <w:tbl>
      <w:tblPr>
        <w:tblW w:w="9450" w:type="dxa"/>
        <w:tblInd w:w="-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0"/>
        <w:gridCol w:w="2700"/>
        <w:gridCol w:w="3880"/>
      </w:tblGrid>
      <w:tr w:rsidR="0074435A" w:rsidRPr="00C2142D" w14:paraId="07FAB0BA" w14:textId="77777777" w:rsidTr="00203A10">
        <w:trPr>
          <w:trHeight w:val="506"/>
        </w:trPr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BDD6B1C" w14:textId="77777777" w:rsidR="0074435A" w:rsidRPr="00C2142D" w:rsidRDefault="0074435A" w:rsidP="00203A10">
            <w:pPr>
              <w:pStyle w:val="TableParagraph"/>
              <w:kinsoku w:val="0"/>
              <w:overflowPunct w:val="0"/>
              <w:spacing w:line="253" w:lineRule="exact"/>
              <w:ind w:left="82"/>
              <w:jc w:val="center"/>
              <w:rPr>
                <w:b/>
                <w:bCs/>
                <w:sz w:val="22"/>
                <w:szCs w:val="22"/>
              </w:rPr>
            </w:pPr>
            <w:r w:rsidRPr="00C2142D">
              <w:rPr>
                <w:b/>
                <w:bCs/>
                <w:sz w:val="22"/>
                <w:szCs w:val="22"/>
              </w:rPr>
              <w:t>Participant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862FFEB" w14:textId="77777777" w:rsidR="0074435A" w:rsidRPr="00C2142D" w:rsidRDefault="0074435A" w:rsidP="00203A10">
            <w:pPr>
              <w:pStyle w:val="TableParagraph"/>
              <w:kinsoku w:val="0"/>
              <w:overflowPunct w:val="0"/>
              <w:spacing w:line="253" w:lineRule="exact"/>
              <w:ind w:right="88"/>
              <w:jc w:val="center"/>
              <w:rPr>
                <w:b/>
                <w:bCs/>
                <w:sz w:val="22"/>
                <w:szCs w:val="22"/>
              </w:rPr>
            </w:pPr>
            <w:r w:rsidRPr="00C2142D">
              <w:rPr>
                <w:b/>
                <w:bCs/>
                <w:sz w:val="22"/>
                <w:szCs w:val="22"/>
              </w:rPr>
              <w:t>Business Status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9009FAE" w14:textId="1BF2A5A2" w:rsidR="0074435A" w:rsidRPr="00C2142D" w:rsidRDefault="0074435A" w:rsidP="00BB4361">
            <w:pPr>
              <w:pStyle w:val="TableParagraph"/>
              <w:kinsoku w:val="0"/>
              <w:overflowPunct w:val="0"/>
              <w:spacing w:before="2" w:line="254" w:lineRule="exact"/>
              <w:ind w:left="107"/>
              <w:jc w:val="center"/>
              <w:rPr>
                <w:b/>
                <w:bCs/>
                <w:sz w:val="22"/>
                <w:szCs w:val="22"/>
              </w:rPr>
            </w:pPr>
            <w:r w:rsidRPr="00C2142D">
              <w:rPr>
                <w:b/>
                <w:bCs/>
                <w:sz w:val="22"/>
                <w:szCs w:val="22"/>
              </w:rPr>
              <w:t>Participant Contribution &amp; Significance to Overall Project</w:t>
            </w:r>
          </w:p>
        </w:tc>
      </w:tr>
      <w:tr w:rsidR="0074435A" w:rsidRPr="00C2142D" w14:paraId="5FF312E1" w14:textId="77777777" w:rsidTr="00203A10">
        <w:trPr>
          <w:trHeight w:val="3789"/>
        </w:trPr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15E7B" w14:textId="77777777" w:rsidR="009451FC" w:rsidRDefault="009451FC" w:rsidP="00203A10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</w:p>
          <w:p w14:paraId="375A933B" w14:textId="386EDE98" w:rsidR="001D2FE0" w:rsidRDefault="004D5E7D" w:rsidP="00203A10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</w:t>
            </w:r>
            <w:r w:rsidR="009451FC">
              <w:rPr>
                <w:sz w:val="22"/>
                <w:szCs w:val="22"/>
              </w:rPr>
              <w:t>:</w:t>
            </w:r>
          </w:p>
          <w:p w14:paraId="6BB84CFB" w14:textId="1A05F9D6" w:rsidR="009451FC" w:rsidRDefault="009451FC" w:rsidP="00203A10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</w:p>
          <w:p w14:paraId="7B268968" w14:textId="40159BFE" w:rsidR="00BB4361" w:rsidRDefault="00BB4361" w:rsidP="00203A10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Institution:</w:t>
            </w:r>
          </w:p>
          <w:p w14:paraId="0DF9A8A5" w14:textId="77777777" w:rsidR="00BB4361" w:rsidRDefault="00BB4361" w:rsidP="00203A10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</w:p>
          <w:p w14:paraId="717C5E06" w14:textId="3E720D23" w:rsidR="009451FC" w:rsidRDefault="009451FC" w:rsidP="00203A10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Role:</w:t>
            </w:r>
          </w:p>
          <w:p w14:paraId="564C0BEB" w14:textId="77777777" w:rsidR="009451FC" w:rsidRPr="00C2142D" w:rsidRDefault="009451FC" w:rsidP="00203A10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</w:p>
          <w:p w14:paraId="28CF1919" w14:textId="6D0ABAEA" w:rsidR="0074435A" w:rsidRPr="00C2142D" w:rsidRDefault="0074435A" w:rsidP="00203A10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  <w:r w:rsidRPr="00C2142D">
              <w:rPr>
                <w:sz w:val="22"/>
                <w:szCs w:val="22"/>
              </w:rPr>
              <w:t>Time Commitment</w:t>
            </w:r>
            <w:r w:rsidR="009451FC">
              <w:rPr>
                <w:sz w:val="22"/>
                <w:szCs w:val="22"/>
              </w:rPr>
              <w:t xml:space="preserve"> (%)</w:t>
            </w:r>
            <w:r w:rsidRPr="00C2142D">
              <w:rPr>
                <w:sz w:val="22"/>
                <w:szCs w:val="22"/>
              </w:rPr>
              <w:t>:</w:t>
            </w:r>
            <w:r w:rsidR="001D2FE0" w:rsidRPr="00C2142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F0327" w14:textId="77777777" w:rsidR="009451FC" w:rsidRDefault="009451FC" w:rsidP="009451FC">
            <w:pPr>
              <w:pStyle w:val="TableParagraph"/>
              <w:kinsoku w:val="0"/>
              <w:overflowPunct w:val="0"/>
              <w:spacing w:line="249" w:lineRule="exact"/>
              <w:ind w:left="270" w:right="163"/>
              <w:rPr>
                <w:sz w:val="22"/>
                <w:szCs w:val="22"/>
                <w:bdr w:val="single" w:sz="4" w:space="0" w:color="auto"/>
              </w:rPr>
            </w:pPr>
          </w:p>
          <w:p w14:paraId="2C02A5AE" w14:textId="2BBAB366" w:rsidR="001D2FE0" w:rsidRPr="00C2142D" w:rsidRDefault="000F7E7D" w:rsidP="009451FC">
            <w:pPr>
              <w:pStyle w:val="TableParagraph"/>
              <w:kinsoku w:val="0"/>
              <w:overflowPunct w:val="0"/>
              <w:spacing w:line="249" w:lineRule="exact"/>
              <w:ind w:left="270" w:right="163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50620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7169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D5E7D">
              <w:rPr>
                <w:sz w:val="22"/>
                <w:szCs w:val="22"/>
              </w:rPr>
              <w:t xml:space="preserve"> </w:t>
            </w:r>
            <w:r w:rsidR="009451FC">
              <w:rPr>
                <w:sz w:val="22"/>
                <w:szCs w:val="22"/>
              </w:rPr>
              <w:t xml:space="preserve"> </w:t>
            </w:r>
            <w:r w:rsidR="001D2FE0" w:rsidRPr="00C2142D">
              <w:rPr>
                <w:sz w:val="22"/>
                <w:szCs w:val="22"/>
              </w:rPr>
              <w:t>Traditional</w:t>
            </w:r>
          </w:p>
          <w:p w14:paraId="7D84B7FD" w14:textId="77777777" w:rsidR="004D5E7D" w:rsidRDefault="004D5E7D" w:rsidP="004D5E7D">
            <w:pPr>
              <w:pStyle w:val="TableParagraph"/>
              <w:kinsoku w:val="0"/>
              <w:overflowPunct w:val="0"/>
              <w:spacing w:line="249" w:lineRule="exact"/>
              <w:ind w:right="163"/>
              <w:rPr>
                <w:sz w:val="22"/>
                <w:szCs w:val="22"/>
                <w:bdr w:val="single" w:sz="4" w:space="0" w:color="auto"/>
              </w:rPr>
            </w:pPr>
          </w:p>
          <w:p w14:paraId="7E900D25" w14:textId="2C8AE9E6" w:rsidR="0074435A" w:rsidRDefault="000F7E7D" w:rsidP="002318C1">
            <w:pPr>
              <w:pStyle w:val="TableParagraph"/>
              <w:kinsoku w:val="0"/>
              <w:overflowPunct w:val="0"/>
              <w:spacing w:line="249" w:lineRule="exact"/>
              <w:ind w:left="605" w:right="158" w:hanging="331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67917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1477" w:rsidRPr="00203A1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D5E7D">
              <w:rPr>
                <w:sz w:val="22"/>
                <w:szCs w:val="22"/>
              </w:rPr>
              <w:t xml:space="preserve">  </w:t>
            </w:r>
            <w:r w:rsidR="0074435A" w:rsidRPr="00C2142D">
              <w:rPr>
                <w:sz w:val="22"/>
                <w:szCs w:val="22"/>
              </w:rPr>
              <w:t>Non-</w:t>
            </w:r>
            <w:r w:rsidR="00783E03">
              <w:rPr>
                <w:sz w:val="22"/>
                <w:szCs w:val="22"/>
              </w:rPr>
              <w:t>t</w:t>
            </w:r>
            <w:r w:rsidR="0074435A" w:rsidRPr="00C2142D">
              <w:rPr>
                <w:sz w:val="22"/>
                <w:szCs w:val="22"/>
              </w:rPr>
              <w:t>raditional</w:t>
            </w:r>
            <w:r w:rsidR="00B71694">
              <w:rPr>
                <w:sz w:val="22"/>
                <w:szCs w:val="22"/>
              </w:rPr>
              <w:t xml:space="preserve"> defense contractor</w:t>
            </w:r>
          </w:p>
          <w:p w14:paraId="50CB76F1" w14:textId="77777777" w:rsidR="00162775" w:rsidRDefault="00162775" w:rsidP="009451FC">
            <w:pPr>
              <w:pStyle w:val="TableParagraph"/>
              <w:kinsoku w:val="0"/>
              <w:overflowPunct w:val="0"/>
              <w:spacing w:line="249" w:lineRule="exact"/>
              <w:ind w:left="270" w:right="163"/>
              <w:rPr>
                <w:sz w:val="22"/>
                <w:szCs w:val="22"/>
              </w:rPr>
            </w:pPr>
          </w:p>
          <w:p w14:paraId="1F183D16" w14:textId="77777777" w:rsidR="00162775" w:rsidRDefault="000F7E7D" w:rsidP="002318C1">
            <w:pPr>
              <w:pStyle w:val="TableParagraph"/>
              <w:kinsoku w:val="0"/>
              <w:overflowPunct w:val="0"/>
              <w:spacing w:line="249" w:lineRule="exact"/>
              <w:ind w:left="605" w:right="158" w:hanging="331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749571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1477" w:rsidRPr="00203A1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62775">
              <w:rPr>
                <w:sz w:val="22"/>
                <w:szCs w:val="22"/>
              </w:rPr>
              <w:t xml:space="preserve">  </w:t>
            </w:r>
            <w:r w:rsidR="00162775" w:rsidRPr="00C2142D">
              <w:rPr>
                <w:sz w:val="22"/>
                <w:szCs w:val="22"/>
              </w:rPr>
              <w:t>Non-</w:t>
            </w:r>
            <w:r w:rsidR="00783E03">
              <w:rPr>
                <w:sz w:val="22"/>
                <w:szCs w:val="22"/>
              </w:rPr>
              <w:t>p</w:t>
            </w:r>
            <w:r w:rsidR="00162775">
              <w:rPr>
                <w:sz w:val="22"/>
                <w:szCs w:val="22"/>
              </w:rPr>
              <w:t>rofit</w:t>
            </w:r>
            <w:r w:rsidR="00203A10">
              <w:rPr>
                <w:sz w:val="22"/>
                <w:szCs w:val="22"/>
              </w:rPr>
              <w:t xml:space="preserve"> </w:t>
            </w:r>
            <w:r w:rsidR="00783E03">
              <w:rPr>
                <w:sz w:val="22"/>
                <w:szCs w:val="22"/>
              </w:rPr>
              <w:t>r</w:t>
            </w:r>
            <w:r w:rsidR="00203A10">
              <w:rPr>
                <w:sz w:val="22"/>
                <w:szCs w:val="22"/>
              </w:rPr>
              <w:t>esearch</w:t>
            </w:r>
            <w:r w:rsidR="00783E03">
              <w:rPr>
                <w:sz w:val="22"/>
                <w:szCs w:val="22"/>
              </w:rPr>
              <w:t xml:space="preserve"> institution</w:t>
            </w:r>
          </w:p>
          <w:p w14:paraId="264E81ED" w14:textId="77777777" w:rsidR="00783E03" w:rsidRDefault="00783E03" w:rsidP="009451FC">
            <w:pPr>
              <w:pStyle w:val="TableParagraph"/>
              <w:kinsoku w:val="0"/>
              <w:overflowPunct w:val="0"/>
              <w:spacing w:line="249" w:lineRule="exact"/>
              <w:ind w:left="270" w:right="163"/>
              <w:rPr>
                <w:sz w:val="22"/>
                <w:szCs w:val="22"/>
              </w:rPr>
            </w:pPr>
          </w:p>
          <w:p w14:paraId="7C9AD6A1" w14:textId="7DB48A0A" w:rsidR="00783E03" w:rsidRPr="00C2142D" w:rsidRDefault="000F7E7D" w:rsidP="009451FC">
            <w:pPr>
              <w:pStyle w:val="TableParagraph"/>
              <w:kinsoku w:val="0"/>
              <w:overflowPunct w:val="0"/>
              <w:spacing w:line="249" w:lineRule="exact"/>
              <w:ind w:left="270" w:right="163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57504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3E0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783E03">
              <w:rPr>
                <w:sz w:val="22"/>
                <w:szCs w:val="22"/>
              </w:rPr>
              <w:t xml:space="preserve">  Small business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8D732" w14:textId="0024B398" w:rsidR="00FE2906" w:rsidRPr="00203A10" w:rsidRDefault="00FE2906" w:rsidP="00BB4361">
            <w:pPr>
              <w:widowControl/>
              <w:autoSpaceDE/>
              <w:autoSpaceDN/>
              <w:adjustRightInd/>
              <w:ind w:left="92"/>
              <w:rPr>
                <w:szCs w:val="24"/>
              </w:rPr>
            </w:pPr>
            <w:r w:rsidRPr="00203A10">
              <w:rPr>
                <w:b/>
                <w:bCs/>
                <w:szCs w:val="24"/>
              </w:rPr>
              <w:t>What are the significant contributions:</w:t>
            </w:r>
            <w:r w:rsidRPr="00203A10">
              <w:rPr>
                <w:szCs w:val="24"/>
              </w:rPr>
              <w:t xml:space="preserve"> </w:t>
            </w:r>
          </w:p>
          <w:p w14:paraId="48D48AFB" w14:textId="1748E297" w:rsidR="00FE2906" w:rsidRPr="00203A10" w:rsidRDefault="00FE2906" w:rsidP="00BB4361">
            <w:pPr>
              <w:widowControl/>
              <w:autoSpaceDE/>
              <w:autoSpaceDN/>
              <w:adjustRightInd/>
              <w:ind w:left="92"/>
              <w:rPr>
                <w:szCs w:val="24"/>
              </w:rPr>
            </w:pPr>
          </w:p>
          <w:p w14:paraId="622974D9" w14:textId="6B74994C" w:rsidR="009451FC" w:rsidRPr="00203A10" w:rsidRDefault="009451FC" w:rsidP="00BB4361">
            <w:pPr>
              <w:widowControl/>
              <w:autoSpaceDE/>
              <w:autoSpaceDN/>
              <w:adjustRightInd/>
              <w:ind w:left="92"/>
              <w:rPr>
                <w:szCs w:val="24"/>
              </w:rPr>
            </w:pPr>
          </w:p>
          <w:p w14:paraId="7329EB19" w14:textId="77777777" w:rsidR="009451FC" w:rsidRPr="00203A10" w:rsidRDefault="009451FC" w:rsidP="00BB4361">
            <w:pPr>
              <w:widowControl/>
              <w:autoSpaceDE/>
              <w:autoSpaceDN/>
              <w:adjustRightInd/>
              <w:ind w:left="92"/>
              <w:rPr>
                <w:szCs w:val="24"/>
              </w:rPr>
            </w:pPr>
          </w:p>
          <w:p w14:paraId="1CE495A7" w14:textId="2A2D0CE7" w:rsidR="00FE2906" w:rsidRPr="00203A10" w:rsidRDefault="00FE2906" w:rsidP="00BB4361">
            <w:pPr>
              <w:widowControl/>
              <w:autoSpaceDE/>
              <w:autoSpaceDN/>
              <w:adjustRightInd/>
              <w:ind w:left="92"/>
              <w:rPr>
                <w:b/>
                <w:bCs/>
                <w:szCs w:val="24"/>
              </w:rPr>
            </w:pPr>
            <w:r w:rsidRPr="00203A10">
              <w:rPr>
                <w:b/>
                <w:bCs/>
                <w:szCs w:val="24"/>
              </w:rPr>
              <w:t xml:space="preserve">Why is the contribution </w:t>
            </w:r>
            <w:proofErr w:type="gramStart"/>
            <w:r w:rsidRPr="00203A10">
              <w:rPr>
                <w:b/>
                <w:bCs/>
                <w:szCs w:val="24"/>
              </w:rPr>
              <w:t>significant:</w:t>
            </w:r>
            <w:proofErr w:type="gramEnd"/>
            <w:r w:rsidRPr="00203A10">
              <w:rPr>
                <w:b/>
                <w:bCs/>
                <w:szCs w:val="24"/>
              </w:rPr>
              <w:t xml:space="preserve"> </w:t>
            </w:r>
          </w:p>
          <w:p w14:paraId="1D54C646" w14:textId="5847226D" w:rsidR="009451FC" w:rsidRPr="00203A10" w:rsidRDefault="009451FC" w:rsidP="00BB4361">
            <w:pPr>
              <w:widowControl/>
              <w:autoSpaceDE/>
              <w:autoSpaceDN/>
              <w:adjustRightInd/>
              <w:ind w:left="92"/>
              <w:rPr>
                <w:b/>
                <w:bCs/>
                <w:szCs w:val="24"/>
              </w:rPr>
            </w:pPr>
          </w:p>
          <w:p w14:paraId="3C0095E0" w14:textId="77777777" w:rsidR="009451FC" w:rsidRPr="00203A10" w:rsidRDefault="009451FC" w:rsidP="00BB4361">
            <w:pPr>
              <w:widowControl/>
              <w:autoSpaceDE/>
              <w:autoSpaceDN/>
              <w:adjustRightInd/>
              <w:ind w:left="92"/>
              <w:rPr>
                <w:b/>
                <w:bCs/>
                <w:szCs w:val="24"/>
              </w:rPr>
            </w:pPr>
          </w:p>
          <w:p w14:paraId="31638382" w14:textId="77777777" w:rsidR="00FE2906" w:rsidRPr="00203A10" w:rsidRDefault="00FE2906" w:rsidP="00BB4361">
            <w:pPr>
              <w:widowControl/>
              <w:autoSpaceDE/>
              <w:autoSpaceDN/>
              <w:adjustRightInd/>
              <w:ind w:left="92"/>
              <w:rPr>
                <w:szCs w:val="24"/>
              </w:rPr>
            </w:pPr>
          </w:p>
          <w:p w14:paraId="51B8CF98" w14:textId="41FCB8C3" w:rsidR="00FE2906" w:rsidRPr="00203A10" w:rsidRDefault="00FE2906" w:rsidP="00BB4361">
            <w:pPr>
              <w:widowControl/>
              <w:autoSpaceDE/>
              <w:autoSpaceDN/>
              <w:adjustRightInd/>
              <w:ind w:left="92"/>
              <w:rPr>
                <w:b/>
                <w:bCs/>
                <w:szCs w:val="24"/>
              </w:rPr>
            </w:pPr>
            <w:r w:rsidRPr="00203A10">
              <w:rPr>
                <w:b/>
                <w:bCs/>
                <w:szCs w:val="24"/>
              </w:rPr>
              <w:t xml:space="preserve">How is the participant </w:t>
            </w:r>
            <w:r w:rsidR="009451FC" w:rsidRPr="00203A10">
              <w:rPr>
                <w:b/>
                <w:bCs/>
                <w:szCs w:val="24"/>
              </w:rPr>
              <w:t xml:space="preserve">uniquely </w:t>
            </w:r>
            <w:proofErr w:type="gramStart"/>
            <w:r w:rsidRPr="00203A10">
              <w:rPr>
                <w:b/>
                <w:bCs/>
                <w:szCs w:val="24"/>
              </w:rPr>
              <w:t>qualified:</w:t>
            </w:r>
            <w:proofErr w:type="gramEnd"/>
          </w:p>
          <w:p w14:paraId="4B7844C5" w14:textId="77777777" w:rsidR="00FE2906" w:rsidRPr="00FE2906" w:rsidRDefault="00FE2906" w:rsidP="00BB4361">
            <w:pPr>
              <w:widowControl/>
              <w:autoSpaceDE/>
              <w:autoSpaceDN/>
              <w:adjustRightInd/>
              <w:ind w:left="92"/>
              <w:rPr>
                <w:sz w:val="24"/>
                <w:szCs w:val="24"/>
              </w:rPr>
            </w:pPr>
          </w:p>
        </w:tc>
      </w:tr>
      <w:tr w:rsidR="009451FC" w:rsidRPr="00C2142D" w14:paraId="03888BA8" w14:textId="77777777" w:rsidTr="00203A10">
        <w:trPr>
          <w:trHeight w:val="3028"/>
        </w:trPr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4D1FC" w14:textId="77777777" w:rsidR="009451FC" w:rsidRDefault="009451FC" w:rsidP="00203A10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</w:p>
          <w:p w14:paraId="26F99149" w14:textId="77777777" w:rsidR="00BB4361" w:rsidRDefault="00BB4361" w:rsidP="00BB4361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Name:</w:t>
            </w:r>
          </w:p>
          <w:p w14:paraId="4F475916" w14:textId="77777777" w:rsidR="00BB4361" w:rsidRDefault="00BB4361" w:rsidP="00BB4361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</w:p>
          <w:p w14:paraId="7F318A56" w14:textId="77777777" w:rsidR="00BB4361" w:rsidRDefault="00BB4361" w:rsidP="00BB4361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Institution:</w:t>
            </w:r>
          </w:p>
          <w:p w14:paraId="2A951448" w14:textId="77777777" w:rsidR="00BB4361" w:rsidRDefault="00BB4361" w:rsidP="00BB4361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</w:p>
          <w:p w14:paraId="3437DE8E" w14:textId="77777777" w:rsidR="00BB4361" w:rsidRDefault="00BB4361" w:rsidP="00BB4361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Role:</w:t>
            </w:r>
          </w:p>
          <w:p w14:paraId="5E61C39A" w14:textId="77777777" w:rsidR="00BB4361" w:rsidRPr="00C2142D" w:rsidRDefault="00BB4361" w:rsidP="00BB4361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</w:p>
          <w:p w14:paraId="1FADAC4C" w14:textId="6799D8DD" w:rsidR="009451FC" w:rsidRPr="00C2142D" w:rsidRDefault="00BB4361" w:rsidP="00BB4361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  <w:r w:rsidRPr="00C2142D">
              <w:rPr>
                <w:sz w:val="22"/>
                <w:szCs w:val="22"/>
              </w:rPr>
              <w:t>Time Commitment</w:t>
            </w:r>
            <w:r>
              <w:rPr>
                <w:sz w:val="22"/>
                <w:szCs w:val="22"/>
              </w:rPr>
              <w:t xml:space="preserve"> (%)</w:t>
            </w:r>
            <w:r w:rsidRPr="00C2142D">
              <w:rPr>
                <w:sz w:val="22"/>
                <w:szCs w:val="22"/>
              </w:rPr>
              <w:t>: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D58C3" w14:textId="77777777" w:rsidR="00E614EF" w:rsidRDefault="00E614EF" w:rsidP="00E614EF">
            <w:pPr>
              <w:pStyle w:val="TableParagraph"/>
              <w:kinsoku w:val="0"/>
              <w:overflowPunct w:val="0"/>
              <w:spacing w:line="249" w:lineRule="exact"/>
              <w:ind w:left="270" w:right="163"/>
              <w:rPr>
                <w:sz w:val="22"/>
                <w:szCs w:val="22"/>
                <w:bdr w:val="single" w:sz="4" w:space="0" w:color="auto"/>
              </w:rPr>
            </w:pPr>
          </w:p>
          <w:p w14:paraId="78A31F48" w14:textId="77777777" w:rsidR="00E614EF" w:rsidRPr="00C2142D" w:rsidRDefault="000F7E7D" w:rsidP="00E614EF">
            <w:pPr>
              <w:pStyle w:val="TableParagraph"/>
              <w:kinsoku w:val="0"/>
              <w:overflowPunct w:val="0"/>
              <w:spacing w:line="249" w:lineRule="exact"/>
              <w:ind w:left="270" w:right="163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609154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14E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614EF">
              <w:rPr>
                <w:sz w:val="22"/>
                <w:szCs w:val="22"/>
              </w:rPr>
              <w:t xml:space="preserve">  </w:t>
            </w:r>
            <w:r w:rsidR="00E614EF" w:rsidRPr="00C2142D">
              <w:rPr>
                <w:sz w:val="22"/>
                <w:szCs w:val="22"/>
              </w:rPr>
              <w:t>Traditional</w:t>
            </w:r>
          </w:p>
          <w:p w14:paraId="24F40352" w14:textId="77777777" w:rsidR="00E614EF" w:rsidRDefault="00E614EF" w:rsidP="00E614EF">
            <w:pPr>
              <w:pStyle w:val="TableParagraph"/>
              <w:kinsoku w:val="0"/>
              <w:overflowPunct w:val="0"/>
              <w:spacing w:line="249" w:lineRule="exact"/>
              <w:ind w:right="163"/>
              <w:rPr>
                <w:sz w:val="22"/>
                <w:szCs w:val="22"/>
                <w:bdr w:val="single" w:sz="4" w:space="0" w:color="auto"/>
              </w:rPr>
            </w:pPr>
          </w:p>
          <w:p w14:paraId="40302580" w14:textId="41C0FE73" w:rsidR="00E614EF" w:rsidRDefault="000F7E7D" w:rsidP="002318C1">
            <w:pPr>
              <w:pStyle w:val="TableParagraph"/>
              <w:kinsoku w:val="0"/>
              <w:overflowPunct w:val="0"/>
              <w:spacing w:line="249" w:lineRule="exact"/>
              <w:ind w:left="605" w:right="158" w:hanging="331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76717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14EF" w:rsidRPr="00203A1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614EF">
              <w:rPr>
                <w:sz w:val="22"/>
                <w:szCs w:val="22"/>
              </w:rPr>
              <w:t xml:space="preserve">  </w:t>
            </w:r>
            <w:r w:rsidR="00E614EF" w:rsidRPr="00C2142D">
              <w:rPr>
                <w:sz w:val="22"/>
                <w:szCs w:val="22"/>
              </w:rPr>
              <w:t>Non-</w:t>
            </w:r>
            <w:r w:rsidR="00E614EF">
              <w:rPr>
                <w:sz w:val="22"/>
                <w:szCs w:val="22"/>
              </w:rPr>
              <w:t>t</w:t>
            </w:r>
            <w:r w:rsidR="00E614EF" w:rsidRPr="00C2142D">
              <w:rPr>
                <w:sz w:val="22"/>
                <w:szCs w:val="22"/>
              </w:rPr>
              <w:t>raditional</w:t>
            </w:r>
            <w:r w:rsidR="00B71694">
              <w:rPr>
                <w:sz w:val="22"/>
                <w:szCs w:val="22"/>
              </w:rPr>
              <w:t xml:space="preserve"> defense contractor</w:t>
            </w:r>
          </w:p>
          <w:p w14:paraId="121B68A2" w14:textId="77777777" w:rsidR="00E614EF" w:rsidRDefault="00E614EF" w:rsidP="00E614EF">
            <w:pPr>
              <w:pStyle w:val="TableParagraph"/>
              <w:kinsoku w:val="0"/>
              <w:overflowPunct w:val="0"/>
              <w:spacing w:line="249" w:lineRule="exact"/>
              <w:ind w:left="270" w:right="163"/>
              <w:rPr>
                <w:sz w:val="22"/>
                <w:szCs w:val="22"/>
              </w:rPr>
            </w:pPr>
          </w:p>
          <w:p w14:paraId="4089CD1E" w14:textId="77777777" w:rsidR="00E614EF" w:rsidRDefault="000F7E7D" w:rsidP="002318C1">
            <w:pPr>
              <w:pStyle w:val="TableParagraph"/>
              <w:kinsoku w:val="0"/>
              <w:overflowPunct w:val="0"/>
              <w:spacing w:line="249" w:lineRule="exact"/>
              <w:ind w:left="605" w:right="158" w:hanging="331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865009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14EF" w:rsidRPr="00203A1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614EF">
              <w:rPr>
                <w:sz w:val="22"/>
                <w:szCs w:val="22"/>
              </w:rPr>
              <w:t xml:space="preserve">  </w:t>
            </w:r>
            <w:r w:rsidR="00E614EF" w:rsidRPr="00C2142D">
              <w:rPr>
                <w:sz w:val="22"/>
                <w:szCs w:val="22"/>
              </w:rPr>
              <w:t>Non-</w:t>
            </w:r>
            <w:r w:rsidR="00E614EF">
              <w:rPr>
                <w:sz w:val="22"/>
                <w:szCs w:val="22"/>
              </w:rPr>
              <w:t>profit research institution</w:t>
            </w:r>
          </w:p>
          <w:p w14:paraId="018ECF92" w14:textId="77777777" w:rsidR="00E614EF" w:rsidRDefault="00E614EF" w:rsidP="00E614EF">
            <w:pPr>
              <w:pStyle w:val="TableParagraph"/>
              <w:kinsoku w:val="0"/>
              <w:overflowPunct w:val="0"/>
              <w:spacing w:line="249" w:lineRule="exact"/>
              <w:ind w:left="270" w:right="163"/>
              <w:rPr>
                <w:sz w:val="22"/>
                <w:szCs w:val="22"/>
              </w:rPr>
            </w:pPr>
          </w:p>
          <w:p w14:paraId="75301B05" w14:textId="5D71AE6A" w:rsidR="009451FC" w:rsidRPr="00C2142D" w:rsidRDefault="000F7E7D" w:rsidP="00E614EF">
            <w:pPr>
              <w:pStyle w:val="TableParagraph"/>
              <w:kinsoku w:val="0"/>
              <w:overflowPunct w:val="0"/>
              <w:spacing w:line="246" w:lineRule="exact"/>
              <w:ind w:left="270" w:right="163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60317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18C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614EF">
              <w:rPr>
                <w:sz w:val="22"/>
                <w:szCs w:val="22"/>
              </w:rPr>
              <w:t xml:space="preserve">  Small business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E798B" w14:textId="77777777" w:rsidR="009451FC" w:rsidRPr="00203A10" w:rsidRDefault="009451FC" w:rsidP="00BB4361">
            <w:pPr>
              <w:widowControl/>
              <w:autoSpaceDE/>
              <w:autoSpaceDN/>
              <w:adjustRightInd/>
              <w:ind w:left="92"/>
              <w:rPr>
                <w:szCs w:val="24"/>
              </w:rPr>
            </w:pPr>
            <w:r w:rsidRPr="00203A10">
              <w:rPr>
                <w:b/>
                <w:bCs/>
                <w:szCs w:val="24"/>
              </w:rPr>
              <w:t>What are the significant contributions:</w:t>
            </w:r>
            <w:r w:rsidRPr="00203A10">
              <w:rPr>
                <w:szCs w:val="24"/>
              </w:rPr>
              <w:t xml:space="preserve"> </w:t>
            </w:r>
          </w:p>
          <w:p w14:paraId="7C39AA13" w14:textId="77777777" w:rsidR="009451FC" w:rsidRPr="00203A10" w:rsidRDefault="009451FC" w:rsidP="00BB4361">
            <w:pPr>
              <w:widowControl/>
              <w:autoSpaceDE/>
              <w:autoSpaceDN/>
              <w:adjustRightInd/>
              <w:ind w:left="92"/>
              <w:rPr>
                <w:szCs w:val="24"/>
              </w:rPr>
            </w:pPr>
          </w:p>
          <w:p w14:paraId="4B3EA059" w14:textId="77777777" w:rsidR="009451FC" w:rsidRPr="00203A10" w:rsidRDefault="009451FC" w:rsidP="00BB4361">
            <w:pPr>
              <w:widowControl/>
              <w:autoSpaceDE/>
              <w:autoSpaceDN/>
              <w:adjustRightInd/>
              <w:ind w:left="92"/>
              <w:rPr>
                <w:szCs w:val="24"/>
              </w:rPr>
            </w:pPr>
          </w:p>
          <w:p w14:paraId="3C9A6381" w14:textId="77777777" w:rsidR="009451FC" w:rsidRPr="00203A10" w:rsidRDefault="009451FC" w:rsidP="00BB4361">
            <w:pPr>
              <w:widowControl/>
              <w:autoSpaceDE/>
              <w:autoSpaceDN/>
              <w:adjustRightInd/>
              <w:ind w:left="92"/>
              <w:rPr>
                <w:szCs w:val="24"/>
              </w:rPr>
            </w:pPr>
          </w:p>
          <w:p w14:paraId="09E8184B" w14:textId="77777777" w:rsidR="009451FC" w:rsidRPr="00203A10" w:rsidRDefault="009451FC" w:rsidP="00BB4361">
            <w:pPr>
              <w:widowControl/>
              <w:autoSpaceDE/>
              <w:autoSpaceDN/>
              <w:adjustRightInd/>
              <w:ind w:left="92"/>
              <w:rPr>
                <w:b/>
                <w:bCs/>
                <w:szCs w:val="24"/>
              </w:rPr>
            </w:pPr>
            <w:r w:rsidRPr="00203A10">
              <w:rPr>
                <w:b/>
                <w:bCs/>
                <w:szCs w:val="24"/>
              </w:rPr>
              <w:t xml:space="preserve">Why is the contribution </w:t>
            </w:r>
            <w:proofErr w:type="gramStart"/>
            <w:r w:rsidRPr="00203A10">
              <w:rPr>
                <w:b/>
                <w:bCs/>
                <w:szCs w:val="24"/>
              </w:rPr>
              <w:t>significant:</w:t>
            </w:r>
            <w:proofErr w:type="gramEnd"/>
            <w:r w:rsidRPr="00203A10">
              <w:rPr>
                <w:b/>
                <w:bCs/>
                <w:szCs w:val="24"/>
              </w:rPr>
              <w:t xml:space="preserve"> </w:t>
            </w:r>
          </w:p>
          <w:p w14:paraId="27F8B337" w14:textId="77777777" w:rsidR="009451FC" w:rsidRPr="00203A10" w:rsidRDefault="009451FC" w:rsidP="00BB4361">
            <w:pPr>
              <w:widowControl/>
              <w:autoSpaceDE/>
              <w:autoSpaceDN/>
              <w:adjustRightInd/>
              <w:ind w:left="92"/>
              <w:rPr>
                <w:b/>
                <w:bCs/>
                <w:szCs w:val="24"/>
              </w:rPr>
            </w:pPr>
          </w:p>
          <w:p w14:paraId="0B0000C7" w14:textId="77777777" w:rsidR="009451FC" w:rsidRPr="00203A10" w:rsidRDefault="009451FC" w:rsidP="00BB4361">
            <w:pPr>
              <w:widowControl/>
              <w:autoSpaceDE/>
              <w:autoSpaceDN/>
              <w:adjustRightInd/>
              <w:ind w:left="92"/>
              <w:rPr>
                <w:b/>
                <w:bCs/>
                <w:szCs w:val="24"/>
              </w:rPr>
            </w:pPr>
          </w:p>
          <w:p w14:paraId="1A2A83D3" w14:textId="77777777" w:rsidR="009451FC" w:rsidRPr="00203A10" w:rsidRDefault="009451FC" w:rsidP="00BB4361">
            <w:pPr>
              <w:widowControl/>
              <w:autoSpaceDE/>
              <w:autoSpaceDN/>
              <w:adjustRightInd/>
              <w:ind w:left="92"/>
              <w:rPr>
                <w:szCs w:val="24"/>
              </w:rPr>
            </w:pPr>
          </w:p>
          <w:p w14:paraId="6C0FEB99" w14:textId="557D1034" w:rsidR="009451FC" w:rsidRPr="00203A10" w:rsidRDefault="009451FC" w:rsidP="00BB4361">
            <w:pPr>
              <w:widowControl/>
              <w:autoSpaceDE/>
              <w:autoSpaceDN/>
              <w:adjustRightInd/>
              <w:ind w:left="92"/>
              <w:rPr>
                <w:b/>
                <w:bCs/>
                <w:szCs w:val="24"/>
              </w:rPr>
            </w:pPr>
            <w:r w:rsidRPr="00203A10">
              <w:rPr>
                <w:b/>
                <w:bCs/>
                <w:szCs w:val="24"/>
              </w:rPr>
              <w:t xml:space="preserve">How is the participant uniquely </w:t>
            </w:r>
            <w:proofErr w:type="gramStart"/>
            <w:r w:rsidRPr="00203A10">
              <w:rPr>
                <w:b/>
                <w:bCs/>
                <w:szCs w:val="24"/>
              </w:rPr>
              <w:t>qualified:</w:t>
            </w:r>
            <w:proofErr w:type="gramEnd"/>
          </w:p>
          <w:p w14:paraId="39E37B8A" w14:textId="77777777" w:rsidR="00083966" w:rsidRPr="00203A10" w:rsidRDefault="00083966" w:rsidP="00BB4361">
            <w:pPr>
              <w:widowControl/>
              <w:autoSpaceDE/>
              <w:autoSpaceDN/>
              <w:adjustRightInd/>
              <w:ind w:left="92"/>
              <w:rPr>
                <w:b/>
                <w:bCs/>
                <w:szCs w:val="24"/>
              </w:rPr>
            </w:pPr>
          </w:p>
          <w:p w14:paraId="08879C1F" w14:textId="77777777" w:rsidR="00083966" w:rsidRPr="00203A10" w:rsidRDefault="00083966" w:rsidP="00BB4361">
            <w:pPr>
              <w:widowControl/>
              <w:autoSpaceDE/>
              <w:autoSpaceDN/>
              <w:adjustRightInd/>
              <w:ind w:left="92"/>
              <w:rPr>
                <w:b/>
                <w:bCs/>
                <w:szCs w:val="24"/>
              </w:rPr>
            </w:pPr>
          </w:p>
          <w:p w14:paraId="79170786" w14:textId="77777777" w:rsidR="009451FC" w:rsidRPr="00203A10" w:rsidRDefault="009451FC" w:rsidP="00BB4361">
            <w:pPr>
              <w:pStyle w:val="TableParagraph"/>
              <w:kinsoku w:val="0"/>
              <w:overflowPunct w:val="0"/>
              <w:spacing w:line="233" w:lineRule="exact"/>
              <w:ind w:left="92"/>
              <w:jc w:val="both"/>
              <w:rPr>
                <w:sz w:val="22"/>
                <w:szCs w:val="22"/>
              </w:rPr>
            </w:pPr>
          </w:p>
        </w:tc>
      </w:tr>
      <w:tr w:rsidR="009451FC" w:rsidRPr="00C2142D" w14:paraId="1E34BC16" w14:textId="77777777" w:rsidTr="00203A10">
        <w:trPr>
          <w:trHeight w:val="3036"/>
        </w:trPr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402F2" w14:textId="77777777" w:rsidR="009451FC" w:rsidRDefault="009451FC" w:rsidP="00203A10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</w:p>
          <w:p w14:paraId="609BD9CB" w14:textId="77777777" w:rsidR="00BB4361" w:rsidRDefault="00BB4361" w:rsidP="00BB4361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Name:</w:t>
            </w:r>
          </w:p>
          <w:p w14:paraId="55FF2A52" w14:textId="77777777" w:rsidR="00BB4361" w:rsidRDefault="00BB4361" w:rsidP="00BB4361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</w:p>
          <w:p w14:paraId="39076302" w14:textId="77777777" w:rsidR="00BB4361" w:rsidRDefault="00BB4361" w:rsidP="00BB4361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Institution:</w:t>
            </w:r>
          </w:p>
          <w:p w14:paraId="6B6E07AF" w14:textId="77777777" w:rsidR="00BB4361" w:rsidRDefault="00BB4361" w:rsidP="00BB4361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</w:p>
          <w:p w14:paraId="7729BB1C" w14:textId="77777777" w:rsidR="00BB4361" w:rsidRDefault="00BB4361" w:rsidP="00BB4361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Role:</w:t>
            </w:r>
          </w:p>
          <w:p w14:paraId="16FC08CD" w14:textId="77777777" w:rsidR="00BB4361" w:rsidRPr="00C2142D" w:rsidRDefault="00BB4361" w:rsidP="00BB4361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</w:p>
          <w:p w14:paraId="5F8120B6" w14:textId="5DEA5C0A" w:rsidR="009451FC" w:rsidRPr="00C2142D" w:rsidRDefault="00BB4361" w:rsidP="00BB4361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  <w:r w:rsidRPr="00C2142D">
              <w:rPr>
                <w:sz w:val="22"/>
                <w:szCs w:val="22"/>
              </w:rPr>
              <w:t>Time Commitment</w:t>
            </w:r>
            <w:r>
              <w:rPr>
                <w:sz w:val="22"/>
                <w:szCs w:val="22"/>
              </w:rPr>
              <w:t xml:space="preserve"> (%)</w:t>
            </w:r>
            <w:r w:rsidRPr="00C2142D">
              <w:rPr>
                <w:sz w:val="22"/>
                <w:szCs w:val="22"/>
              </w:rPr>
              <w:t>: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5F0C2" w14:textId="77777777" w:rsidR="002318C1" w:rsidRDefault="002318C1" w:rsidP="002318C1">
            <w:pPr>
              <w:pStyle w:val="TableParagraph"/>
              <w:kinsoku w:val="0"/>
              <w:overflowPunct w:val="0"/>
              <w:spacing w:line="249" w:lineRule="exact"/>
              <w:ind w:left="270" w:right="163"/>
              <w:rPr>
                <w:sz w:val="22"/>
                <w:szCs w:val="22"/>
                <w:bdr w:val="single" w:sz="4" w:space="0" w:color="auto"/>
              </w:rPr>
            </w:pPr>
          </w:p>
          <w:p w14:paraId="5AD22B86" w14:textId="77777777" w:rsidR="002318C1" w:rsidRPr="00C2142D" w:rsidRDefault="000F7E7D" w:rsidP="002318C1">
            <w:pPr>
              <w:pStyle w:val="TableParagraph"/>
              <w:kinsoku w:val="0"/>
              <w:overflowPunct w:val="0"/>
              <w:spacing w:line="249" w:lineRule="exact"/>
              <w:ind w:left="270" w:right="163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72046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18C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318C1">
              <w:rPr>
                <w:sz w:val="22"/>
                <w:szCs w:val="22"/>
              </w:rPr>
              <w:t xml:space="preserve">  </w:t>
            </w:r>
            <w:r w:rsidR="002318C1" w:rsidRPr="00C2142D">
              <w:rPr>
                <w:sz w:val="22"/>
                <w:szCs w:val="22"/>
              </w:rPr>
              <w:t>Traditional</w:t>
            </w:r>
          </w:p>
          <w:p w14:paraId="4BDCA6D8" w14:textId="77777777" w:rsidR="002318C1" w:rsidRDefault="002318C1" w:rsidP="002318C1">
            <w:pPr>
              <w:pStyle w:val="TableParagraph"/>
              <w:kinsoku w:val="0"/>
              <w:overflowPunct w:val="0"/>
              <w:spacing w:line="249" w:lineRule="exact"/>
              <w:ind w:right="163"/>
              <w:rPr>
                <w:sz w:val="22"/>
                <w:szCs w:val="22"/>
                <w:bdr w:val="single" w:sz="4" w:space="0" w:color="auto"/>
              </w:rPr>
            </w:pPr>
          </w:p>
          <w:p w14:paraId="6AF98D46" w14:textId="77777777" w:rsidR="002318C1" w:rsidRDefault="000F7E7D" w:rsidP="002318C1">
            <w:pPr>
              <w:pStyle w:val="TableParagraph"/>
              <w:kinsoku w:val="0"/>
              <w:overflowPunct w:val="0"/>
              <w:spacing w:line="249" w:lineRule="exact"/>
              <w:ind w:left="605" w:right="158" w:hanging="331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506344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18C1" w:rsidRPr="00203A1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318C1">
              <w:rPr>
                <w:sz w:val="22"/>
                <w:szCs w:val="22"/>
              </w:rPr>
              <w:t xml:space="preserve">  </w:t>
            </w:r>
            <w:r w:rsidR="002318C1" w:rsidRPr="00C2142D">
              <w:rPr>
                <w:sz w:val="22"/>
                <w:szCs w:val="22"/>
              </w:rPr>
              <w:t>Non-</w:t>
            </w:r>
            <w:r w:rsidR="002318C1">
              <w:rPr>
                <w:sz w:val="22"/>
                <w:szCs w:val="22"/>
              </w:rPr>
              <w:t>t</w:t>
            </w:r>
            <w:r w:rsidR="002318C1" w:rsidRPr="00C2142D">
              <w:rPr>
                <w:sz w:val="22"/>
                <w:szCs w:val="22"/>
              </w:rPr>
              <w:t>raditional</w:t>
            </w:r>
            <w:r w:rsidR="002318C1">
              <w:rPr>
                <w:sz w:val="22"/>
                <w:szCs w:val="22"/>
              </w:rPr>
              <w:t xml:space="preserve"> defense contractor</w:t>
            </w:r>
          </w:p>
          <w:p w14:paraId="02ADAA59" w14:textId="77777777" w:rsidR="002318C1" w:rsidRDefault="002318C1" w:rsidP="002318C1">
            <w:pPr>
              <w:pStyle w:val="TableParagraph"/>
              <w:kinsoku w:val="0"/>
              <w:overflowPunct w:val="0"/>
              <w:spacing w:line="249" w:lineRule="exact"/>
              <w:ind w:left="270" w:right="163"/>
              <w:rPr>
                <w:sz w:val="22"/>
                <w:szCs w:val="22"/>
              </w:rPr>
            </w:pPr>
          </w:p>
          <w:p w14:paraId="5B6CCBCE" w14:textId="77777777" w:rsidR="002318C1" w:rsidRDefault="000F7E7D" w:rsidP="002318C1">
            <w:pPr>
              <w:pStyle w:val="TableParagraph"/>
              <w:kinsoku w:val="0"/>
              <w:overflowPunct w:val="0"/>
              <w:spacing w:line="249" w:lineRule="exact"/>
              <w:ind w:left="605" w:right="158" w:hanging="331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965554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18C1" w:rsidRPr="00203A1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318C1">
              <w:rPr>
                <w:sz w:val="22"/>
                <w:szCs w:val="22"/>
              </w:rPr>
              <w:t xml:space="preserve">  </w:t>
            </w:r>
            <w:r w:rsidR="002318C1" w:rsidRPr="00C2142D">
              <w:rPr>
                <w:sz w:val="22"/>
                <w:szCs w:val="22"/>
              </w:rPr>
              <w:t>Non-</w:t>
            </w:r>
            <w:r w:rsidR="002318C1">
              <w:rPr>
                <w:sz w:val="22"/>
                <w:szCs w:val="22"/>
              </w:rPr>
              <w:t>profit research institution</w:t>
            </w:r>
          </w:p>
          <w:p w14:paraId="77D395DF" w14:textId="77777777" w:rsidR="002318C1" w:rsidRDefault="002318C1" w:rsidP="002318C1">
            <w:pPr>
              <w:pStyle w:val="TableParagraph"/>
              <w:kinsoku w:val="0"/>
              <w:overflowPunct w:val="0"/>
              <w:spacing w:line="249" w:lineRule="exact"/>
              <w:ind w:left="270" w:right="163"/>
              <w:rPr>
                <w:sz w:val="22"/>
                <w:szCs w:val="22"/>
              </w:rPr>
            </w:pPr>
          </w:p>
          <w:p w14:paraId="1E1BEEC8" w14:textId="0B297C68" w:rsidR="009451FC" w:rsidRPr="00C2142D" w:rsidRDefault="000F7E7D" w:rsidP="002318C1">
            <w:pPr>
              <w:pStyle w:val="TableParagraph"/>
              <w:kinsoku w:val="0"/>
              <w:overflowPunct w:val="0"/>
              <w:spacing w:line="249" w:lineRule="exact"/>
              <w:ind w:left="605" w:right="158" w:hanging="331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02403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18C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318C1">
              <w:rPr>
                <w:sz w:val="22"/>
                <w:szCs w:val="22"/>
              </w:rPr>
              <w:t xml:space="preserve">  Small business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97DDF" w14:textId="77777777" w:rsidR="009451FC" w:rsidRPr="00203A10" w:rsidRDefault="009451FC" w:rsidP="00BB4361">
            <w:pPr>
              <w:widowControl/>
              <w:autoSpaceDE/>
              <w:autoSpaceDN/>
              <w:adjustRightInd/>
              <w:ind w:left="92"/>
              <w:rPr>
                <w:szCs w:val="24"/>
              </w:rPr>
            </w:pPr>
            <w:r w:rsidRPr="00203A10">
              <w:rPr>
                <w:b/>
                <w:bCs/>
                <w:szCs w:val="24"/>
              </w:rPr>
              <w:t>What are the significant contributions:</w:t>
            </w:r>
            <w:r w:rsidRPr="00203A10">
              <w:rPr>
                <w:szCs w:val="24"/>
              </w:rPr>
              <w:t xml:space="preserve"> </w:t>
            </w:r>
          </w:p>
          <w:p w14:paraId="33EE9AAC" w14:textId="77777777" w:rsidR="009451FC" w:rsidRPr="00203A10" w:rsidRDefault="009451FC" w:rsidP="00BB4361">
            <w:pPr>
              <w:widowControl/>
              <w:autoSpaceDE/>
              <w:autoSpaceDN/>
              <w:adjustRightInd/>
              <w:ind w:left="92"/>
              <w:rPr>
                <w:szCs w:val="24"/>
              </w:rPr>
            </w:pPr>
          </w:p>
          <w:p w14:paraId="63B076F9" w14:textId="77777777" w:rsidR="009451FC" w:rsidRPr="00203A10" w:rsidRDefault="009451FC" w:rsidP="00BB4361">
            <w:pPr>
              <w:widowControl/>
              <w:autoSpaceDE/>
              <w:autoSpaceDN/>
              <w:adjustRightInd/>
              <w:ind w:left="92"/>
              <w:rPr>
                <w:szCs w:val="24"/>
              </w:rPr>
            </w:pPr>
          </w:p>
          <w:p w14:paraId="03D11B08" w14:textId="77777777" w:rsidR="009451FC" w:rsidRPr="00203A10" w:rsidRDefault="009451FC" w:rsidP="00BB4361">
            <w:pPr>
              <w:widowControl/>
              <w:autoSpaceDE/>
              <w:autoSpaceDN/>
              <w:adjustRightInd/>
              <w:ind w:left="92"/>
              <w:rPr>
                <w:szCs w:val="24"/>
              </w:rPr>
            </w:pPr>
          </w:p>
          <w:p w14:paraId="0806BCF4" w14:textId="77777777" w:rsidR="009451FC" w:rsidRPr="00203A10" w:rsidRDefault="009451FC" w:rsidP="00BB4361">
            <w:pPr>
              <w:widowControl/>
              <w:autoSpaceDE/>
              <w:autoSpaceDN/>
              <w:adjustRightInd/>
              <w:ind w:left="92"/>
              <w:rPr>
                <w:b/>
                <w:bCs/>
                <w:szCs w:val="24"/>
              </w:rPr>
            </w:pPr>
            <w:r w:rsidRPr="00203A10">
              <w:rPr>
                <w:b/>
                <w:bCs/>
                <w:szCs w:val="24"/>
              </w:rPr>
              <w:t xml:space="preserve">Why is the contribution </w:t>
            </w:r>
            <w:proofErr w:type="gramStart"/>
            <w:r w:rsidRPr="00203A10">
              <w:rPr>
                <w:b/>
                <w:bCs/>
                <w:szCs w:val="24"/>
              </w:rPr>
              <w:t>significant:</w:t>
            </w:r>
            <w:proofErr w:type="gramEnd"/>
            <w:r w:rsidRPr="00203A10">
              <w:rPr>
                <w:b/>
                <w:bCs/>
                <w:szCs w:val="24"/>
              </w:rPr>
              <w:t xml:space="preserve"> </w:t>
            </w:r>
          </w:p>
          <w:p w14:paraId="058B9537" w14:textId="77777777" w:rsidR="009451FC" w:rsidRPr="00203A10" w:rsidRDefault="009451FC" w:rsidP="00BB4361">
            <w:pPr>
              <w:widowControl/>
              <w:autoSpaceDE/>
              <w:autoSpaceDN/>
              <w:adjustRightInd/>
              <w:ind w:left="92"/>
              <w:rPr>
                <w:b/>
                <w:bCs/>
                <w:szCs w:val="24"/>
              </w:rPr>
            </w:pPr>
          </w:p>
          <w:p w14:paraId="56E817C6" w14:textId="77777777" w:rsidR="009451FC" w:rsidRPr="00203A10" w:rsidRDefault="009451FC" w:rsidP="00BB4361">
            <w:pPr>
              <w:widowControl/>
              <w:autoSpaceDE/>
              <w:autoSpaceDN/>
              <w:adjustRightInd/>
              <w:ind w:left="92"/>
              <w:rPr>
                <w:b/>
                <w:bCs/>
                <w:szCs w:val="24"/>
              </w:rPr>
            </w:pPr>
          </w:p>
          <w:p w14:paraId="20E4FAFF" w14:textId="77777777" w:rsidR="009451FC" w:rsidRPr="00203A10" w:rsidRDefault="009451FC" w:rsidP="00BB4361">
            <w:pPr>
              <w:widowControl/>
              <w:autoSpaceDE/>
              <w:autoSpaceDN/>
              <w:adjustRightInd/>
              <w:ind w:left="92"/>
              <w:rPr>
                <w:szCs w:val="24"/>
              </w:rPr>
            </w:pPr>
          </w:p>
          <w:p w14:paraId="0B7DC9FA" w14:textId="33FA2747" w:rsidR="009451FC" w:rsidRPr="00203A10" w:rsidRDefault="009451FC" w:rsidP="00BB4361">
            <w:pPr>
              <w:widowControl/>
              <w:autoSpaceDE/>
              <w:autoSpaceDN/>
              <w:adjustRightInd/>
              <w:ind w:left="92"/>
              <w:rPr>
                <w:b/>
                <w:bCs/>
                <w:szCs w:val="24"/>
              </w:rPr>
            </w:pPr>
            <w:r w:rsidRPr="00203A10">
              <w:rPr>
                <w:b/>
                <w:bCs/>
                <w:szCs w:val="24"/>
              </w:rPr>
              <w:t xml:space="preserve">How is the participant uniquely </w:t>
            </w:r>
            <w:proofErr w:type="gramStart"/>
            <w:r w:rsidRPr="00203A10">
              <w:rPr>
                <w:b/>
                <w:bCs/>
                <w:szCs w:val="24"/>
              </w:rPr>
              <w:t>qualified:</w:t>
            </w:r>
            <w:proofErr w:type="gramEnd"/>
          </w:p>
          <w:p w14:paraId="1EC18E8F" w14:textId="670733D3" w:rsidR="00083966" w:rsidRPr="00203A10" w:rsidRDefault="00083966" w:rsidP="00BB4361">
            <w:pPr>
              <w:widowControl/>
              <w:autoSpaceDE/>
              <w:autoSpaceDN/>
              <w:adjustRightInd/>
              <w:ind w:left="92"/>
              <w:rPr>
                <w:b/>
                <w:bCs/>
                <w:szCs w:val="24"/>
              </w:rPr>
            </w:pPr>
          </w:p>
          <w:p w14:paraId="1A5C0590" w14:textId="77777777" w:rsidR="00083966" w:rsidRPr="00203A10" w:rsidRDefault="00083966" w:rsidP="00BB4361">
            <w:pPr>
              <w:widowControl/>
              <w:autoSpaceDE/>
              <w:autoSpaceDN/>
              <w:adjustRightInd/>
              <w:ind w:left="92"/>
              <w:rPr>
                <w:b/>
                <w:bCs/>
                <w:szCs w:val="24"/>
              </w:rPr>
            </w:pPr>
          </w:p>
          <w:p w14:paraId="208B61D4" w14:textId="77777777" w:rsidR="009451FC" w:rsidRPr="00203A10" w:rsidRDefault="009451FC" w:rsidP="00BB4361">
            <w:pPr>
              <w:widowControl/>
              <w:autoSpaceDE/>
              <w:autoSpaceDN/>
              <w:adjustRightInd/>
              <w:ind w:left="92"/>
              <w:rPr>
                <w:szCs w:val="24"/>
              </w:rPr>
            </w:pPr>
          </w:p>
        </w:tc>
      </w:tr>
    </w:tbl>
    <w:p w14:paraId="68206910" w14:textId="5BC66ADF" w:rsidR="00BB4361" w:rsidRDefault="00BB4361" w:rsidP="00C17E04">
      <w:pPr>
        <w:jc w:val="both"/>
      </w:pPr>
    </w:p>
    <w:p w14:paraId="65FEE366" w14:textId="77777777" w:rsidR="00BB4361" w:rsidRDefault="00BB4361">
      <w:pPr>
        <w:widowControl/>
        <w:autoSpaceDE/>
        <w:autoSpaceDN/>
        <w:adjustRightInd/>
      </w:pPr>
      <w:r>
        <w:br w:type="page"/>
      </w:r>
    </w:p>
    <w:p w14:paraId="021ADE15" w14:textId="77777777" w:rsidR="005E63F9" w:rsidRPr="00C17E04" w:rsidRDefault="005E63F9" w:rsidP="00C17E04">
      <w:pPr>
        <w:jc w:val="both"/>
      </w:pPr>
    </w:p>
    <w:tbl>
      <w:tblPr>
        <w:tblW w:w="9450" w:type="dxa"/>
        <w:tblInd w:w="-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0"/>
        <w:gridCol w:w="2700"/>
        <w:gridCol w:w="3880"/>
      </w:tblGrid>
      <w:tr w:rsidR="00203A10" w:rsidRPr="00C2142D" w14:paraId="6698680D" w14:textId="77777777" w:rsidTr="000D6161">
        <w:trPr>
          <w:trHeight w:val="506"/>
        </w:trPr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1839139" w14:textId="77777777" w:rsidR="00203A10" w:rsidRPr="00C2142D" w:rsidRDefault="00203A10" w:rsidP="000D6161">
            <w:pPr>
              <w:pStyle w:val="TableParagraph"/>
              <w:kinsoku w:val="0"/>
              <w:overflowPunct w:val="0"/>
              <w:spacing w:line="253" w:lineRule="exact"/>
              <w:ind w:left="82"/>
              <w:jc w:val="center"/>
              <w:rPr>
                <w:b/>
                <w:bCs/>
                <w:sz w:val="22"/>
                <w:szCs w:val="22"/>
              </w:rPr>
            </w:pPr>
            <w:r w:rsidRPr="00C2142D">
              <w:rPr>
                <w:b/>
                <w:bCs/>
                <w:sz w:val="22"/>
                <w:szCs w:val="22"/>
              </w:rPr>
              <w:t>Participant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F670D5A" w14:textId="77777777" w:rsidR="00203A10" w:rsidRPr="00C2142D" w:rsidRDefault="00203A10" w:rsidP="000D6161">
            <w:pPr>
              <w:pStyle w:val="TableParagraph"/>
              <w:kinsoku w:val="0"/>
              <w:overflowPunct w:val="0"/>
              <w:spacing w:line="253" w:lineRule="exact"/>
              <w:ind w:right="88"/>
              <w:jc w:val="center"/>
              <w:rPr>
                <w:b/>
                <w:bCs/>
                <w:sz w:val="22"/>
                <w:szCs w:val="22"/>
              </w:rPr>
            </w:pPr>
            <w:r w:rsidRPr="00C2142D">
              <w:rPr>
                <w:b/>
                <w:bCs/>
                <w:sz w:val="22"/>
                <w:szCs w:val="22"/>
              </w:rPr>
              <w:t>Business Status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9C285EB" w14:textId="2433C79F" w:rsidR="00203A10" w:rsidRPr="00C2142D" w:rsidRDefault="00203A10" w:rsidP="00BB4361">
            <w:pPr>
              <w:pStyle w:val="TableParagraph"/>
              <w:kinsoku w:val="0"/>
              <w:overflowPunct w:val="0"/>
              <w:spacing w:before="2" w:line="254" w:lineRule="exact"/>
              <w:ind w:left="107"/>
              <w:jc w:val="center"/>
              <w:rPr>
                <w:b/>
                <w:bCs/>
                <w:sz w:val="22"/>
                <w:szCs w:val="22"/>
              </w:rPr>
            </w:pPr>
            <w:r w:rsidRPr="00C2142D">
              <w:rPr>
                <w:b/>
                <w:bCs/>
                <w:sz w:val="22"/>
                <w:szCs w:val="22"/>
              </w:rPr>
              <w:t>Participant Contribution &amp; Significance to Overall Project</w:t>
            </w:r>
          </w:p>
        </w:tc>
      </w:tr>
      <w:tr w:rsidR="00203A10" w:rsidRPr="00C2142D" w14:paraId="6F1F21D9" w14:textId="77777777" w:rsidTr="000D6161">
        <w:trPr>
          <w:trHeight w:val="3789"/>
        </w:trPr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CB933" w14:textId="77777777" w:rsidR="00203A10" w:rsidRDefault="00203A10" w:rsidP="000D6161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</w:p>
          <w:p w14:paraId="7B581EBD" w14:textId="77777777" w:rsidR="00BB4361" w:rsidRDefault="00BB4361" w:rsidP="00BB4361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Name:</w:t>
            </w:r>
          </w:p>
          <w:p w14:paraId="7EA0290D" w14:textId="77777777" w:rsidR="00BB4361" w:rsidRDefault="00BB4361" w:rsidP="00BB4361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</w:p>
          <w:p w14:paraId="6153C33E" w14:textId="77777777" w:rsidR="00BB4361" w:rsidRDefault="00BB4361" w:rsidP="00BB4361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Institution:</w:t>
            </w:r>
          </w:p>
          <w:p w14:paraId="65761489" w14:textId="77777777" w:rsidR="00BB4361" w:rsidRDefault="00BB4361" w:rsidP="00BB4361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</w:p>
          <w:p w14:paraId="7DFEC500" w14:textId="77777777" w:rsidR="00BB4361" w:rsidRDefault="00BB4361" w:rsidP="00BB4361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Role:</w:t>
            </w:r>
          </w:p>
          <w:p w14:paraId="31D88D28" w14:textId="77777777" w:rsidR="00BB4361" w:rsidRPr="00C2142D" w:rsidRDefault="00BB4361" w:rsidP="00BB4361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</w:p>
          <w:p w14:paraId="122D5BC6" w14:textId="5BAC109F" w:rsidR="00203A10" w:rsidRPr="00C2142D" w:rsidRDefault="00BB4361" w:rsidP="00BB4361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  <w:r w:rsidRPr="00C2142D">
              <w:rPr>
                <w:sz w:val="22"/>
                <w:szCs w:val="22"/>
              </w:rPr>
              <w:t>Time Commitment</w:t>
            </w:r>
            <w:r>
              <w:rPr>
                <w:sz w:val="22"/>
                <w:szCs w:val="22"/>
              </w:rPr>
              <w:t xml:space="preserve"> (%)</w:t>
            </w:r>
            <w:r w:rsidRPr="00C2142D">
              <w:rPr>
                <w:sz w:val="22"/>
                <w:szCs w:val="22"/>
              </w:rPr>
              <w:t>: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3B550" w14:textId="77777777" w:rsidR="002318C1" w:rsidRDefault="002318C1" w:rsidP="002318C1">
            <w:pPr>
              <w:pStyle w:val="TableParagraph"/>
              <w:kinsoku w:val="0"/>
              <w:overflowPunct w:val="0"/>
              <w:spacing w:line="249" w:lineRule="exact"/>
              <w:ind w:left="270" w:right="163"/>
              <w:rPr>
                <w:sz w:val="22"/>
                <w:szCs w:val="22"/>
                <w:bdr w:val="single" w:sz="4" w:space="0" w:color="auto"/>
              </w:rPr>
            </w:pPr>
          </w:p>
          <w:p w14:paraId="7D0FBDBD" w14:textId="77777777" w:rsidR="002318C1" w:rsidRPr="00C2142D" w:rsidRDefault="000F7E7D" w:rsidP="002318C1">
            <w:pPr>
              <w:pStyle w:val="TableParagraph"/>
              <w:kinsoku w:val="0"/>
              <w:overflowPunct w:val="0"/>
              <w:spacing w:line="249" w:lineRule="exact"/>
              <w:ind w:left="270" w:right="163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705646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18C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318C1">
              <w:rPr>
                <w:sz w:val="22"/>
                <w:szCs w:val="22"/>
              </w:rPr>
              <w:t xml:space="preserve">  </w:t>
            </w:r>
            <w:r w:rsidR="002318C1" w:rsidRPr="00C2142D">
              <w:rPr>
                <w:sz w:val="22"/>
                <w:szCs w:val="22"/>
              </w:rPr>
              <w:t>Traditional</w:t>
            </w:r>
          </w:p>
          <w:p w14:paraId="5FEEE947" w14:textId="77777777" w:rsidR="002318C1" w:rsidRDefault="002318C1" w:rsidP="002318C1">
            <w:pPr>
              <w:pStyle w:val="TableParagraph"/>
              <w:kinsoku w:val="0"/>
              <w:overflowPunct w:val="0"/>
              <w:spacing w:line="249" w:lineRule="exact"/>
              <w:ind w:right="163"/>
              <w:rPr>
                <w:sz w:val="22"/>
                <w:szCs w:val="22"/>
                <w:bdr w:val="single" w:sz="4" w:space="0" w:color="auto"/>
              </w:rPr>
            </w:pPr>
          </w:p>
          <w:p w14:paraId="6B783F1A" w14:textId="77777777" w:rsidR="002318C1" w:rsidRDefault="000F7E7D" w:rsidP="002318C1">
            <w:pPr>
              <w:pStyle w:val="TableParagraph"/>
              <w:kinsoku w:val="0"/>
              <w:overflowPunct w:val="0"/>
              <w:spacing w:line="249" w:lineRule="exact"/>
              <w:ind w:left="605" w:right="158" w:hanging="331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471435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18C1" w:rsidRPr="00203A1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318C1">
              <w:rPr>
                <w:sz w:val="22"/>
                <w:szCs w:val="22"/>
              </w:rPr>
              <w:t xml:space="preserve">  </w:t>
            </w:r>
            <w:r w:rsidR="002318C1" w:rsidRPr="00C2142D">
              <w:rPr>
                <w:sz w:val="22"/>
                <w:szCs w:val="22"/>
              </w:rPr>
              <w:t>Non-</w:t>
            </w:r>
            <w:r w:rsidR="002318C1">
              <w:rPr>
                <w:sz w:val="22"/>
                <w:szCs w:val="22"/>
              </w:rPr>
              <w:t>t</w:t>
            </w:r>
            <w:r w:rsidR="002318C1" w:rsidRPr="00C2142D">
              <w:rPr>
                <w:sz w:val="22"/>
                <w:szCs w:val="22"/>
              </w:rPr>
              <w:t>raditional</w:t>
            </w:r>
            <w:r w:rsidR="002318C1">
              <w:rPr>
                <w:sz w:val="22"/>
                <w:szCs w:val="22"/>
              </w:rPr>
              <w:t xml:space="preserve"> defense contractor</w:t>
            </w:r>
          </w:p>
          <w:p w14:paraId="7F19C160" w14:textId="77777777" w:rsidR="002318C1" w:rsidRDefault="002318C1" w:rsidP="002318C1">
            <w:pPr>
              <w:pStyle w:val="TableParagraph"/>
              <w:kinsoku w:val="0"/>
              <w:overflowPunct w:val="0"/>
              <w:spacing w:line="249" w:lineRule="exact"/>
              <w:ind w:left="270" w:right="163"/>
              <w:rPr>
                <w:sz w:val="22"/>
                <w:szCs w:val="22"/>
              </w:rPr>
            </w:pPr>
          </w:p>
          <w:p w14:paraId="1A1C86AC" w14:textId="77777777" w:rsidR="002318C1" w:rsidRDefault="000F7E7D" w:rsidP="002318C1">
            <w:pPr>
              <w:pStyle w:val="TableParagraph"/>
              <w:kinsoku w:val="0"/>
              <w:overflowPunct w:val="0"/>
              <w:spacing w:line="249" w:lineRule="exact"/>
              <w:ind w:left="605" w:right="158" w:hanging="331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67345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18C1" w:rsidRPr="00203A1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318C1">
              <w:rPr>
                <w:sz w:val="22"/>
                <w:szCs w:val="22"/>
              </w:rPr>
              <w:t xml:space="preserve">  </w:t>
            </w:r>
            <w:r w:rsidR="002318C1" w:rsidRPr="00C2142D">
              <w:rPr>
                <w:sz w:val="22"/>
                <w:szCs w:val="22"/>
              </w:rPr>
              <w:t>Non-</w:t>
            </w:r>
            <w:r w:rsidR="002318C1">
              <w:rPr>
                <w:sz w:val="22"/>
                <w:szCs w:val="22"/>
              </w:rPr>
              <w:t>profit research institution</w:t>
            </w:r>
          </w:p>
          <w:p w14:paraId="536745A1" w14:textId="77777777" w:rsidR="002318C1" w:rsidRDefault="002318C1" w:rsidP="002318C1">
            <w:pPr>
              <w:pStyle w:val="TableParagraph"/>
              <w:kinsoku w:val="0"/>
              <w:overflowPunct w:val="0"/>
              <w:spacing w:line="249" w:lineRule="exact"/>
              <w:ind w:left="270" w:right="163"/>
              <w:rPr>
                <w:sz w:val="22"/>
                <w:szCs w:val="22"/>
              </w:rPr>
            </w:pPr>
          </w:p>
          <w:p w14:paraId="49E8FD30" w14:textId="3BE726D4" w:rsidR="00203A10" w:rsidRPr="00C2142D" w:rsidRDefault="000F7E7D" w:rsidP="002318C1">
            <w:pPr>
              <w:pStyle w:val="TableParagraph"/>
              <w:kinsoku w:val="0"/>
              <w:overflowPunct w:val="0"/>
              <w:spacing w:line="249" w:lineRule="exact"/>
              <w:ind w:left="270" w:right="163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13160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18C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318C1">
              <w:rPr>
                <w:sz w:val="22"/>
                <w:szCs w:val="22"/>
              </w:rPr>
              <w:t xml:space="preserve">  Small business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5FCAC" w14:textId="77777777" w:rsidR="00203A10" w:rsidRPr="00203A10" w:rsidRDefault="00203A10" w:rsidP="00BB4361">
            <w:pPr>
              <w:widowControl/>
              <w:autoSpaceDE/>
              <w:autoSpaceDN/>
              <w:adjustRightInd/>
              <w:ind w:left="92"/>
              <w:rPr>
                <w:szCs w:val="24"/>
              </w:rPr>
            </w:pPr>
            <w:r w:rsidRPr="00203A10">
              <w:rPr>
                <w:b/>
                <w:bCs/>
                <w:szCs w:val="24"/>
              </w:rPr>
              <w:t>What are the significant contributions:</w:t>
            </w:r>
            <w:r w:rsidRPr="00203A10">
              <w:rPr>
                <w:szCs w:val="24"/>
              </w:rPr>
              <w:t xml:space="preserve"> </w:t>
            </w:r>
          </w:p>
          <w:p w14:paraId="39FB0AFB" w14:textId="77777777" w:rsidR="00203A10" w:rsidRPr="00203A10" w:rsidRDefault="00203A10" w:rsidP="00BB4361">
            <w:pPr>
              <w:widowControl/>
              <w:autoSpaceDE/>
              <w:autoSpaceDN/>
              <w:adjustRightInd/>
              <w:ind w:left="92"/>
              <w:rPr>
                <w:szCs w:val="24"/>
              </w:rPr>
            </w:pPr>
          </w:p>
          <w:p w14:paraId="6EE1175F" w14:textId="77777777" w:rsidR="00203A10" w:rsidRPr="00203A10" w:rsidRDefault="00203A10" w:rsidP="00BB4361">
            <w:pPr>
              <w:widowControl/>
              <w:autoSpaceDE/>
              <w:autoSpaceDN/>
              <w:adjustRightInd/>
              <w:ind w:left="92"/>
              <w:rPr>
                <w:szCs w:val="24"/>
              </w:rPr>
            </w:pPr>
          </w:p>
          <w:p w14:paraId="4C4A8FB2" w14:textId="77777777" w:rsidR="00203A10" w:rsidRPr="00203A10" w:rsidRDefault="00203A10" w:rsidP="00BB4361">
            <w:pPr>
              <w:widowControl/>
              <w:autoSpaceDE/>
              <w:autoSpaceDN/>
              <w:adjustRightInd/>
              <w:ind w:left="92"/>
              <w:rPr>
                <w:szCs w:val="24"/>
              </w:rPr>
            </w:pPr>
          </w:p>
          <w:p w14:paraId="637786FD" w14:textId="77777777" w:rsidR="00203A10" w:rsidRPr="00203A10" w:rsidRDefault="00203A10" w:rsidP="00BB4361">
            <w:pPr>
              <w:widowControl/>
              <w:autoSpaceDE/>
              <w:autoSpaceDN/>
              <w:adjustRightInd/>
              <w:ind w:left="92"/>
              <w:rPr>
                <w:b/>
                <w:bCs/>
                <w:szCs w:val="24"/>
              </w:rPr>
            </w:pPr>
            <w:r w:rsidRPr="00203A10">
              <w:rPr>
                <w:b/>
                <w:bCs/>
                <w:szCs w:val="24"/>
              </w:rPr>
              <w:t xml:space="preserve">Why is the contribution </w:t>
            </w:r>
            <w:proofErr w:type="gramStart"/>
            <w:r w:rsidRPr="00203A10">
              <w:rPr>
                <w:b/>
                <w:bCs/>
                <w:szCs w:val="24"/>
              </w:rPr>
              <w:t>significant:</w:t>
            </w:r>
            <w:proofErr w:type="gramEnd"/>
            <w:r w:rsidRPr="00203A10">
              <w:rPr>
                <w:b/>
                <w:bCs/>
                <w:szCs w:val="24"/>
              </w:rPr>
              <w:t xml:space="preserve"> </w:t>
            </w:r>
          </w:p>
          <w:p w14:paraId="7B828441" w14:textId="77777777" w:rsidR="00203A10" w:rsidRPr="00203A10" w:rsidRDefault="00203A10" w:rsidP="00BB4361">
            <w:pPr>
              <w:widowControl/>
              <w:autoSpaceDE/>
              <w:autoSpaceDN/>
              <w:adjustRightInd/>
              <w:ind w:left="92"/>
              <w:rPr>
                <w:b/>
                <w:bCs/>
                <w:szCs w:val="24"/>
              </w:rPr>
            </w:pPr>
          </w:p>
          <w:p w14:paraId="5918A47A" w14:textId="77777777" w:rsidR="00203A10" w:rsidRPr="00203A10" w:rsidRDefault="00203A10" w:rsidP="00BB4361">
            <w:pPr>
              <w:widowControl/>
              <w:autoSpaceDE/>
              <w:autoSpaceDN/>
              <w:adjustRightInd/>
              <w:ind w:left="92"/>
              <w:rPr>
                <w:b/>
                <w:bCs/>
                <w:szCs w:val="24"/>
              </w:rPr>
            </w:pPr>
          </w:p>
          <w:p w14:paraId="216AC7B2" w14:textId="77777777" w:rsidR="00203A10" w:rsidRPr="00203A10" w:rsidRDefault="00203A10" w:rsidP="00BB4361">
            <w:pPr>
              <w:widowControl/>
              <w:autoSpaceDE/>
              <w:autoSpaceDN/>
              <w:adjustRightInd/>
              <w:ind w:left="92"/>
              <w:rPr>
                <w:szCs w:val="24"/>
              </w:rPr>
            </w:pPr>
          </w:p>
          <w:p w14:paraId="187BB64F" w14:textId="77777777" w:rsidR="00203A10" w:rsidRPr="00203A10" w:rsidRDefault="00203A10" w:rsidP="00BB4361">
            <w:pPr>
              <w:widowControl/>
              <w:autoSpaceDE/>
              <w:autoSpaceDN/>
              <w:adjustRightInd/>
              <w:ind w:left="92"/>
              <w:rPr>
                <w:b/>
                <w:bCs/>
                <w:szCs w:val="24"/>
              </w:rPr>
            </w:pPr>
            <w:r w:rsidRPr="00203A10">
              <w:rPr>
                <w:b/>
                <w:bCs/>
                <w:szCs w:val="24"/>
              </w:rPr>
              <w:t xml:space="preserve">How is the participant uniquely </w:t>
            </w:r>
            <w:proofErr w:type="gramStart"/>
            <w:r w:rsidRPr="00203A10">
              <w:rPr>
                <w:b/>
                <w:bCs/>
                <w:szCs w:val="24"/>
              </w:rPr>
              <w:t>qualified:</w:t>
            </w:r>
            <w:proofErr w:type="gramEnd"/>
          </w:p>
          <w:p w14:paraId="5D0DA27B" w14:textId="77777777" w:rsidR="00203A10" w:rsidRPr="00FE2906" w:rsidRDefault="00203A10" w:rsidP="00BB4361">
            <w:pPr>
              <w:widowControl/>
              <w:autoSpaceDE/>
              <w:autoSpaceDN/>
              <w:adjustRightInd/>
              <w:ind w:left="92"/>
              <w:rPr>
                <w:sz w:val="24"/>
                <w:szCs w:val="24"/>
              </w:rPr>
            </w:pPr>
          </w:p>
        </w:tc>
      </w:tr>
      <w:tr w:rsidR="00203A10" w:rsidRPr="00C2142D" w14:paraId="4B27C3EB" w14:textId="77777777" w:rsidTr="000D6161">
        <w:trPr>
          <w:trHeight w:val="3028"/>
        </w:trPr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26185" w14:textId="77777777" w:rsidR="00203A10" w:rsidRDefault="00203A10" w:rsidP="000D6161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</w:p>
          <w:p w14:paraId="472F8A68" w14:textId="77777777" w:rsidR="00BB4361" w:rsidRDefault="00BB4361" w:rsidP="00BB4361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Name:</w:t>
            </w:r>
          </w:p>
          <w:p w14:paraId="05DD7F7E" w14:textId="77777777" w:rsidR="00BB4361" w:rsidRDefault="00BB4361" w:rsidP="00BB4361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</w:p>
          <w:p w14:paraId="1D70B1BC" w14:textId="77777777" w:rsidR="00BB4361" w:rsidRDefault="00BB4361" w:rsidP="00BB4361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Institution:</w:t>
            </w:r>
          </w:p>
          <w:p w14:paraId="075F2C2D" w14:textId="77777777" w:rsidR="00BB4361" w:rsidRDefault="00BB4361" w:rsidP="00BB4361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</w:p>
          <w:p w14:paraId="692E7AA2" w14:textId="77777777" w:rsidR="00BB4361" w:rsidRDefault="00BB4361" w:rsidP="00BB4361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Role:</w:t>
            </w:r>
          </w:p>
          <w:p w14:paraId="37239336" w14:textId="77777777" w:rsidR="00BB4361" w:rsidRPr="00C2142D" w:rsidRDefault="00BB4361" w:rsidP="00BB4361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</w:p>
          <w:p w14:paraId="3C713D2E" w14:textId="6AD349D8" w:rsidR="00203A10" w:rsidRPr="00C2142D" w:rsidRDefault="00BB4361" w:rsidP="00BB4361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  <w:r w:rsidRPr="00C2142D">
              <w:rPr>
                <w:sz w:val="22"/>
                <w:szCs w:val="22"/>
              </w:rPr>
              <w:t>Time Commitment</w:t>
            </w:r>
            <w:r>
              <w:rPr>
                <w:sz w:val="22"/>
                <w:szCs w:val="22"/>
              </w:rPr>
              <w:t xml:space="preserve"> (%)</w:t>
            </w:r>
            <w:r w:rsidRPr="00C2142D">
              <w:rPr>
                <w:sz w:val="22"/>
                <w:szCs w:val="22"/>
              </w:rPr>
              <w:t>: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64248" w14:textId="77777777" w:rsidR="002318C1" w:rsidRDefault="002318C1" w:rsidP="002318C1">
            <w:pPr>
              <w:pStyle w:val="TableParagraph"/>
              <w:kinsoku w:val="0"/>
              <w:overflowPunct w:val="0"/>
              <w:spacing w:line="249" w:lineRule="exact"/>
              <w:ind w:left="270" w:right="163"/>
              <w:rPr>
                <w:sz w:val="22"/>
                <w:szCs w:val="22"/>
                <w:bdr w:val="single" w:sz="4" w:space="0" w:color="auto"/>
              </w:rPr>
            </w:pPr>
          </w:p>
          <w:p w14:paraId="46598C9D" w14:textId="77777777" w:rsidR="002318C1" w:rsidRPr="00C2142D" w:rsidRDefault="000F7E7D" w:rsidP="002318C1">
            <w:pPr>
              <w:pStyle w:val="TableParagraph"/>
              <w:kinsoku w:val="0"/>
              <w:overflowPunct w:val="0"/>
              <w:spacing w:line="249" w:lineRule="exact"/>
              <w:ind w:left="270" w:right="163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830330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18C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318C1">
              <w:rPr>
                <w:sz w:val="22"/>
                <w:szCs w:val="22"/>
              </w:rPr>
              <w:t xml:space="preserve">  </w:t>
            </w:r>
            <w:r w:rsidR="002318C1" w:rsidRPr="00C2142D">
              <w:rPr>
                <w:sz w:val="22"/>
                <w:szCs w:val="22"/>
              </w:rPr>
              <w:t>Traditional</w:t>
            </w:r>
          </w:p>
          <w:p w14:paraId="74742F4F" w14:textId="77777777" w:rsidR="002318C1" w:rsidRDefault="002318C1" w:rsidP="002318C1">
            <w:pPr>
              <w:pStyle w:val="TableParagraph"/>
              <w:kinsoku w:val="0"/>
              <w:overflowPunct w:val="0"/>
              <w:spacing w:line="249" w:lineRule="exact"/>
              <w:ind w:right="163"/>
              <w:rPr>
                <w:sz w:val="22"/>
                <w:szCs w:val="22"/>
                <w:bdr w:val="single" w:sz="4" w:space="0" w:color="auto"/>
              </w:rPr>
            </w:pPr>
          </w:p>
          <w:p w14:paraId="2847E675" w14:textId="77777777" w:rsidR="002318C1" w:rsidRDefault="000F7E7D" w:rsidP="002318C1">
            <w:pPr>
              <w:pStyle w:val="TableParagraph"/>
              <w:kinsoku w:val="0"/>
              <w:overflowPunct w:val="0"/>
              <w:spacing w:line="249" w:lineRule="exact"/>
              <w:ind w:left="605" w:right="158" w:hanging="331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437899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18C1" w:rsidRPr="00203A1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318C1">
              <w:rPr>
                <w:sz w:val="22"/>
                <w:szCs w:val="22"/>
              </w:rPr>
              <w:t xml:space="preserve">  </w:t>
            </w:r>
            <w:r w:rsidR="002318C1" w:rsidRPr="00C2142D">
              <w:rPr>
                <w:sz w:val="22"/>
                <w:szCs w:val="22"/>
              </w:rPr>
              <w:t>Non-</w:t>
            </w:r>
            <w:r w:rsidR="002318C1">
              <w:rPr>
                <w:sz w:val="22"/>
                <w:szCs w:val="22"/>
              </w:rPr>
              <w:t>t</w:t>
            </w:r>
            <w:r w:rsidR="002318C1" w:rsidRPr="00C2142D">
              <w:rPr>
                <w:sz w:val="22"/>
                <w:szCs w:val="22"/>
              </w:rPr>
              <w:t>raditional</w:t>
            </w:r>
            <w:r w:rsidR="002318C1">
              <w:rPr>
                <w:sz w:val="22"/>
                <w:szCs w:val="22"/>
              </w:rPr>
              <w:t xml:space="preserve"> defense contractor</w:t>
            </w:r>
          </w:p>
          <w:p w14:paraId="6960DA9D" w14:textId="77777777" w:rsidR="002318C1" w:rsidRDefault="002318C1" w:rsidP="002318C1">
            <w:pPr>
              <w:pStyle w:val="TableParagraph"/>
              <w:kinsoku w:val="0"/>
              <w:overflowPunct w:val="0"/>
              <w:spacing w:line="249" w:lineRule="exact"/>
              <w:ind w:left="270" w:right="163"/>
              <w:rPr>
                <w:sz w:val="22"/>
                <w:szCs w:val="22"/>
              </w:rPr>
            </w:pPr>
          </w:p>
          <w:p w14:paraId="43AF9725" w14:textId="77777777" w:rsidR="002318C1" w:rsidRDefault="000F7E7D" w:rsidP="002318C1">
            <w:pPr>
              <w:pStyle w:val="TableParagraph"/>
              <w:kinsoku w:val="0"/>
              <w:overflowPunct w:val="0"/>
              <w:spacing w:line="249" w:lineRule="exact"/>
              <w:ind w:left="605" w:right="158" w:hanging="331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712084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18C1" w:rsidRPr="00203A1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318C1">
              <w:rPr>
                <w:sz w:val="22"/>
                <w:szCs w:val="22"/>
              </w:rPr>
              <w:t xml:space="preserve">  </w:t>
            </w:r>
            <w:r w:rsidR="002318C1" w:rsidRPr="00C2142D">
              <w:rPr>
                <w:sz w:val="22"/>
                <w:szCs w:val="22"/>
              </w:rPr>
              <w:t>Non-</w:t>
            </w:r>
            <w:r w:rsidR="002318C1">
              <w:rPr>
                <w:sz w:val="22"/>
                <w:szCs w:val="22"/>
              </w:rPr>
              <w:t>profit research institution</w:t>
            </w:r>
          </w:p>
          <w:p w14:paraId="424645AD" w14:textId="77777777" w:rsidR="002318C1" w:rsidRDefault="002318C1" w:rsidP="002318C1">
            <w:pPr>
              <w:pStyle w:val="TableParagraph"/>
              <w:kinsoku w:val="0"/>
              <w:overflowPunct w:val="0"/>
              <w:spacing w:line="249" w:lineRule="exact"/>
              <w:ind w:left="270" w:right="163"/>
              <w:rPr>
                <w:sz w:val="22"/>
                <w:szCs w:val="22"/>
              </w:rPr>
            </w:pPr>
          </w:p>
          <w:p w14:paraId="1E68CDC7" w14:textId="1CEBD285" w:rsidR="00203A10" w:rsidRPr="00C2142D" w:rsidRDefault="000F7E7D" w:rsidP="002318C1">
            <w:pPr>
              <w:pStyle w:val="TableParagraph"/>
              <w:kinsoku w:val="0"/>
              <w:overflowPunct w:val="0"/>
              <w:spacing w:line="246" w:lineRule="exact"/>
              <w:ind w:left="270" w:right="163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315870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18C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318C1">
              <w:rPr>
                <w:sz w:val="22"/>
                <w:szCs w:val="22"/>
              </w:rPr>
              <w:t xml:space="preserve">  Small business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B20B6" w14:textId="77777777" w:rsidR="00203A10" w:rsidRPr="00203A10" w:rsidRDefault="00203A10" w:rsidP="00BB4361">
            <w:pPr>
              <w:widowControl/>
              <w:autoSpaceDE/>
              <w:autoSpaceDN/>
              <w:adjustRightInd/>
              <w:ind w:left="92"/>
              <w:rPr>
                <w:szCs w:val="24"/>
              </w:rPr>
            </w:pPr>
            <w:r w:rsidRPr="00203A10">
              <w:rPr>
                <w:b/>
                <w:bCs/>
                <w:szCs w:val="24"/>
              </w:rPr>
              <w:t>What are the significant contributions:</w:t>
            </w:r>
            <w:r w:rsidRPr="00203A10">
              <w:rPr>
                <w:szCs w:val="24"/>
              </w:rPr>
              <w:t xml:space="preserve"> </w:t>
            </w:r>
          </w:p>
          <w:p w14:paraId="0112C2A8" w14:textId="77777777" w:rsidR="00203A10" w:rsidRPr="00203A10" w:rsidRDefault="00203A10" w:rsidP="00BB4361">
            <w:pPr>
              <w:widowControl/>
              <w:autoSpaceDE/>
              <w:autoSpaceDN/>
              <w:adjustRightInd/>
              <w:ind w:left="92"/>
              <w:rPr>
                <w:szCs w:val="24"/>
              </w:rPr>
            </w:pPr>
          </w:p>
          <w:p w14:paraId="47C26705" w14:textId="77777777" w:rsidR="00203A10" w:rsidRPr="00203A10" w:rsidRDefault="00203A10" w:rsidP="00BB4361">
            <w:pPr>
              <w:widowControl/>
              <w:autoSpaceDE/>
              <w:autoSpaceDN/>
              <w:adjustRightInd/>
              <w:ind w:left="92"/>
              <w:rPr>
                <w:szCs w:val="24"/>
              </w:rPr>
            </w:pPr>
          </w:p>
          <w:p w14:paraId="07F7094E" w14:textId="77777777" w:rsidR="00203A10" w:rsidRPr="00203A10" w:rsidRDefault="00203A10" w:rsidP="00BB4361">
            <w:pPr>
              <w:widowControl/>
              <w:autoSpaceDE/>
              <w:autoSpaceDN/>
              <w:adjustRightInd/>
              <w:ind w:left="92"/>
              <w:rPr>
                <w:szCs w:val="24"/>
              </w:rPr>
            </w:pPr>
          </w:p>
          <w:p w14:paraId="2B2CB627" w14:textId="77777777" w:rsidR="00203A10" w:rsidRPr="00203A10" w:rsidRDefault="00203A10" w:rsidP="00BB4361">
            <w:pPr>
              <w:widowControl/>
              <w:autoSpaceDE/>
              <w:autoSpaceDN/>
              <w:adjustRightInd/>
              <w:ind w:left="92"/>
              <w:rPr>
                <w:b/>
                <w:bCs/>
                <w:szCs w:val="24"/>
              </w:rPr>
            </w:pPr>
            <w:r w:rsidRPr="00203A10">
              <w:rPr>
                <w:b/>
                <w:bCs/>
                <w:szCs w:val="24"/>
              </w:rPr>
              <w:t xml:space="preserve">Why is the contribution </w:t>
            </w:r>
            <w:proofErr w:type="gramStart"/>
            <w:r w:rsidRPr="00203A10">
              <w:rPr>
                <w:b/>
                <w:bCs/>
                <w:szCs w:val="24"/>
              </w:rPr>
              <w:t>significant:</w:t>
            </w:r>
            <w:proofErr w:type="gramEnd"/>
            <w:r w:rsidRPr="00203A10">
              <w:rPr>
                <w:b/>
                <w:bCs/>
                <w:szCs w:val="24"/>
              </w:rPr>
              <w:t xml:space="preserve"> </w:t>
            </w:r>
          </w:p>
          <w:p w14:paraId="6D54AE36" w14:textId="77777777" w:rsidR="00203A10" w:rsidRPr="00203A10" w:rsidRDefault="00203A10" w:rsidP="00BB4361">
            <w:pPr>
              <w:widowControl/>
              <w:autoSpaceDE/>
              <w:autoSpaceDN/>
              <w:adjustRightInd/>
              <w:ind w:left="92"/>
              <w:rPr>
                <w:b/>
                <w:bCs/>
                <w:szCs w:val="24"/>
              </w:rPr>
            </w:pPr>
          </w:p>
          <w:p w14:paraId="64AC48B9" w14:textId="77777777" w:rsidR="00203A10" w:rsidRPr="00203A10" w:rsidRDefault="00203A10" w:rsidP="00BB4361">
            <w:pPr>
              <w:widowControl/>
              <w:autoSpaceDE/>
              <w:autoSpaceDN/>
              <w:adjustRightInd/>
              <w:ind w:left="92"/>
              <w:rPr>
                <w:b/>
                <w:bCs/>
                <w:szCs w:val="24"/>
              </w:rPr>
            </w:pPr>
          </w:p>
          <w:p w14:paraId="406ECBD5" w14:textId="77777777" w:rsidR="00203A10" w:rsidRPr="00203A10" w:rsidRDefault="00203A10" w:rsidP="00BB4361">
            <w:pPr>
              <w:widowControl/>
              <w:autoSpaceDE/>
              <w:autoSpaceDN/>
              <w:adjustRightInd/>
              <w:ind w:left="92"/>
              <w:rPr>
                <w:szCs w:val="24"/>
              </w:rPr>
            </w:pPr>
          </w:p>
          <w:p w14:paraId="758E700F" w14:textId="77777777" w:rsidR="00203A10" w:rsidRPr="00203A10" w:rsidRDefault="00203A10" w:rsidP="00BB4361">
            <w:pPr>
              <w:widowControl/>
              <w:autoSpaceDE/>
              <w:autoSpaceDN/>
              <w:adjustRightInd/>
              <w:ind w:left="92"/>
              <w:rPr>
                <w:b/>
                <w:bCs/>
                <w:szCs w:val="24"/>
              </w:rPr>
            </w:pPr>
            <w:r w:rsidRPr="00203A10">
              <w:rPr>
                <w:b/>
                <w:bCs/>
                <w:szCs w:val="24"/>
              </w:rPr>
              <w:t xml:space="preserve">How is the participant uniquely </w:t>
            </w:r>
            <w:proofErr w:type="gramStart"/>
            <w:r w:rsidRPr="00203A10">
              <w:rPr>
                <w:b/>
                <w:bCs/>
                <w:szCs w:val="24"/>
              </w:rPr>
              <w:t>qualified:</w:t>
            </w:r>
            <w:proofErr w:type="gramEnd"/>
          </w:p>
          <w:p w14:paraId="746DECCD" w14:textId="77777777" w:rsidR="00203A10" w:rsidRPr="00203A10" w:rsidRDefault="00203A10" w:rsidP="00BB4361">
            <w:pPr>
              <w:widowControl/>
              <w:autoSpaceDE/>
              <w:autoSpaceDN/>
              <w:adjustRightInd/>
              <w:ind w:left="92"/>
              <w:rPr>
                <w:b/>
                <w:bCs/>
                <w:szCs w:val="24"/>
              </w:rPr>
            </w:pPr>
          </w:p>
          <w:p w14:paraId="38227054" w14:textId="77777777" w:rsidR="00203A10" w:rsidRPr="00203A10" w:rsidRDefault="00203A10" w:rsidP="00BB4361">
            <w:pPr>
              <w:widowControl/>
              <w:autoSpaceDE/>
              <w:autoSpaceDN/>
              <w:adjustRightInd/>
              <w:ind w:left="92"/>
              <w:rPr>
                <w:b/>
                <w:bCs/>
                <w:szCs w:val="24"/>
              </w:rPr>
            </w:pPr>
          </w:p>
          <w:p w14:paraId="1C3C2A19" w14:textId="77777777" w:rsidR="00203A10" w:rsidRPr="00203A10" w:rsidRDefault="00203A10" w:rsidP="00BB4361">
            <w:pPr>
              <w:pStyle w:val="TableParagraph"/>
              <w:kinsoku w:val="0"/>
              <w:overflowPunct w:val="0"/>
              <w:spacing w:line="233" w:lineRule="exact"/>
              <w:ind w:left="92"/>
              <w:jc w:val="both"/>
              <w:rPr>
                <w:sz w:val="22"/>
                <w:szCs w:val="22"/>
              </w:rPr>
            </w:pPr>
          </w:p>
        </w:tc>
      </w:tr>
      <w:tr w:rsidR="00203A10" w:rsidRPr="00C2142D" w14:paraId="562E5BD5" w14:textId="77777777" w:rsidTr="000D6161">
        <w:trPr>
          <w:trHeight w:val="3036"/>
        </w:trPr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3E91C" w14:textId="77777777" w:rsidR="00203A10" w:rsidRDefault="00203A10" w:rsidP="000D6161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</w:p>
          <w:p w14:paraId="2385E9AD" w14:textId="77777777" w:rsidR="00BB4361" w:rsidRDefault="00BB4361" w:rsidP="00BB4361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Name:</w:t>
            </w:r>
          </w:p>
          <w:p w14:paraId="63625D26" w14:textId="77777777" w:rsidR="00BB4361" w:rsidRDefault="00BB4361" w:rsidP="00BB4361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</w:p>
          <w:p w14:paraId="4F9C69B3" w14:textId="77777777" w:rsidR="00BB4361" w:rsidRDefault="00BB4361" w:rsidP="00BB4361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Institution:</w:t>
            </w:r>
          </w:p>
          <w:p w14:paraId="3E8FCB46" w14:textId="77777777" w:rsidR="00BB4361" w:rsidRDefault="00BB4361" w:rsidP="00BB4361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</w:p>
          <w:p w14:paraId="2D760EB4" w14:textId="77777777" w:rsidR="00BB4361" w:rsidRDefault="00BB4361" w:rsidP="00BB4361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Role:</w:t>
            </w:r>
          </w:p>
          <w:p w14:paraId="251ED3CD" w14:textId="77777777" w:rsidR="00BB4361" w:rsidRPr="00C2142D" w:rsidRDefault="00BB4361" w:rsidP="00BB4361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</w:p>
          <w:p w14:paraId="059A03A4" w14:textId="2AB03318" w:rsidR="00203A10" w:rsidRPr="00C2142D" w:rsidRDefault="00BB4361" w:rsidP="00BB4361">
            <w:pPr>
              <w:pStyle w:val="TableParagraph"/>
              <w:kinsoku w:val="0"/>
              <w:overflowPunct w:val="0"/>
              <w:ind w:left="82" w:right="263"/>
              <w:rPr>
                <w:sz w:val="22"/>
                <w:szCs w:val="22"/>
              </w:rPr>
            </w:pPr>
            <w:r w:rsidRPr="00C2142D">
              <w:rPr>
                <w:sz w:val="22"/>
                <w:szCs w:val="22"/>
              </w:rPr>
              <w:t>Time Commitment</w:t>
            </w:r>
            <w:r>
              <w:rPr>
                <w:sz w:val="22"/>
                <w:szCs w:val="22"/>
              </w:rPr>
              <w:t xml:space="preserve"> (%)</w:t>
            </w:r>
            <w:r w:rsidRPr="00C2142D">
              <w:rPr>
                <w:sz w:val="22"/>
                <w:szCs w:val="22"/>
              </w:rPr>
              <w:t>: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43DAA" w14:textId="77777777" w:rsidR="002318C1" w:rsidRDefault="002318C1" w:rsidP="002318C1">
            <w:pPr>
              <w:pStyle w:val="TableParagraph"/>
              <w:kinsoku w:val="0"/>
              <w:overflowPunct w:val="0"/>
              <w:spacing w:line="249" w:lineRule="exact"/>
              <w:ind w:left="270" w:right="163"/>
              <w:rPr>
                <w:sz w:val="22"/>
                <w:szCs w:val="22"/>
                <w:bdr w:val="single" w:sz="4" w:space="0" w:color="auto"/>
              </w:rPr>
            </w:pPr>
          </w:p>
          <w:p w14:paraId="7DDEACB3" w14:textId="77777777" w:rsidR="002318C1" w:rsidRPr="00C2142D" w:rsidRDefault="000F7E7D" w:rsidP="002318C1">
            <w:pPr>
              <w:pStyle w:val="TableParagraph"/>
              <w:kinsoku w:val="0"/>
              <w:overflowPunct w:val="0"/>
              <w:spacing w:line="249" w:lineRule="exact"/>
              <w:ind w:left="270" w:right="163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164474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18C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318C1">
              <w:rPr>
                <w:sz w:val="22"/>
                <w:szCs w:val="22"/>
              </w:rPr>
              <w:t xml:space="preserve">  </w:t>
            </w:r>
            <w:r w:rsidR="002318C1" w:rsidRPr="00C2142D">
              <w:rPr>
                <w:sz w:val="22"/>
                <w:szCs w:val="22"/>
              </w:rPr>
              <w:t>Traditional</w:t>
            </w:r>
          </w:p>
          <w:p w14:paraId="6294384D" w14:textId="77777777" w:rsidR="002318C1" w:rsidRDefault="002318C1" w:rsidP="002318C1">
            <w:pPr>
              <w:pStyle w:val="TableParagraph"/>
              <w:kinsoku w:val="0"/>
              <w:overflowPunct w:val="0"/>
              <w:spacing w:line="249" w:lineRule="exact"/>
              <w:ind w:right="163"/>
              <w:rPr>
                <w:sz w:val="22"/>
                <w:szCs w:val="22"/>
                <w:bdr w:val="single" w:sz="4" w:space="0" w:color="auto"/>
              </w:rPr>
            </w:pPr>
          </w:p>
          <w:p w14:paraId="6B40C3C0" w14:textId="77777777" w:rsidR="002318C1" w:rsidRDefault="000F7E7D" w:rsidP="002318C1">
            <w:pPr>
              <w:pStyle w:val="TableParagraph"/>
              <w:kinsoku w:val="0"/>
              <w:overflowPunct w:val="0"/>
              <w:spacing w:line="249" w:lineRule="exact"/>
              <w:ind w:left="605" w:right="158" w:hanging="331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49824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18C1" w:rsidRPr="00203A1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318C1">
              <w:rPr>
                <w:sz w:val="22"/>
                <w:szCs w:val="22"/>
              </w:rPr>
              <w:t xml:space="preserve">  </w:t>
            </w:r>
            <w:r w:rsidR="002318C1" w:rsidRPr="00C2142D">
              <w:rPr>
                <w:sz w:val="22"/>
                <w:szCs w:val="22"/>
              </w:rPr>
              <w:t>Non-</w:t>
            </w:r>
            <w:r w:rsidR="002318C1">
              <w:rPr>
                <w:sz w:val="22"/>
                <w:szCs w:val="22"/>
              </w:rPr>
              <w:t>t</w:t>
            </w:r>
            <w:r w:rsidR="002318C1" w:rsidRPr="00C2142D">
              <w:rPr>
                <w:sz w:val="22"/>
                <w:szCs w:val="22"/>
              </w:rPr>
              <w:t>raditional</w:t>
            </w:r>
            <w:r w:rsidR="002318C1">
              <w:rPr>
                <w:sz w:val="22"/>
                <w:szCs w:val="22"/>
              </w:rPr>
              <w:t xml:space="preserve"> defense contractor</w:t>
            </w:r>
          </w:p>
          <w:p w14:paraId="2EA29E87" w14:textId="77777777" w:rsidR="002318C1" w:rsidRDefault="002318C1" w:rsidP="002318C1">
            <w:pPr>
              <w:pStyle w:val="TableParagraph"/>
              <w:kinsoku w:val="0"/>
              <w:overflowPunct w:val="0"/>
              <w:spacing w:line="249" w:lineRule="exact"/>
              <w:ind w:left="270" w:right="163"/>
              <w:rPr>
                <w:sz w:val="22"/>
                <w:szCs w:val="22"/>
              </w:rPr>
            </w:pPr>
          </w:p>
          <w:p w14:paraId="2FA86B99" w14:textId="77777777" w:rsidR="002318C1" w:rsidRDefault="000F7E7D" w:rsidP="002318C1">
            <w:pPr>
              <w:pStyle w:val="TableParagraph"/>
              <w:kinsoku w:val="0"/>
              <w:overflowPunct w:val="0"/>
              <w:spacing w:line="249" w:lineRule="exact"/>
              <w:ind w:left="605" w:right="158" w:hanging="331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038166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18C1" w:rsidRPr="00203A1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318C1">
              <w:rPr>
                <w:sz w:val="22"/>
                <w:szCs w:val="22"/>
              </w:rPr>
              <w:t xml:space="preserve">  </w:t>
            </w:r>
            <w:r w:rsidR="002318C1" w:rsidRPr="00C2142D">
              <w:rPr>
                <w:sz w:val="22"/>
                <w:szCs w:val="22"/>
              </w:rPr>
              <w:t>Non-</w:t>
            </w:r>
            <w:r w:rsidR="002318C1">
              <w:rPr>
                <w:sz w:val="22"/>
                <w:szCs w:val="22"/>
              </w:rPr>
              <w:t>profit research institution</w:t>
            </w:r>
          </w:p>
          <w:p w14:paraId="6B349C27" w14:textId="77777777" w:rsidR="002318C1" w:rsidRDefault="002318C1" w:rsidP="002318C1">
            <w:pPr>
              <w:pStyle w:val="TableParagraph"/>
              <w:kinsoku w:val="0"/>
              <w:overflowPunct w:val="0"/>
              <w:spacing w:line="249" w:lineRule="exact"/>
              <w:ind w:left="270" w:right="163"/>
              <w:rPr>
                <w:sz w:val="22"/>
                <w:szCs w:val="22"/>
              </w:rPr>
            </w:pPr>
          </w:p>
          <w:p w14:paraId="5B0790E6" w14:textId="5C57809F" w:rsidR="00203A10" w:rsidRPr="00C2142D" w:rsidRDefault="000F7E7D" w:rsidP="002318C1">
            <w:pPr>
              <w:pStyle w:val="TableParagraph"/>
              <w:kinsoku w:val="0"/>
              <w:overflowPunct w:val="0"/>
              <w:spacing w:line="253" w:lineRule="exact"/>
              <w:ind w:left="270" w:right="163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395694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318C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2318C1">
              <w:rPr>
                <w:sz w:val="22"/>
                <w:szCs w:val="22"/>
              </w:rPr>
              <w:t xml:space="preserve">  Small business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EB686" w14:textId="77777777" w:rsidR="00203A10" w:rsidRPr="00203A10" w:rsidRDefault="00203A10" w:rsidP="00BB4361">
            <w:pPr>
              <w:widowControl/>
              <w:autoSpaceDE/>
              <w:autoSpaceDN/>
              <w:adjustRightInd/>
              <w:ind w:left="92"/>
              <w:rPr>
                <w:szCs w:val="24"/>
              </w:rPr>
            </w:pPr>
            <w:r w:rsidRPr="00203A10">
              <w:rPr>
                <w:b/>
                <w:bCs/>
                <w:szCs w:val="24"/>
              </w:rPr>
              <w:t>What are the significant contributions:</w:t>
            </w:r>
            <w:r w:rsidRPr="00203A10">
              <w:rPr>
                <w:szCs w:val="24"/>
              </w:rPr>
              <w:t xml:space="preserve"> </w:t>
            </w:r>
          </w:p>
          <w:p w14:paraId="02BD0CE6" w14:textId="77777777" w:rsidR="00203A10" w:rsidRPr="00203A10" w:rsidRDefault="00203A10" w:rsidP="00BB4361">
            <w:pPr>
              <w:widowControl/>
              <w:autoSpaceDE/>
              <w:autoSpaceDN/>
              <w:adjustRightInd/>
              <w:ind w:left="92"/>
              <w:rPr>
                <w:szCs w:val="24"/>
              </w:rPr>
            </w:pPr>
          </w:p>
          <w:p w14:paraId="29A47B58" w14:textId="77777777" w:rsidR="00203A10" w:rsidRPr="00203A10" w:rsidRDefault="00203A10" w:rsidP="00BB4361">
            <w:pPr>
              <w:widowControl/>
              <w:autoSpaceDE/>
              <w:autoSpaceDN/>
              <w:adjustRightInd/>
              <w:ind w:left="92"/>
              <w:rPr>
                <w:szCs w:val="24"/>
              </w:rPr>
            </w:pPr>
          </w:p>
          <w:p w14:paraId="261CA3C2" w14:textId="77777777" w:rsidR="00203A10" w:rsidRPr="00203A10" w:rsidRDefault="00203A10" w:rsidP="00BB4361">
            <w:pPr>
              <w:widowControl/>
              <w:autoSpaceDE/>
              <w:autoSpaceDN/>
              <w:adjustRightInd/>
              <w:ind w:left="92"/>
              <w:rPr>
                <w:szCs w:val="24"/>
              </w:rPr>
            </w:pPr>
          </w:p>
          <w:p w14:paraId="33C30A37" w14:textId="77777777" w:rsidR="00203A10" w:rsidRPr="00203A10" w:rsidRDefault="00203A10" w:rsidP="00BB4361">
            <w:pPr>
              <w:widowControl/>
              <w:autoSpaceDE/>
              <w:autoSpaceDN/>
              <w:adjustRightInd/>
              <w:ind w:left="92"/>
              <w:rPr>
                <w:b/>
                <w:bCs/>
                <w:szCs w:val="24"/>
              </w:rPr>
            </w:pPr>
            <w:r w:rsidRPr="00203A10">
              <w:rPr>
                <w:b/>
                <w:bCs/>
                <w:szCs w:val="24"/>
              </w:rPr>
              <w:t xml:space="preserve">Why is the contribution </w:t>
            </w:r>
            <w:proofErr w:type="gramStart"/>
            <w:r w:rsidRPr="00203A10">
              <w:rPr>
                <w:b/>
                <w:bCs/>
                <w:szCs w:val="24"/>
              </w:rPr>
              <w:t>significant:</w:t>
            </w:r>
            <w:proofErr w:type="gramEnd"/>
            <w:r w:rsidRPr="00203A10">
              <w:rPr>
                <w:b/>
                <w:bCs/>
                <w:szCs w:val="24"/>
              </w:rPr>
              <w:t xml:space="preserve"> </w:t>
            </w:r>
          </w:p>
          <w:p w14:paraId="5C6BB76C" w14:textId="77777777" w:rsidR="00203A10" w:rsidRPr="00203A10" w:rsidRDefault="00203A10" w:rsidP="00BB4361">
            <w:pPr>
              <w:widowControl/>
              <w:autoSpaceDE/>
              <w:autoSpaceDN/>
              <w:adjustRightInd/>
              <w:ind w:left="92"/>
              <w:rPr>
                <w:b/>
                <w:bCs/>
                <w:szCs w:val="24"/>
              </w:rPr>
            </w:pPr>
          </w:p>
          <w:p w14:paraId="2B68831A" w14:textId="77777777" w:rsidR="00203A10" w:rsidRPr="00203A10" w:rsidRDefault="00203A10" w:rsidP="00BB4361">
            <w:pPr>
              <w:widowControl/>
              <w:autoSpaceDE/>
              <w:autoSpaceDN/>
              <w:adjustRightInd/>
              <w:ind w:left="92"/>
              <w:rPr>
                <w:b/>
                <w:bCs/>
                <w:szCs w:val="24"/>
              </w:rPr>
            </w:pPr>
          </w:p>
          <w:p w14:paraId="637A4041" w14:textId="77777777" w:rsidR="00203A10" w:rsidRPr="00203A10" w:rsidRDefault="00203A10" w:rsidP="00BB4361">
            <w:pPr>
              <w:widowControl/>
              <w:autoSpaceDE/>
              <w:autoSpaceDN/>
              <w:adjustRightInd/>
              <w:ind w:left="92"/>
              <w:rPr>
                <w:szCs w:val="24"/>
              </w:rPr>
            </w:pPr>
          </w:p>
          <w:p w14:paraId="63FFE636" w14:textId="77777777" w:rsidR="00203A10" w:rsidRPr="00203A10" w:rsidRDefault="00203A10" w:rsidP="00BB4361">
            <w:pPr>
              <w:widowControl/>
              <w:autoSpaceDE/>
              <w:autoSpaceDN/>
              <w:adjustRightInd/>
              <w:ind w:left="92"/>
              <w:rPr>
                <w:b/>
                <w:bCs/>
                <w:szCs w:val="24"/>
              </w:rPr>
            </w:pPr>
            <w:r w:rsidRPr="00203A10">
              <w:rPr>
                <w:b/>
                <w:bCs/>
                <w:szCs w:val="24"/>
              </w:rPr>
              <w:t xml:space="preserve">How is the participant uniquely </w:t>
            </w:r>
            <w:proofErr w:type="gramStart"/>
            <w:r w:rsidRPr="00203A10">
              <w:rPr>
                <w:b/>
                <w:bCs/>
                <w:szCs w:val="24"/>
              </w:rPr>
              <w:t>qualified:</w:t>
            </w:r>
            <w:proofErr w:type="gramEnd"/>
          </w:p>
          <w:p w14:paraId="6B2F9555" w14:textId="77777777" w:rsidR="00203A10" w:rsidRPr="00203A10" w:rsidRDefault="00203A10" w:rsidP="00BB4361">
            <w:pPr>
              <w:widowControl/>
              <w:autoSpaceDE/>
              <w:autoSpaceDN/>
              <w:adjustRightInd/>
              <w:ind w:left="92"/>
              <w:rPr>
                <w:b/>
                <w:bCs/>
                <w:szCs w:val="24"/>
              </w:rPr>
            </w:pPr>
          </w:p>
          <w:p w14:paraId="1B80D76A" w14:textId="77777777" w:rsidR="00203A10" w:rsidRPr="00203A10" w:rsidRDefault="00203A10" w:rsidP="00BB4361">
            <w:pPr>
              <w:widowControl/>
              <w:autoSpaceDE/>
              <w:autoSpaceDN/>
              <w:adjustRightInd/>
              <w:ind w:left="92"/>
              <w:rPr>
                <w:b/>
                <w:bCs/>
                <w:szCs w:val="24"/>
              </w:rPr>
            </w:pPr>
          </w:p>
          <w:p w14:paraId="38D4C8F6" w14:textId="77777777" w:rsidR="00203A10" w:rsidRPr="00203A10" w:rsidRDefault="00203A10" w:rsidP="00BB4361">
            <w:pPr>
              <w:widowControl/>
              <w:autoSpaceDE/>
              <w:autoSpaceDN/>
              <w:adjustRightInd/>
              <w:ind w:left="92"/>
              <w:rPr>
                <w:szCs w:val="24"/>
              </w:rPr>
            </w:pPr>
          </w:p>
        </w:tc>
      </w:tr>
    </w:tbl>
    <w:p w14:paraId="2D4FBAD3" w14:textId="77777777" w:rsidR="00E505B5" w:rsidRDefault="00E505B5">
      <w:pPr>
        <w:widowControl/>
        <w:autoSpaceDE/>
        <w:autoSpaceDN/>
        <w:adjustRightInd/>
      </w:pPr>
    </w:p>
    <w:p w14:paraId="5C787981" w14:textId="77777777" w:rsidR="00E505B5" w:rsidRDefault="00E505B5">
      <w:pPr>
        <w:widowControl/>
        <w:autoSpaceDE/>
        <w:autoSpaceDN/>
        <w:adjustRightInd/>
      </w:pPr>
    </w:p>
    <w:p w14:paraId="013CF86C" w14:textId="77777777" w:rsidR="00E505B5" w:rsidRDefault="00E505B5">
      <w:pPr>
        <w:widowControl/>
        <w:autoSpaceDE/>
        <w:autoSpaceDN/>
        <w:adjustRightInd/>
      </w:pPr>
      <w:r>
        <w:br w:type="page"/>
      </w:r>
    </w:p>
    <w:p w14:paraId="34AF41A2" w14:textId="79494F92" w:rsidR="00000528" w:rsidRDefault="00E505B5" w:rsidP="00000528">
      <w:pPr>
        <w:widowControl/>
        <w:autoSpaceDE/>
        <w:autoSpaceDN/>
        <w:adjustRightInd/>
      </w:pPr>
      <w:r>
        <w:lastRenderedPageBreak/>
        <w:t>Additional Personnel Identified:</w:t>
      </w:r>
    </w:p>
    <w:p w14:paraId="11F1C70A" w14:textId="77777777" w:rsidR="00000528" w:rsidRDefault="00000528" w:rsidP="00000528">
      <w:pPr>
        <w:widowControl/>
        <w:autoSpaceDE/>
        <w:autoSpaceDN/>
        <w:adjustRightInd/>
        <w:rPr>
          <w:i/>
        </w:rPr>
      </w:pPr>
      <w:r w:rsidRPr="00000528">
        <w:rPr>
          <w:i/>
        </w:rPr>
        <w:t xml:space="preserve"> </w:t>
      </w:r>
    </w:p>
    <w:p w14:paraId="0C7E984A" w14:textId="7A367A64" w:rsidR="00000528" w:rsidRPr="00000528" w:rsidRDefault="004013E5" w:rsidP="00000528">
      <w:pPr>
        <w:widowControl/>
        <w:autoSpaceDE/>
        <w:autoSpaceDN/>
        <w:adjustRightInd/>
        <w:rPr>
          <w:i/>
        </w:rPr>
      </w:pPr>
      <w:r>
        <w:rPr>
          <w:i/>
        </w:rPr>
        <w:t>**</w:t>
      </w:r>
      <w:r w:rsidR="00000528" w:rsidRPr="00000528">
        <w:rPr>
          <w:i/>
        </w:rPr>
        <w:t xml:space="preserve">(Please use this table to identify </w:t>
      </w:r>
      <w:r w:rsidR="00000528">
        <w:rPr>
          <w:i/>
        </w:rPr>
        <w:t xml:space="preserve">any </w:t>
      </w:r>
      <w:r w:rsidR="00000528" w:rsidRPr="00000528">
        <w:rPr>
          <w:i/>
        </w:rPr>
        <w:t xml:space="preserve">additional personnel </w:t>
      </w:r>
      <w:r w:rsidR="008621DC">
        <w:rPr>
          <w:i/>
        </w:rPr>
        <w:t xml:space="preserve">named in the proposal </w:t>
      </w:r>
      <w:r>
        <w:rPr>
          <w:i/>
        </w:rPr>
        <w:t>and/or</w:t>
      </w:r>
      <w:r w:rsidR="008621DC">
        <w:rPr>
          <w:i/>
        </w:rPr>
        <w:t xml:space="preserve"> budget and </w:t>
      </w:r>
      <w:r w:rsidR="00000528" w:rsidRPr="00000528">
        <w:rPr>
          <w:i/>
          <w:u w:val="single"/>
        </w:rPr>
        <w:t>not</w:t>
      </w:r>
      <w:r w:rsidR="00000528" w:rsidRPr="00000528">
        <w:rPr>
          <w:i/>
        </w:rPr>
        <w:t xml:space="preserve"> included in the Key Personnel table above.)</w:t>
      </w:r>
    </w:p>
    <w:p w14:paraId="6A2F7B3B" w14:textId="77777777" w:rsidR="00E505B5" w:rsidRDefault="00E505B5">
      <w:pPr>
        <w:widowControl/>
        <w:autoSpaceDE/>
        <w:autoSpaceDN/>
        <w:adjustRightInd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2880"/>
        <w:gridCol w:w="2430"/>
        <w:gridCol w:w="1705"/>
      </w:tblGrid>
      <w:tr w:rsidR="00E505B5" w14:paraId="65E17170" w14:textId="77777777" w:rsidTr="00F15C0F">
        <w:trPr>
          <w:trHeight w:val="576"/>
        </w:trPr>
        <w:tc>
          <w:tcPr>
            <w:tcW w:w="2335" w:type="dxa"/>
            <w:shd w:val="clear" w:color="auto" w:fill="F2F2F2" w:themeFill="background1" w:themeFillShade="F2"/>
            <w:vAlign w:val="center"/>
          </w:tcPr>
          <w:p w14:paraId="17C383C2" w14:textId="089B4330" w:rsidR="00E505B5" w:rsidRDefault="00E505B5" w:rsidP="00E505B5">
            <w:pPr>
              <w:widowControl/>
              <w:autoSpaceDE/>
              <w:autoSpaceDN/>
              <w:adjustRightInd/>
              <w:jc w:val="center"/>
            </w:pPr>
            <w:r>
              <w:t>Name</w:t>
            </w:r>
          </w:p>
        </w:tc>
        <w:tc>
          <w:tcPr>
            <w:tcW w:w="2880" w:type="dxa"/>
            <w:shd w:val="clear" w:color="auto" w:fill="F2F2F2" w:themeFill="background1" w:themeFillShade="F2"/>
            <w:vAlign w:val="center"/>
          </w:tcPr>
          <w:p w14:paraId="42A27082" w14:textId="71A87497" w:rsidR="00E505B5" w:rsidRDefault="00E505B5" w:rsidP="00E505B5">
            <w:pPr>
              <w:widowControl/>
              <w:autoSpaceDE/>
              <w:autoSpaceDN/>
              <w:adjustRightInd/>
              <w:jc w:val="center"/>
            </w:pPr>
            <w:r>
              <w:t>Institution</w:t>
            </w:r>
          </w:p>
        </w:tc>
        <w:tc>
          <w:tcPr>
            <w:tcW w:w="2430" w:type="dxa"/>
            <w:shd w:val="clear" w:color="auto" w:fill="F2F2F2" w:themeFill="background1" w:themeFillShade="F2"/>
            <w:vAlign w:val="center"/>
          </w:tcPr>
          <w:p w14:paraId="6CC30C8E" w14:textId="0198A328" w:rsidR="00E505B5" w:rsidRDefault="00E505B5" w:rsidP="00E505B5">
            <w:pPr>
              <w:widowControl/>
              <w:autoSpaceDE/>
              <w:autoSpaceDN/>
              <w:adjustRightInd/>
              <w:jc w:val="center"/>
            </w:pPr>
            <w:r>
              <w:t>Role</w:t>
            </w:r>
          </w:p>
        </w:tc>
        <w:tc>
          <w:tcPr>
            <w:tcW w:w="1705" w:type="dxa"/>
            <w:shd w:val="clear" w:color="auto" w:fill="F2F2F2" w:themeFill="background1" w:themeFillShade="F2"/>
            <w:vAlign w:val="center"/>
          </w:tcPr>
          <w:p w14:paraId="11C5A1EB" w14:textId="7AD49C0E" w:rsidR="00E505B5" w:rsidRDefault="00E505B5" w:rsidP="00E505B5">
            <w:pPr>
              <w:widowControl/>
              <w:autoSpaceDE/>
              <w:autoSpaceDN/>
              <w:adjustRightInd/>
              <w:jc w:val="center"/>
            </w:pPr>
            <w:r>
              <w:t>Position Type</w:t>
            </w:r>
          </w:p>
        </w:tc>
      </w:tr>
      <w:tr w:rsidR="00E505B5" w14:paraId="18EBE8ED" w14:textId="77777777" w:rsidTr="00F15C0F">
        <w:trPr>
          <w:trHeight w:val="576"/>
        </w:trPr>
        <w:tc>
          <w:tcPr>
            <w:tcW w:w="2335" w:type="dxa"/>
            <w:vAlign w:val="center"/>
          </w:tcPr>
          <w:p w14:paraId="14C9B0F4" w14:textId="77777777" w:rsidR="00E505B5" w:rsidRDefault="00E505B5">
            <w:pPr>
              <w:widowControl/>
              <w:autoSpaceDE/>
              <w:autoSpaceDN/>
              <w:adjustRightInd/>
            </w:pPr>
          </w:p>
        </w:tc>
        <w:tc>
          <w:tcPr>
            <w:tcW w:w="2880" w:type="dxa"/>
            <w:vAlign w:val="center"/>
          </w:tcPr>
          <w:p w14:paraId="18963D43" w14:textId="77777777" w:rsidR="00E505B5" w:rsidRDefault="00E505B5">
            <w:pPr>
              <w:widowControl/>
              <w:autoSpaceDE/>
              <w:autoSpaceDN/>
              <w:adjustRightInd/>
            </w:pPr>
          </w:p>
        </w:tc>
        <w:sdt>
          <w:sdtPr>
            <w:alias w:val="Role"/>
            <w:tag w:val="Role"/>
            <w:id w:val="1717701996"/>
            <w:lock w:val="sdtLocked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Advisory Board Member" w:value="Advisory Board Member"/>
              <w:listItem w:displayText="Consultant" w:value="Consultant"/>
              <w:listItem w:displayText="Student" w:value="Student"/>
              <w:listItem w:displayText="Subcontractor" w:value="Subcontractor"/>
              <w:listItem w:displayText="Other" w:value="Other"/>
            </w:dropDownList>
          </w:sdtPr>
          <w:sdtContent>
            <w:tc>
              <w:tcPr>
                <w:tcW w:w="2430" w:type="dxa"/>
                <w:vAlign w:val="center"/>
              </w:tcPr>
              <w:p w14:paraId="56B8E4CB" w14:textId="4C344827" w:rsidR="00E505B5" w:rsidRDefault="00F721E1">
                <w:pPr>
                  <w:widowControl/>
                  <w:autoSpaceDE/>
                  <w:autoSpaceDN/>
                  <w:adjustRightInd/>
                </w:pPr>
                <w:r w:rsidRPr="00200735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Postion Type"/>
            <w:tag w:val="Postion Type"/>
            <w:id w:val="-296454922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In Kind" w:value="In Kind"/>
              <w:listItem w:displayText="Paid" w:value="Paid"/>
              <w:listItem w:displayText="Unpaid" w:value="Unpaid"/>
            </w:dropDownList>
          </w:sdtPr>
          <w:sdtContent>
            <w:tc>
              <w:tcPr>
                <w:tcW w:w="1705" w:type="dxa"/>
                <w:vAlign w:val="center"/>
              </w:tcPr>
              <w:p w14:paraId="0E2E1518" w14:textId="1776DDF0" w:rsidR="00E505B5" w:rsidRDefault="00F721E1">
                <w:pPr>
                  <w:widowControl/>
                  <w:autoSpaceDE/>
                  <w:autoSpaceDN/>
                  <w:adjustRightInd/>
                </w:pPr>
                <w:r w:rsidRPr="0020073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505B5" w14:paraId="7D313E7E" w14:textId="77777777" w:rsidTr="00F15C0F">
        <w:trPr>
          <w:trHeight w:val="576"/>
        </w:trPr>
        <w:tc>
          <w:tcPr>
            <w:tcW w:w="2335" w:type="dxa"/>
            <w:vAlign w:val="center"/>
          </w:tcPr>
          <w:p w14:paraId="2D539035" w14:textId="77777777" w:rsidR="00E505B5" w:rsidRDefault="00E505B5">
            <w:pPr>
              <w:widowControl/>
              <w:autoSpaceDE/>
              <w:autoSpaceDN/>
              <w:adjustRightInd/>
            </w:pPr>
          </w:p>
        </w:tc>
        <w:tc>
          <w:tcPr>
            <w:tcW w:w="2880" w:type="dxa"/>
            <w:vAlign w:val="center"/>
          </w:tcPr>
          <w:p w14:paraId="79D01F5C" w14:textId="77777777" w:rsidR="00E505B5" w:rsidRDefault="00E505B5">
            <w:pPr>
              <w:widowControl/>
              <w:autoSpaceDE/>
              <w:autoSpaceDN/>
              <w:adjustRightInd/>
            </w:pPr>
          </w:p>
        </w:tc>
        <w:sdt>
          <w:sdtPr>
            <w:alias w:val="Role"/>
            <w:tag w:val="Role"/>
            <w:id w:val="-157232832"/>
            <w:lock w:val="sdtLocked"/>
            <w:placeholder>
              <w:docPart w:val="91344909366E474C9AF6CA8F769479D3"/>
            </w:placeholder>
            <w:showingPlcHdr/>
            <w:dropDownList>
              <w:listItem w:value="Choose an item."/>
              <w:listItem w:displayText="Advisory Board Member" w:value="Advisory Board Member"/>
              <w:listItem w:displayText="Consultant" w:value="Consultant"/>
              <w:listItem w:displayText="Student" w:value="Student"/>
              <w:listItem w:displayText="Subcontractor" w:value="Subcontractor"/>
              <w:listItem w:displayText="Other" w:value="Other"/>
            </w:dropDownList>
          </w:sdtPr>
          <w:sdtContent>
            <w:tc>
              <w:tcPr>
                <w:tcW w:w="2430" w:type="dxa"/>
                <w:vAlign w:val="center"/>
              </w:tcPr>
              <w:p w14:paraId="40501205" w14:textId="71E81DDE" w:rsidR="00E505B5" w:rsidRDefault="00E505B5">
                <w:pPr>
                  <w:widowControl/>
                  <w:autoSpaceDE/>
                  <w:autoSpaceDN/>
                  <w:adjustRightInd/>
                </w:pPr>
                <w:r w:rsidRPr="00200735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Postion Type"/>
            <w:tag w:val="Postion Type"/>
            <w:id w:val="1973173533"/>
            <w:placeholder>
              <w:docPart w:val="77B7D5ECA55D433A9B15EB34E999CA70"/>
            </w:placeholder>
            <w:showingPlcHdr/>
            <w:dropDownList>
              <w:listItem w:value="Choose an item."/>
              <w:listItem w:displayText="In Kind" w:value="In Kind"/>
              <w:listItem w:displayText="Paid" w:value="Paid"/>
              <w:listItem w:displayText="Unpaid" w:value="Unpaid"/>
            </w:dropDownList>
          </w:sdtPr>
          <w:sdtContent>
            <w:tc>
              <w:tcPr>
                <w:tcW w:w="1705" w:type="dxa"/>
                <w:vAlign w:val="center"/>
              </w:tcPr>
              <w:p w14:paraId="5AD01E8F" w14:textId="69C1975A" w:rsidR="00E505B5" w:rsidRDefault="00E505B5">
                <w:pPr>
                  <w:widowControl/>
                  <w:autoSpaceDE/>
                  <w:autoSpaceDN/>
                  <w:adjustRightInd/>
                </w:pPr>
                <w:r w:rsidRPr="0020073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505B5" w14:paraId="5F30495A" w14:textId="77777777" w:rsidTr="00F15C0F">
        <w:trPr>
          <w:trHeight w:val="576"/>
        </w:trPr>
        <w:tc>
          <w:tcPr>
            <w:tcW w:w="2335" w:type="dxa"/>
            <w:vAlign w:val="center"/>
          </w:tcPr>
          <w:p w14:paraId="65377337" w14:textId="77777777" w:rsidR="00E505B5" w:rsidRDefault="00E505B5">
            <w:pPr>
              <w:widowControl/>
              <w:autoSpaceDE/>
              <w:autoSpaceDN/>
              <w:adjustRightInd/>
            </w:pPr>
          </w:p>
        </w:tc>
        <w:tc>
          <w:tcPr>
            <w:tcW w:w="2880" w:type="dxa"/>
            <w:vAlign w:val="center"/>
          </w:tcPr>
          <w:p w14:paraId="1B4BE02C" w14:textId="77777777" w:rsidR="00E505B5" w:rsidRDefault="00E505B5">
            <w:pPr>
              <w:widowControl/>
              <w:autoSpaceDE/>
              <w:autoSpaceDN/>
              <w:adjustRightInd/>
            </w:pPr>
          </w:p>
        </w:tc>
        <w:sdt>
          <w:sdtPr>
            <w:alias w:val="Role"/>
            <w:tag w:val="Role"/>
            <w:id w:val="-2012367490"/>
            <w:lock w:val="sdtLocked"/>
            <w:placeholder>
              <w:docPart w:val="2C5B793E27754238AB5A9D9D3CDB6F30"/>
            </w:placeholder>
            <w:showingPlcHdr/>
            <w:dropDownList>
              <w:listItem w:value="Choose an item."/>
              <w:listItem w:displayText="Advisory Board Member" w:value="Advisory Board Member"/>
              <w:listItem w:displayText="Consultant" w:value="Consultant"/>
              <w:listItem w:displayText="Student" w:value="Student"/>
              <w:listItem w:displayText="Subcontractor" w:value="Subcontractor"/>
              <w:listItem w:displayText="Other" w:value="Other"/>
            </w:dropDownList>
          </w:sdtPr>
          <w:sdtContent>
            <w:tc>
              <w:tcPr>
                <w:tcW w:w="2430" w:type="dxa"/>
                <w:vAlign w:val="center"/>
              </w:tcPr>
              <w:p w14:paraId="48E3ADA2" w14:textId="7A64C6A7" w:rsidR="00E505B5" w:rsidRDefault="00E505B5">
                <w:pPr>
                  <w:widowControl/>
                  <w:autoSpaceDE/>
                  <w:autoSpaceDN/>
                  <w:adjustRightInd/>
                </w:pPr>
                <w:r w:rsidRPr="00200735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Postion Type"/>
            <w:tag w:val="Postion Type"/>
            <w:id w:val="-633792875"/>
            <w:placeholder>
              <w:docPart w:val="5C7D100F92D848A89406F7A8F543CA32"/>
            </w:placeholder>
            <w:showingPlcHdr/>
            <w:dropDownList>
              <w:listItem w:value="Choose an item."/>
              <w:listItem w:displayText="In Kind" w:value="In Kind"/>
              <w:listItem w:displayText="Paid" w:value="Paid"/>
              <w:listItem w:displayText="Unpaid" w:value="Unpaid"/>
            </w:dropDownList>
          </w:sdtPr>
          <w:sdtContent>
            <w:tc>
              <w:tcPr>
                <w:tcW w:w="1705" w:type="dxa"/>
                <w:vAlign w:val="center"/>
              </w:tcPr>
              <w:p w14:paraId="6188FBC9" w14:textId="5583FF6F" w:rsidR="00E505B5" w:rsidRDefault="00E505B5">
                <w:pPr>
                  <w:widowControl/>
                  <w:autoSpaceDE/>
                  <w:autoSpaceDN/>
                  <w:adjustRightInd/>
                </w:pPr>
                <w:r w:rsidRPr="0020073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505B5" w14:paraId="384D3EDB" w14:textId="77777777" w:rsidTr="00F15C0F">
        <w:trPr>
          <w:trHeight w:val="576"/>
        </w:trPr>
        <w:tc>
          <w:tcPr>
            <w:tcW w:w="2335" w:type="dxa"/>
            <w:vAlign w:val="center"/>
          </w:tcPr>
          <w:p w14:paraId="5A7ADAC9" w14:textId="77777777" w:rsidR="00E505B5" w:rsidRDefault="00E505B5">
            <w:pPr>
              <w:widowControl/>
              <w:autoSpaceDE/>
              <w:autoSpaceDN/>
              <w:adjustRightInd/>
            </w:pPr>
          </w:p>
        </w:tc>
        <w:tc>
          <w:tcPr>
            <w:tcW w:w="2880" w:type="dxa"/>
            <w:vAlign w:val="center"/>
          </w:tcPr>
          <w:p w14:paraId="362829BC" w14:textId="77777777" w:rsidR="00E505B5" w:rsidRDefault="00E505B5">
            <w:pPr>
              <w:widowControl/>
              <w:autoSpaceDE/>
              <w:autoSpaceDN/>
              <w:adjustRightInd/>
            </w:pPr>
          </w:p>
        </w:tc>
        <w:sdt>
          <w:sdtPr>
            <w:alias w:val="Role"/>
            <w:tag w:val="Role"/>
            <w:id w:val="577791053"/>
            <w:placeholder>
              <w:docPart w:val="63DBB401338B4343850E30F0AAACA8D6"/>
            </w:placeholder>
            <w:showingPlcHdr/>
            <w:dropDownList>
              <w:listItem w:value="Choose an item."/>
              <w:listItem w:displayText="Advisory Board Member" w:value="Advisory Board Member"/>
              <w:listItem w:displayText="Consultant" w:value="Consultant"/>
              <w:listItem w:displayText="Student" w:value="Student"/>
              <w:listItem w:displayText="Subcontractor" w:value="Subcontractor"/>
              <w:listItem w:displayText="Other" w:value="Other"/>
            </w:dropDownList>
          </w:sdtPr>
          <w:sdtContent>
            <w:tc>
              <w:tcPr>
                <w:tcW w:w="2430" w:type="dxa"/>
                <w:vAlign w:val="center"/>
              </w:tcPr>
              <w:p w14:paraId="3DD5ED89" w14:textId="190FAED1" w:rsidR="00E505B5" w:rsidRDefault="00E505B5">
                <w:pPr>
                  <w:widowControl/>
                  <w:autoSpaceDE/>
                  <w:autoSpaceDN/>
                  <w:adjustRightInd/>
                </w:pPr>
                <w:r w:rsidRPr="00200735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Postion Type"/>
            <w:tag w:val="Postion Type"/>
            <w:id w:val="-1030647048"/>
            <w:placeholder>
              <w:docPart w:val="0DEB272BE56740D5A9EE3A00FC509A8C"/>
            </w:placeholder>
            <w:showingPlcHdr/>
            <w:dropDownList>
              <w:listItem w:value="Choose an item."/>
              <w:listItem w:displayText="In Kind" w:value="In Kind"/>
              <w:listItem w:displayText="Paid" w:value="Paid"/>
              <w:listItem w:displayText="Unpaid" w:value="Unpaid"/>
            </w:dropDownList>
          </w:sdtPr>
          <w:sdtContent>
            <w:tc>
              <w:tcPr>
                <w:tcW w:w="1705" w:type="dxa"/>
                <w:vAlign w:val="center"/>
              </w:tcPr>
              <w:p w14:paraId="53066B3F" w14:textId="409EB62C" w:rsidR="00E505B5" w:rsidRDefault="00E505B5">
                <w:pPr>
                  <w:widowControl/>
                  <w:autoSpaceDE/>
                  <w:autoSpaceDN/>
                  <w:adjustRightInd/>
                </w:pPr>
                <w:r w:rsidRPr="0020073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15D4B" w14:paraId="101D3B8D" w14:textId="77777777" w:rsidTr="00F15C0F">
        <w:trPr>
          <w:trHeight w:val="576"/>
        </w:trPr>
        <w:tc>
          <w:tcPr>
            <w:tcW w:w="2335" w:type="dxa"/>
            <w:vAlign w:val="center"/>
          </w:tcPr>
          <w:p w14:paraId="2E78BB09" w14:textId="77777777" w:rsidR="00E15D4B" w:rsidRDefault="00E15D4B" w:rsidP="00E15D4B">
            <w:pPr>
              <w:widowControl/>
              <w:autoSpaceDE/>
              <w:autoSpaceDN/>
              <w:adjustRightInd/>
            </w:pPr>
          </w:p>
        </w:tc>
        <w:tc>
          <w:tcPr>
            <w:tcW w:w="2880" w:type="dxa"/>
            <w:vAlign w:val="center"/>
          </w:tcPr>
          <w:p w14:paraId="68AC0C74" w14:textId="77777777" w:rsidR="00E15D4B" w:rsidRDefault="00E15D4B" w:rsidP="00E15D4B">
            <w:pPr>
              <w:widowControl/>
              <w:autoSpaceDE/>
              <w:autoSpaceDN/>
              <w:adjustRightInd/>
            </w:pPr>
          </w:p>
        </w:tc>
        <w:sdt>
          <w:sdtPr>
            <w:alias w:val="Role"/>
            <w:tag w:val="Role"/>
            <w:id w:val="-1215031567"/>
            <w:placeholder>
              <w:docPart w:val="2C0B6D4FB8AD496B9499E6B2512EDDD8"/>
            </w:placeholder>
            <w:showingPlcHdr/>
            <w:dropDownList>
              <w:listItem w:value="Choose an item."/>
              <w:listItem w:displayText="Advisory Board Member" w:value="Advisory Board Member"/>
              <w:listItem w:displayText="Consultant" w:value="Consultant"/>
              <w:listItem w:displayText="Student" w:value="Student"/>
              <w:listItem w:displayText="Subcontractor" w:value="Subcontractor"/>
              <w:listItem w:displayText="Other" w:value="Other"/>
            </w:dropDownList>
          </w:sdtPr>
          <w:sdtContent>
            <w:tc>
              <w:tcPr>
                <w:tcW w:w="2430" w:type="dxa"/>
                <w:vAlign w:val="center"/>
              </w:tcPr>
              <w:p w14:paraId="2B66A338" w14:textId="31AE8377" w:rsidR="00E15D4B" w:rsidRDefault="00E15D4B" w:rsidP="00E15D4B">
                <w:pPr>
                  <w:widowControl/>
                  <w:autoSpaceDE/>
                  <w:autoSpaceDN/>
                  <w:adjustRightInd/>
                </w:pPr>
                <w:r w:rsidRPr="00200735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Postion Type"/>
            <w:tag w:val="Postion Type"/>
            <w:id w:val="1524594064"/>
            <w:placeholder>
              <w:docPart w:val="3D926DAB3953451185B3CFE1A9F212FA"/>
            </w:placeholder>
            <w:showingPlcHdr/>
            <w:dropDownList>
              <w:listItem w:value="Choose an item."/>
              <w:listItem w:displayText="In Kind" w:value="In Kind"/>
              <w:listItem w:displayText="Paid" w:value="Paid"/>
              <w:listItem w:displayText="Unpaid" w:value="Unpaid"/>
            </w:dropDownList>
          </w:sdtPr>
          <w:sdtContent>
            <w:tc>
              <w:tcPr>
                <w:tcW w:w="1705" w:type="dxa"/>
                <w:vAlign w:val="center"/>
              </w:tcPr>
              <w:p w14:paraId="1B907676" w14:textId="624645F6" w:rsidR="00E15D4B" w:rsidRDefault="00E15D4B" w:rsidP="00E15D4B">
                <w:pPr>
                  <w:widowControl/>
                  <w:autoSpaceDE/>
                  <w:autoSpaceDN/>
                  <w:adjustRightInd/>
                </w:pPr>
                <w:r w:rsidRPr="0020073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15D4B" w14:paraId="45C5135D" w14:textId="77777777" w:rsidTr="00F15C0F">
        <w:trPr>
          <w:trHeight w:val="576"/>
        </w:trPr>
        <w:tc>
          <w:tcPr>
            <w:tcW w:w="2335" w:type="dxa"/>
            <w:vAlign w:val="center"/>
          </w:tcPr>
          <w:p w14:paraId="2966AD90" w14:textId="77777777" w:rsidR="00E15D4B" w:rsidRDefault="00E15D4B" w:rsidP="00E15D4B">
            <w:pPr>
              <w:widowControl/>
              <w:autoSpaceDE/>
              <w:autoSpaceDN/>
              <w:adjustRightInd/>
            </w:pPr>
          </w:p>
        </w:tc>
        <w:tc>
          <w:tcPr>
            <w:tcW w:w="2880" w:type="dxa"/>
            <w:vAlign w:val="center"/>
          </w:tcPr>
          <w:p w14:paraId="631D280E" w14:textId="77777777" w:rsidR="00E15D4B" w:rsidRDefault="00E15D4B" w:rsidP="00E15D4B">
            <w:pPr>
              <w:widowControl/>
              <w:autoSpaceDE/>
              <w:autoSpaceDN/>
              <w:adjustRightInd/>
            </w:pPr>
          </w:p>
        </w:tc>
        <w:sdt>
          <w:sdtPr>
            <w:alias w:val="Role"/>
            <w:tag w:val="Role"/>
            <w:id w:val="-1844772828"/>
            <w:placeholder>
              <w:docPart w:val="51F6557C61D3408181D76C31759BB416"/>
            </w:placeholder>
            <w:showingPlcHdr/>
            <w:dropDownList>
              <w:listItem w:value="Choose an item."/>
              <w:listItem w:displayText="Advisory Board Member" w:value="Advisory Board Member"/>
              <w:listItem w:displayText="Consultant" w:value="Consultant"/>
              <w:listItem w:displayText="Student" w:value="Student"/>
              <w:listItem w:displayText="Subcontractor" w:value="Subcontractor"/>
              <w:listItem w:displayText="Other" w:value="Other"/>
            </w:dropDownList>
          </w:sdtPr>
          <w:sdtContent>
            <w:tc>
              <w:tcPr>
                <w:tcW w:w="2430" w:type="dxa"/>
                <w:vAlign w:val="center"/>
              </w:tcPr>
              <w:p w14:paraId="70968A82" w14:textId="55772737" w:rsidR="00E15D4B" w:rsidRDefault="00E15D4B" w:rsidP="00E15D4B">
                <w:pPr>
                  <w:widowControl/>
                  <w:autoSpaceDE/>
                  <w:autoSpaceDN/>
                  <w:adjustRightInd/>
                </w:pPr>
                <w:r w:rsidRPr="00200735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Postion Type"/>
            <w:tag w:val="Postion Type"/>
            <w:id w:val="-456724377"/>
            <w:placeholder>
              <w:docPart w:val="86C54DA297374663A4730E602781E88A"/>
            </w:placeholder>
            <w:showingPlcHdr/>
            <w:dropDownList>
              <w:listItem w:value="Choose an item."/>
              <w:listItem w:displayText="In Kind" w:value="In Kind"/>
              <w:listItem w:displayText="Paid" w:value="Paid"/>
              <w:listItem w:displayText="Unpaid" w:value="Unpaid"/>
            </w:dropDownList>
          </w:sdtPr>
          <w:sdtContent>
            <w:tc>
              <w:tcPr>
                <w:tcW w:w="1705" w:type="dxa"/>
                <w:vAlign w:val="center"/>
              </w:tcPr>
              <w:p w14:paraId="5A4C8CDE" w14:textId="0B0E02F3" w:rsidR="00E15D4B" w:rsidRDefault="00E15D4B" w:rsidP="00E15D4B">
                <w:pPr>
                  <w:widowControl/>
                  <w:autoSpaceDE/>
                  <w:autoSpaceDN/>
                  <w:adjustRightInd/>
                </w:pPr>
                <w:r w:rsidRPr="0020073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3015158A" w14:textId="1F7BC489" w:rsidR="00894DC8" w:rsidRPr="00E505B5" w:rsidRDefault="00894DC8">
      <w:pPr>
        <w:widowControl/>
        <w:autoSpaceDE/>
        <w:autoSpaceDN/>
        <w:adjustRightInd/>
      </w:pPr>
      <w:r>
        <w:br w:type="page"/>
      </w:r>
    </w:p>
    <w:p w14:paraId="5DCA5E1D" w14:textId="77777777" w:rsidR="00D436C0" w:rsidRDefault="000F5A5E" w:rsidP="00154661">
      <w:pPr>
        <w:pStyle w:val="Heading2"/>
        <w:numPr>
          <w:ilvl w:val="0"/>
          <w:numId w:val="27"/>
        </w:numPr>
      </w:pPr>
      <w:bookmarkStart w:id="36" w:name="_Toc66969625"/>
      <w:bookmarkStart w:id="37" w:name="_Toc75952654"/>
      <w:r w:rsidRPr="000F5A5E">
        <w:lastRenderedPageBreak/>
        <w:t>Resumes</w:t>
      </w:r>
      <w:bookmarkEnd w:id="36"/>
      <w:bookmarkEnd w:id="37"/>
      <w:r w:rsidR="003F10D6">
        <w:t xml:space="preserve"> </w:t>
      </w:r>
    </w:p>
    <w:p w14:paraId="6B0DB986" w14:textId="09953431" w:rsidR="000F5A5E" w:rsidRPr="00D436C0" w:rsidRDefault="003F10D6" w:rsidP="004F5EFE">
      <w:pPr>
        <w:pStyle w:val="BodyText"/>
        <w:ind w:firstLine="720"/>
      </w:pPr>
      <w:r w:rsidRPr="00D436C0">
        <w:t>(Please include a resume for all listed Key Personnel.</w:t>
      </w:r>
      <w:r w:rsidR="004F5EFE">
        <w:t xml:space="preserve"> </w:t>
      </w:r>
      <w:r w:rsidR="001425AA" w:rsidRPr="00D436C0">
        <w:t>2-page</w:t>
      </w:r>
      <w:r w:rsidR="00D436C0" w:rsidRPr="00D436C0">
        <w:t xml:space="preserve"> limit, per </w:t>
      </w:r>
      <w:r w:rsidR="00D436C0">
        <w:t>person</w:t>
      </w:r>
      <w:r w:rsidR="00D436C0" w:rsidRPr="00D436C0">
        <w:t>.</w:t>
      </w:r>
      <w:r w:rsidRPr="00D436C0">
        <w:t>)</w:t>
      </w:r>
    </w:p>
    <w:p w14:paraId="08932F83" w14:textId="77777777" w:rsidR="00907E9B" w:rsidRPr="00907E9B" w:rsidRDefault="00907E9B" w:rsidP="00907E9B"/>
    <w:p w14:paraId="3026F7C7" w14:textId="77777777" w:rsidR="0016140F" w:rsidRDefault="0016140F" w:rsidP="00E16FE6">
      <w:pPr>
        <w:pStyle w:val="BodyText"/>
        <w:kinsoku w:val="0"/>
        <w:overflowPunct w:val="0"/>
        <w:spacing w:before="80"/>
        <w:ind w:right="4004"/>
        <w:rPr>
          <w:b/>
          <w:bCs/>
        </w:rPr>
      </w:pPr>
    </w:p>
    <w:p w14:paraId="61FC5E5D" w14:textId="77777777" w:rsidR="0016140F" w:rsidRDefault="0016140F" w:rsidP="00E16FE6">
      <w:pPr>
        <w:pStyle w:val="BodyText"/>
        <w:kinsoku w:val="0"/>
        <w:overflowPunct w:val="0"/>
        <w:spacing w:before="80"/>
        <w:ind w:right="4004"/>
        <w:rPr>
          <w:b/>
          <w:bCs/>
        </w:rPr>
      </w:pPr>
    </w:p>
    <w:p w14:paraId="29BD0428" w14:textId="77777777" w:rsidR="0016140F" w:rsidRDefault="0016140F" w:rsidP="00E16FE6">
      <w:pPr>
        <w:pStyle w:val="BodyText"/>
        <w:kinsoku w:val="0"/>
        <w:overflowPunct w:val="0"/>
        <w:spacing w:before="80"/>
        <w:ind w:right="4004"/>
        <w:rPr>
          <w:b/>
          <w:bCs/>
        </w:rPr>
      </w:pPr>
    </w:p>
    <w:p w14:paraId="53553B5C" w14:textId="77777777" w:rsidR="0016140F" w:rsidRDefault="0016140F" w:rsidP="00E16FE6">
      <w:pPr>
        <w:pStyle w:val="BodyText"/>
        <w:kinsoku w:val="0"/>
        <w:overflowPunct w:val="0"/>
        <w:spacing w:before="80"/>
        <w:ind w:right="4004"/>
        <w:rPr>
          <w:b/>
          <w:bCs/>
        </w:rPr>
      </w:pPr>
    </w:p>
    <w:p w14:paraId="07D3278B" w14:textId="77777777" w:rsidR="0016140F" w:rsidRDefault="0016140F" w:rsidP="00E16FE6">
      <w:pPr>
        <w:pStyle w:val="BodyText"/>
        <w:kinsoku w:val="0"/>
        <w:overflowPunct w:val="0"/>
        <w:spacing w:before="80"/>
        <w:ind w:right="4004"/>
        <w:rPr>
          <w:b/>
          <w:bCs/>
        </w:rPr>
      </w:pPr>
    </w:p>
    <w:p w14:paraId="4AA0C148" w14:textId="77777777" w:rsidR="0016140F" w:rsidRDefault="0016140F" w:rsidP="00E16FE6">
      <w:pPr>
        <w:pStyle w:val="BodyText"/>
        <w:kinsoku w:val="0"/>
        <w:overflowPunct w:val="0"/>
        <w:spacing w:before="80"/>
        <w:ind w:right="4004"/>
        <w:rPr>
          <w:b/>
          <w:bCs/>
        </w:rPr>
      </w:pPr>
    </w:p>
    <w:p w14:paraId="1423D36E" w14:textId="77777777" w:rsidR="0016140F" w:rsidRDefault="0016140F" w:rsidP="00E16FE6">
      <w:pPr>
        <w:pStyle w:val="BodyText"/>
        <w:kinsoku w:val="0"/>
        <w:overflowPunct w:val="0"/>
        <w:spacing w:before="80"/>
        <w:ind w:right="4004"/>
        <w:rPr>
          <w:b/>
          <w:bCs/>
        </w:rPr>
      </w:pPr>
    </w:p>
    <w:p w14:paraId="3D72E87F" w14:textId="77777777" w:rsidR="0016140F" w:rsidRDefault="0016140F" w:rsidP="00E16FE6">
      <w:pPr>
        <w:pStyle w:val="BodyText"/>
        <w:kinsoku w:val="0"/>
        <w:overflowPunct w:val="0"/>
        <w:spacing w:before="80"/>
        <w:ind w:right="4004"/>
        <w:rPr>
          <w:b/>
          <w:bCs/>
        </w:rPr>
      </w:pPr>
    </w:p>
    <w:p w14:paraId="7C4E1930" w14:textId="77777777" w:rsidR="0016140F" w:rsidRDefault="0016140F" w:rsidP="00E16FE6">
      <w:pPr>
        <w:pStyle w:val="BodyText"/>
        <w:kinsoku w:val="0"/>
        <w:overflowPunct w:val="0"/>
        <w:spacing w:before="80"/>
        <w:ind w:right="4004"/>
        <w:rPr>
          <w:b/>
          <w:bCs/>
        </w:rPr>
      </w:pPr>
    </w:p>
    <w:p w14:paraId="5B294A76" w14:textId="77777777" w:rsidR="0016140F" w:rsidRDefault="0016140F" w:rsidP="00E16FE6">
      <w:pPr>
        <w:pStyle w:val="BodyText"/>
        <w:kinsoku w:val="0"/>
        <w:overflowPunct w:val="0"/>
        <w:spacing w:before="80"/>
        <w:ind w:right="4004"/>
        <w:rPr>
          <w:b/>
          <w:bCs/>
        </w:rPr>
      </w:pPr>
    </w:p>
    <w:p w14:paraId="5A1A6CCE" w14:textId="77777777" w:rsidR="0016140F" w:rsidRDefault="0016140F" w:rsidP="00E16FE6">
      <w:pPr>
        <w:pStyle w:val="BodyText"/>
        <w:kinsoku w:val="0"/>
        <w:overflowPunct w:val="0"/>
        <w:spacing w:before="80"/>
        <w:ind w:right="4004"/>
        <w:rPr>
          <w:b/>
          <w:bCs/>
        </w:rPr>
      </w:pPr>
    </w:p>
    <w:p w14:paraId="42CCEFCE" w14:textId="77777777" w:rsidR="0016140F" w:rsidRDefault="0016140F" w:rsidP="00E16FE6">
      <w:pPr>
        <w:pStyle w:val="BodyText"/>
        <w:kinsoku w:val="0"/>
        <w:overflowPunct w:val="0"/>
        <w:spacing w:before="80"/>
        <w:ind w:right="4004"/>
        <w:rPr>
          <w:b/>
          <w:bCs/>
        </w:rPr>
      </w:pPr>
    </w:p>
    <w:p w14:paraId="4B188AED" w14:textId="77777777" w:rsidR="0016140F" w:rsidRDefault="0016140F" w:rsidP="00E16FE6">
      <w:pPr>
        <w:pStyle w:val="BodyText"/>
        <w:kinsoku w:val="0"/>
        <w:overflowPunct w:val="0"/>
        <w:spacing w:before="80"/>
        <w:ind w:right="4004"/>
        <w:rPr>
          <w:b/>
          <w:bCs/>
        </w:rPr>
      </w:pPr>
    </w:p>
    <w:p w14:paraId="07967ED1" w14:textId="77777777" w:rsidR="0016140F" w:rsidRDefault="0016140F" w:rsidP="00E16FE6">
      <w:pPr>
        <w:pStyle w:val="BodyText"/>
        <w:kinsoku w:val="0"/>
        <w:overflowPunct w:val="0"/>
        <w:spacing w:before="80"/>
        <w:ind w:right="4004"/>
        <w:rPr>
          <w:b/>
          <w:bCs/>
        </w:rPr>
      </w:pPr>
    </w:p>
    <w:p w14:paraId="338BCDCD" w14:textId="77777777" w:rsidR="0016140F" w:rsidRDefault="0016140F" w:rsidP="00E16FE6">
      <w:pPr>
        <w:pStyle w:val="BodyText"/>
        <w:kinsoku w:val="0"/>
        <w:overflowPunct w:val="0"/>
        <w:spacing w:before="80"/>
        <w:ind w:right="4004"/>
        <w:rPr>
          <w:b/>
          <w:bCs/>
        </w:rPr>
      </w:pPr>
    </w:p>
    <w:p w14:paraId="1562FBF4" w14:textId="77777777" w:rsidR="0016140F" w:rsidRDefault="0016140F" w:rsidP="00E16FE6">
      <w:pPr>
        <w:pStyle w:val="BodyText"/>
        <w:kinsoku w:val="0"/>
        <w:overflowPunct w:val="0"/>
        <w:spacing w:before="80"/>
        <w:ind w:right="4004"/>
        <w:rPr>
          <w:b/>
          <w:bCs/>
        </w:rPr>
      </w:pPr>
    </w:p>
    <w:p w14:paraId="0B397277" w14:textId="77777777" w:rsidR="000F5A5E" w:rsidRDefault="000F5A5E" w:rsidP="000F5A5E">
      <w:pPr>
        <w:pStyle w:val="BodyText"/>
        <w:kinsoku w:val="0"/>
        <w:overflowPunct w:val="0"/>
        <w:spacing w:before="80"/>
        <w:ind w:right="4004"/>
        <w:rPr>
          <w:b/>
          <w:bCs/>
        </w:rPr>
      </w:pPr>
    </w:p>
    <w:p w14:paraId="35E8F421" w14:textId="11EEF9B2" w:rsidR="000F5A5E" w:rsidRDefault="000F5A5E" w:rsidP="00154661">
      <w:pPr>
        <w:pStyle w:val="Heading2"/>
        <w:numPr>
          <w:ilvl w:val="0"/>
          <w:numId w:val="27"/>
        </w:numPr>
      </w:pPr>
      <w:r>
        <w:br w:type="page"/>
      </w:r>
      <w:bookmarkStart w:id="38" w:name="_Toc66969626"/>
      <w:bookmarkStart w:id="39" w:name="_Toc75952655"/>
      <w:r w:rsidRPr="00E30557">
        <w:lastRenderedPageBreak/>
        <w:t>Current and Pending S</w:t>
      </w:r>
      <w:r w:rsidR="00907E9B">
        <w:t>ponsored Research Projects</w:t>
      </w:r>
      <w:bookmarkEnd w:id="38"/>
      <w:bookmarkEnd w:id="39"/>
    </w:p>
    <w:p w14:paraId="17EDDFEF" w14:textId="29C64344" w:rsidR="00ED4BCB" w:rsidRPr="00ED4BCB" w:rsidRDefault="00ED4BCB" w:rsidP="00ED4BCB">
      <w:pPr>
        <w:ind w:firstLine="720"/>
      </w:pPr>
      <w:r w:rsidRPr="00D436C0">
        <w:t>(Please include for all listed Key Personnel</w:t>
      </w:r>
      <w:r>
        <w:t>)</w:t>
      </w:r>
    </w:p>
    <w:p w14:paraId="44EA78F8" w14:textId="77777777" w:rsidR="000F5A5E" w:rsidRPr="000F5A5E" w:rsidRDefault="000F5A5E" w:rsidP="000F5A5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ED4BCB" w14:paraId="5A3831E5" w14:textId="77777777" w:rsidTr="00ED4BCB">
        <w:trPr>
          <w:trHeight w:val="432"/>
        </w:trPr>
        <w:tc>
          <w:tcPr>
            <w:tcW w:w="2695" w:type="dxa"/>
            <w:vAlign w:val="center"/>
          </w:tcPr>
          <w:p w14:paraId="0F2D2EC6" w14:textId="5A63A8D3" w:rsidR="00ED4BCB" w:rsidRDefault="00ED4BCB" w:rsidP="00ED4BCB">
            <w:pPr>
              <w:jc w:val="right"/>
            </w:pPr>
            <w:r>
              <w:rPr>
                <w:b/>
              </w:rPr>
              <w:t>Title</w:t>
            </w:r>
            <w:r>
              <w:t>:</w:t>
            </w:r>
          </w:p>
        </w:tc>
        <w:tc>
          <w:tcPr>
            <w:tcW w:w="6655" w:type="dxa"/>
            <w:vAlign w:val="center"/>
          </w:tcPr>
          <w:p w14:paraId="53680FEF" w14:textId="77777777" w:rsidR="00ED4BCB" w:rsidRDefault="00ED4BCB" w:rsidP="00ED4BCB"/>
        </w:tc>
      </w:tr>
      <w:tr w:rsidR="00ED4BCB" w14:paraId="560D36AB" w14:textId="77777777" w:rsidTr="00ED4BCB">
        <w:trPr>
          <w:trHeight w:val="432"/>
        </w:trPr>
        <w:tc>
          <w:tcPr>
            <w:tcW w:w="2695" w:type="dxa"/>
            <w:vAlign w:val="center"/>
          </w:tcPr>
          <w:p w14:paraId="38DEF183" w14:textId="3C5086C9" w:rsidR="00ED4BCB" w:rsidRDefault="00ED4BCB" w:rsidP="00ED4BCB">
            <w:pPr>
              <w:jc w:val="right"/>
            </w:pPr>
            <w:r>
              <w:rPr>
                <w:b/>
              </w:rPr>
              <w:t>Source of Support</w:t>
            </w:r>
            <w:r>
              <w:t>:</w:t>
            </w:r>
          </w:p>
        </w:tc>
        <w:tc>
          <w:tcPr>
            <w:tcW w:w="6655" w:type="dxa"/>
            <w:vAlign w:val="center"/>
          </w:tcPr>
          <w:p w14:paraId="5BE407D4" w14:textId="77777777" w:rsidR="00ED4BCB" w:rsidRDefault="00ED4BCB" w:rsidP="00ED4BCB"/>
        </w:tc>
      </w:tr>
      <w:tr w:rsidR="00ED4BCB" w14:paraId="449CB78D" w14:textId="77777777" w:rsidTr="00ED4BCB">
        <w:trPr>
          <w:trHeight w:val="432"/>
        </w:trPr>
        <w:tc>
          <w:tcPr>
            <w:tcW w:w="2695" w:type="dxa"/>
            <w:vAlign w:val="center"/>
          </w:tcPr>
          <w:p w14:paraId="53F7121D" w14:textId="27D920B8" w:rsidR="00ED4BCB" w:rsidRPr="00ED4BCB" w:rsidRDefault="00ED4BCB" w:rsidP="00ED4BCB">
            <w:pPr>
              <w:jc w:val="right"/>
              <w:rPr>
                <w:b/>
              </w:rPr>
            </w:pPr>
            <w:r>
              <w:rPr>
                <w:b/>
              </w:rPr>
              <w:t>Key Personnel</w:t>
            </w:r>
            <w:r w:rsidRPr="00ED4BCB">
              <w:rPr>
                <w:b/>
              </w:rPr>
              <w:t>:</w:t>
            </w:r>
          </w:p>
        </w:tc>
        <w:tc>
          <w:tcPr>
            <w:tcW w:w="6655" w:type="dxa"/>
            <w:vAlign w:val="center"/>
          </w:tcPr>
          <w:p w14:paraId="487ED420" w14:textId="77777777" w:rsidR="00ED4BCB" w:rsidRDefault="00ED4BCB" w:rsidP="00ED4BCB"/>
        </w:tc>
      </w:tr>
      <w:tr w:rsidR="00ED4BCB" w14:paraId="3EC1690B" w14:textId="77777777" w:rsidTr="00ED4BCB">
        <w:trPr>
          <w:trHeight w:val="432"/>
        </w:trPr>
        <w:tc>
          <w:tcPr>
            <w:tcW w:w="2695" w:type="dxa"/>
            <w:vAlign w:val="center"/>
          </w:tcPr>
          <w:p w14:paraId="4B3A7397" w14:textId="2303349F" w:rsidR="00ED4BCB" w:rsidRDefault="00ED4BCB" w:rsidP="00ED4BCB">
            <w:pPr>
              <w:jc w:val="right"/>
            </w:pPr>
            <w:r>
              <w:rPr>
                <w:b/>
                <w:bCs/>
              </w:rPr>
              <w:t>Total Award:</w:t>
            </w:r>
          </w:p>
        </w:tc>
        <w:tc>
          <w:tcPr>
            <w:tcW w:w="6655" w:type="dxa"/>
            <w:vAlign w:val="center"/>
          </w:tcPr>
          <w:p w14:paraId="1C7139C1" w14:textId="77777777" w:rsidR="00ED4BCB" w:rsidRDefault="00ED4BCB" w:rsidP="00ED4BCB"/>
        </w:tc>
      </w:tr>
      <w:tr w:rsidR="00ED4BCB" w14:paraId="6AE061E7" w14:textId="77777777" w:rsidTr="00ED4BCB">
        <w:trPr>
          <w:trHeight w:val="432"/>
        </w:trPr>
        <w:tc>
          <w:tcPr>
            <w:tcW w:w="2695" w:type="dxa"/>
            <w:vAlign w:val="center"/>
          </w:tcPr>
          <w:p w14:paraId="1CE7B339" w14:textId="4D7F5AAB" w:rsidR="00ED4BCB" w:rsidRDefault="00ED4BCB" w:rsidP="00ED4BCB">
            <w:pPr>
              <w:jc w:val="right"/>
            </w:pPr>
            <w:r>
              <w:rPr>
                <w:b/>
              </w:rPr>
              <w:t xml:space="preserve">Period of </w:t>
            </w:r>
            <w:r w:rsidR="00A27B1D">
              <w:rPr>
                <w:b/>
              </w:rPr>
              <w:t>P</w:t>
            </w:r>
            <w:r>
              <w:rPr>
                <w:b/>
              </w:rPr>
              <w:t>erformance</w:t>
            </w:r>
            <w:r>
              <w:t>:</w:t>
            </w:r>
          </w:p>
        </w:tc>
        <w:tc>
          <w:tcPr>
            <w:tcW w:w="6655" w:type="dxa"/>
            <w:vAlign w:val="center"/>
          </w:tcPr>
          <w:p w14:paraId="7FD35E94" w14:textId="77777777" w:rsidR="00ED4BCB" w:rsidRDefault="00ED4BCB" w:rsidP="00ED4BCB"/>
        </w:tc>
      </w:tr>
      <w:tr w:rsidR="00ED4BCB" w14:paraId="574C2EEB" w14:textId="77777777" w:rsidTr="00ED4BCB">
        <w:trPr>
          <w:trHeight w:val="432"/>
        </w:trPr>
        <w:tc>
          <w:tcPr>
            <w:tcW w:w="2695" w:type="dxa"/>
            <w:vAlign w:val="center"/>
          </w:tcPr>
          <w:p w14:paraId="3D18CAC9" w14:textId="1C523C2F" w:rsidR="00ED4BCB" w:rsidRDefault="00ED4BCB" w:rsidP="00ED4BCB">
            <w:pPr>
              <w:jc w:val="right"/>
            </w:pPr>
            <w:r>
              <w:rPr>
                <w:b/>
              </w:rPr>
              <w:t>Location of Project</w:t>
            </w:r>
          </w:p>
        </w:tc>
        <w:tc>
          <w:tcPr>
            <w:tcW w:w="6655" w:type="dxa"/>
            <w:vAlign w:val="center"/>
          </w:tcPr>
          <w:p w14:paraId="7B286233" w14:textId="77777777" w:rsidR="00ED4BCB" w:rsidRDefault="00ED4BCB" w:rsidP="00ED4BCB"/>
        </w:tc>
      </w:tr>
      <w:tr w:rsidR="00ED4BCB" w14:paraId="5BE77278" w14:textId="77777777" w:rsidTr="00ED4BCB">
        <w:trPr>
          <w:trHeight w:val="432"/>
        </w:trPr>
        <w:tc>
          <w:tcPr>
            <w:tcW w:w="2695" w:type="dxa"/>
            <w:vAlign w:val="center"/>
          </w:tcPr>
          <w:p w14:paraId="20B0D8E5" w14:textId="2EEDD79E" w:rsidR="00ED4BCB" w:rsidRDefault="00ED4BCB" w:rsidP="00ED4BCB">
            <w:pPr>
              <w:jc w:val="right"/>
            </w:pPr>
            <w:r>
              <w:rPr>
                <w:b/>
              </w:rPr>
              <w:t>Person-months Per Year Committed to Project</w:t>
            </w:r>
            <w:r>
              <w:t>:</w:t>
            </w:r>
          </w:p>
        </w:tc>
        <w:tc>
          <w:tcPr>
            <w:tcW w:w="6655" w:type="dxa"/>
            <w:vAlign w:val="center"/>
          </w:tcPr>
          <w:p w14:paraId="3B7D95C5" w14:textId="39CDC3F4" w:rsidR="00ED4BCB" w:rsidRDefault="00ED4BCB" w:rsidP="00ED4BCB">
            <w:r>
              <w:t>0.0 months</w:t>
            </w:r>
          </w:p>
        </w:tc>
      </w:tr>
    </w:tbl>
    <w:p w14:paraId="03521423" w14:textId="77777777" w:rsidR="009547A0" w:rsidRDefault="009547A0" w:rsidP="009547A0"/>
    <w:p w14:paraId="61D48C42" w14:textId="0515C14F" w:rsidR="003F10D6" w:rsidRDefault="003F10D6" w:rsidP="003F10D6">
      <w:pPr>
        <w:rPr>
          <w:highlight w:val="green"/>
        </w:rPr>
      </w:pPr>
      <w:bookmarkStart w:id="40" w:name="_Toc66173327"/>
      <w:r>
        <w:tab/>
      </w:r>
      <w:r>
        <w:tab/>
      </w:r>
      <w:r>
        <w:tab/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A27B1D" w14:paraId="28BFF006" w14:textId="77777777" w:rsidTr="00D87344">
        <w:trPr>
          <w:trHeight w:val="432"/>
        </w:trPr>
        <w:tc>
          <w:tcPr>
            <w:tcW w:w="2695" w:type="dxa"/>
            <w:vAlign w:val="center"/>
          </w:tcPr>
          <w:p w14:paraId="70068BEC" w14:textId="77777777" w:rsidR="00A27B1D" w:rsidRDefault="00A27B1D" w:rsidP="00D87344">
            <w:pPr>
              <w:jc w:val="right"/>
            </w:pPr>
            <w:r>
              <w:rPr>
                <w:b/>
              </w:rPr>
              <w:t>Title</w:t>
            </w:r>
            <w:r>
              <w:t>:</w:t>
            </w:r>
          </w:p>
        </w:tc>
        <w:tc>
          <w:tcPr>
            <w:tcW w:w="6655" w:type="dxa"/>
            <w:vAlign w:val="center"/>
          </w:tcPr>
          <w:p w14:paraId="4632DFC9" w14:textId="77777777" w:rsidR="00A27B1D" w:rsidRDefault="00A27B1D" w:rsidP="00D87344"/>
        </w:tc>
      </w:tr>
      <w:tr w:rsidR="00A27B1D" w14:paraId="7BEB86DB" w14:textId="77777777" w:rsidTr="00D87344">
        <w:trPr>
          <w:trHeight w:val="432"/>
        </w:trPr>
        <w:tc>
          <w:tcPr>
            <w:tcW w:w="2695" w:type="dxa"/>
            <w:vAlign w:val="center"/>
          </w:tcPr>
          <w:p w14:paraId="6667CD06" w14:textId="77777777" w:rsidR="00A27B1D" w:rsidRDefault="00A27B1D" w:rsidP="00D87344">
            <w:pPr>
              <w:jc w:val="right"/>
            </w:pPr>
            <w:r>
              <w:rPr>
                <w:b/>
              </w:rPr>
              <w:t>Source of Support</w:t>
            </w:r>
            <w:r>
              <w:t>:</w:t>
            </w:r>
          </w:p>
        </w:tc>
        <w:tc>
          <w:tcPr>
            <w:tcW w:w="6655" w:type="dxa"/>
            <w:vAlign w:val="center"/>
          </w:tcPr>
          <w:p w14:paraId="37315DE2" w14:textId="77777777" w:rsidR="00A27B1D" w:rsidRDefault="00A27B1D" w:rsidP="00D87344"/>
        </w:tc>
      </w:tr>
      <w:tr w:rsidR="00A27B1D" w14:paraId="55B5A832" w14:textId="77777777" w:rsidTr="00D87344">
        <w:trPr>
          <w:trHeight w:val="432"/>
        </w:trPr>
        <w:tc>
          <w:tcPr>
            <w:tcW w:w="2695" w:type="dxa"/>
            <w:vAlign w:val="center"/>
          </w:tcPr>
          <w:p w14:paraId="15A18502" w14:textId="77777777" w:rsidR="00A27B1D" w:rsidRPr="00ED4BCB" w:rsidRDefault="00A27B1D" w:rsidP="00D87344">
            <w:pPr>
              <w:jc w:val="right"/>
              <w:rPr>
                <w:b/>
              </w:rPr>
            </w:pPr>
            <w:r>
              <w:rPr>
                <w:b/>
              </w:rPr>
              <w:t>Key Personnel</w:t>
            </w:r>
            <w:r w:rsidRPr="00ED4BCB">
              <w:rPr>
                <w:b/>
              </w:rPr>
              <w:t>:</w:t>
            </w:r>
          </w:p>
        </w:tc>
        <w:tc>
          <w:tcPr>
            <w:tcW w:w="6655" w:type="dxa"/>
            <w:vAlign w:val="center"/>
          </w:tcPr>
          <w:p w14:paraId="70786488" w14:textId="77777777" w:rsidR="00A27B1D" w:rsidRDefault="00A27B1D" w:rsidP="00D87344"/>
        </w:tc>
      </w:tr>
      <w:tr w:rsidR="00A27B1D" w14:paraId="29D3935A" w14:textId="77777777" w:rsidTr="00D87344">
        <w:trPr>
          <w:trHeight w:val="432"/>
        </w:trPr>
        <w:tc>
          <w:tcPr>
            <w:tcW w:w="2695" w:type="dxa"/>
            <w:vAlign w:val="center"/>
          </w:tcPr>
          <w:p w14:paraId="35026A7E" w14:textId="77777777" w:rsidR="00A27B1D" w:rsidRDefault="00A27B1D" w:rsidP="00D87344">
            <w:pPr>
              <w:jc w:val="right"/>
            </w:pPr>
            <w:r>
              <w:rPr>
                <w:b/>
                <w:bCs/>
              </w:rPr>
              <w:t>Total Award:</w:t>
            </w:r>
          </w:p>
        </w:tc>
        <w:tc>
          <w:tcPr>
            <w:tcW w:w="6655" w:type="dxa"/>
            <w:vAlign w:val="center"/>
          </w:tcPr>
          <w:p w14:paraId="38BC45EE" w14:textId="77777777" w:rsidR="00A27B1D" w:rsidRDefault="00A27B1D" w:rsidP="00D87344"/>
        </w:tc>
      </w:tr>
      <w:tr w:rsidR="00A27B1D" w14:paraId="48AA28D5" w14:textId="77777777" w:rsidTr="00D87344">
        <w:trPr>
          <w:trHeight w:val="432"/>
        </w:trPr>
        <w:tc>
          <w:tcPr>
            <w:tcW w:w="2695" w:type="dxa"/>
            <w:vAlign w:val="center"/>
          </w:tcPr>
          <w:p w14:paraId="34C8C002" w14:textId="77777777" w:rsidR="00A27B1D" w:rsidRDefault="00A27B1D" w:rsidP="00D87344">
            <w:pPr>
              <w:jc w:val="right"/>
            </w:pPr>
            <w:r>
              <w:rPr>
                <w:b/>
              </w:rPr>
              <w:t>Period of Performance</w:t>
            </w:r>
            <w:r>
              <w:t>:</w:t>
            </w:r>
          </w:p>
        </w:tc>
        <w:tc>
          <w:tcPr>
            <w:tcW w:w="6655" w:type="dxa"/>
            <w:vAlign w:val="center"/>
          </w:tcPr>
          <w:p w14:paraId="147ADE2D" w14:textId="77777777" w:rsidR="00A27B1D" w:rsidRDefault="00A27B1D" w:rsidP="00D87344"/>
        </w:tc>
      </w:tr>
      <w:tr w:rsidR="00A27B1D" w14:paraId="17B0A8C1" w14:textId="77777777" w:rsidTr="00D87344">
        <w:trPr>
          <w:trHeight w:val="432"/>
        </w:trPr>
        <w:tc>
          <w:tcPr>
            <w:tcW w:w="2695" w:type="dxa"/>
            <w:vAlign w:val="center"/>
          </w:tcPr>
          <w:p w14:paraId="42ED4DF8" w14:textId="77777777" w:rsidR="00A27B1D" w:rsidRDefault="00A27B1D" w:rsidP="00D87344">
            <w:pPr>
              <w:jc w:val="right"/>
            </w:pPr>
            <w:r>
              <w:rPr>
                <w:b/>
              </w:rPr>
              <w:t>Location of Project</w:t>
            </w:r>
          </w:p>
        </w:tc>
        <w:tc>
          <w:tcPr>
            <w:tcW w:w="6655" w:type="dxa"/>
            <w:vAlign w:val="center"/>
          </w:tcPr>
          <w:p w14:paraId="24D4EDB9" w14:textId="77777777" w:rsidR="00A27B1D" w:rsidRDefault="00A27B1D" w:rsidP="00D87344"/>
        </w:tc>
      </w:tr>
      <w:tr w:rsidR="00A27B1D" w14:paraId="1FD02EFD" w14:textId="77777777" w:rsidTr="00D87344">
        <w:trPr>
          <w:trHeight w:val="432"/>
        </w:trPr>
        <w:tc>
          <w:tcPr>
            <w:tcW w:w="2695" w:type="dxa"/>
            <w:vAlign w:val="center"/>
          </w:tcPr>
          <w:p w14:paraId="6F469FB8" w14:textId="77777777" w:rsidR="00A27B1D" w:rsidRDefault="00A27B1D" w:rsidP="00D87344">
            <w:pPr>
              <w:jc w:val="right"/>
            </w:pPr>
            <w:r>
              <w:rPr>
                <w:b/>
              </w:rPr>
              <w:t>Person-months Per Year Committed to Project</w:t>
            </w:r>
            <w:r>
              <w:t>:</w:t>
            </w:r>
          </w:p>
        </w:tc>
        <w:tc>
          <w:tcPr>
            <w:tcW w:w="6655" w:type="dxa"/>
            <w:vAlign w:val="center"/>
          </w:tcPr>
          <w:p w14:paraId="036A4B1C" w14:textId="77777777" w:rsidR="00A27B1D" w:rsidRDefault="00A27B1D" w:rsidP="00D87344">
            <w:r>
              <w:t>0.0 months</w:t>
            </w:r>
          </w:p>
        </w:tc>
      </w:tr>
    </w:tbl>
    <w:p w14:paraId="6E81EDFC" w14:textId="7CEB9C9E" w:rsidR="003F10D6" w:rsidRDefault="003F10D6" w:rsidP="003F10D6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14:paraId="031EF620" w14:textId="1A591169" w:rsidR="00A27B1D" w:rsidRDefault="003F10D6" w:rsidP="003F10D6">
      <w:pPr>
        <w:rPr>
          <w:b/>
        </w:rPr>
      </w:pPr>
      <w:r>
        <w:tab/>
      </w:r>
      <w:r>
        <w:rPr>
          <w:b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A27B1D" w14:paraId="41EBF2C7" w14:textId="77777777" w:rsidTr="00D87344">
        <w:trPr>
          <w:trHeight w:val="432"/>
        </w:trPr>
        <w:tc>
          <w:tcPr>
            <w:tcW w:w="2695" w:type="dxa"/>
            <w:vAlign w:val="center"/>
          </w:tcPr>
          <w:p w14:paraId="55D4DED3" w14:textId="77777777" w:rsidR="00A27B1D" w:rsidRDefault="00A27B1D" w:rsidP="00D87344">
            <w:pPr>
              <w:jc w:val="right"/>
            </w:pPr>
            <w:r>
              <w:rPr>
                <w:b/>
              </w:rPr>
              <w:t>Title</w:t>
            </w:r>
            <w:r>
              <w:t>:</w:t>
            </w:r>
          </w:p>
        </w:tc>
        <w:tc>
          <w:tcPr>
            <w:tcW w:w="6655" w:type="dxa"/>
            <w:vAlign w:val="center"/>
          </w:tcPr>
          <w:p w14:paraId="62751D25" w14:textId="77777777" w:rsidR="00A27B1D" w:rsidRDefault="00A27B1D" w:rsidP="00D87344"/>
        </w:tc>
      </w:tr>
      <w:tr w:rsidR="00A27B1D" w14:paraId="7D2BEF2B" w14:textId="77777777" w:rsidTr="00D87344">
        <w:trPr>
          <w:trHeight w:val="432"/>
        </w:trPr>
        <w:tc>
          <w:tcPr>
            <w:tcW w:w="2695" w:type="dxa"/>
            <w:vAlign w:val="center"/>
          </w:tcPr>
          <w:p w14:paraId="13CD8A12" w14:textId="77777777" w:rsidR="00A27B1D" w:rsidRDefault="00A27B1D" w:rsidP="00D87344">
            <w:pPr>
              <w:jc w:val="right"/>
            </w:pPr>
            <w:r>
              <w:rPr>
                <w:b/>
              </w:rPr>
              <w:t>Source of Support</w:t>
            </w:r>
            <w:r>
              <w:t>:</w:t>
            </w:r>
          </w:p>
        </w:tc>
        <w:tc>
          <w:tcPr>
            <w:tcW w:w="6655" w:type="dxa"/>
            <w:vAlign w:val="center"/>
          </w:tcPr>
          <w:p w14:paraId="4F369CD8" w14:textId="77777777" w:rsidR="00A27B1D" w:rsidRDefault="00A27B1D" w:rsidP="00D87344"/>
        </w:tc>
      </w:tr>
      <w:tr w:rsidR="00A27B1D" w14:paraId="51BFB66A" w14:textId="77777777" w:rsidTr="00D87344">
        <w:trPr>
          <w:trHeight w:val="432"/>
        </w:trPr>
        <w:tc>
          <w:tcPr>
            <w:tcW w:w="2695" w:type="dxa"/>
            <w:vAlign w:val="center"/>
          </w:tcPr>
          <w:p w14:paraId="1983499F" w14:textId="77777777" w:rsidR="00A27B1D" w:rsidRPr="00ED4BCB" w:rsidRDefault="00A27B1D" w:rsidP="00D87344">
            <w:pPr>
              <w:jc w:val="right"/>
              <w:rPr>
                <w:b/>
              </w:rPr>
            </w:pPr>
            <w:r>
              <w:rPr>
                <w:b/>
              </w:rPr>
              <w:t>Key Personnel</w:t>
            </w:r>
            <w:r w:rsidRPr="00ED4BCB">
              <w:rPr>
                <w:b/>
              </w:rPr>
              <w:t>:</w:t>
            </w:r>
          </w:p>
        </w:tc>
        <w:tc>
          <w:tcPr>
            <w:tcW w:w="6655" w:type="dxa"/>
            <w:vAlign w:val="center"/>
          </w:tcPr>
          <w:p w14:paraId="5CAC1C1F" w14:textId="77777777" w:rsidR="00A27B1D" w:rsidRDefault="00A27B1D" w:rsidP="00D87344"/>
        </w:tc>
      </w:tr>
      <w:tr w:rsidR="00A27B1D" w14:paraId="5D0931B9" w14:textId="77777777" w:rsidTr="00D87344">
        <w:trPr>
          <w:trHeight w:val="432"/>
        </w:trPr>
        <w:tc>
          <w:tcPr>
            <w:tcW w:w="2695" w:type="dxa"/>
            <w:vAlign w:val="center"/>
          </w:tcPr>
          <w:p w14:paraId="42C5E297" w14:textId="77777777" w:rsidR="00A27B1D" w:rsidRDefault="00A27B1D" w:rsidP="00D87344">
            <w:pPr>
              <w:jc w:val="right"/>
            </w:pPr>
            <w:r>
              <w:rPr>
                <w:b/>
                <w:bCs/>
              </w:rPr>
              <w:t>Total Award:</w:t>
            </w:r>
          </w:p>
        </w:tc>
        <w:tc>
          <w:tcPr>
            <w:tcW w:w="6655" w:type="dxa"/>
            <w:vAlign w:val="center"/>
          </w:tcPr>
          <w:p w14:paraId="3C928BC7" w14:textId="77777777" w:rsidR="00A27B1D" w:rsidRDefault="00A27B1D" w:rsidP="00D87344"/>
        </w:tc>
      </w:tr>
      <w:tr w:rsidR="00A27B1D" w14:paraId="184F351C" w14:textId="77777777" w:rsidTr="00D87344">
        <w:trPr>
          <w:trHeight w:val="432"/>
        </w:trPr>
        <w:tc>
          <w:tcPr>
            <w:tcW w:w="2695" w:type="dxa"/>
            <w:vAlign w:val="center"/>
          </w:tcPr>
          <w:p w14:paraId="44C57DA5" w14:textId="77777777" w:rsidR="00A27B1D" w:rsidRDefault="00A27B1D" w:rsidP="00D87344">
            <w:pPr>
              <w:jc w:val="right"/>
            </w:pPr>
            <w:r>
              <w:rPr>
                <w:b/>
              </w:rPr>
              <w:t>Period of Performance</w:t>
            </w:r>
            <w:r>
              <w:t>:</w:t>
            </w:r>
          </w:p>
        </w:tc>
        <w:tc>
          <w:tcPr>
            <w:tcW w:w="6655" w:type="dxa"/>
            <w:vAlign w:val="center"/>
          </w:tcPr>
          <w:p w14:paraId="6771EAF2" w14:textId="77777777" w:rsidR="00A27B1D" w:rsidRDefault="00A27B1D" w:rsidP="00D87344"/>
        </w:tc>
      </w:tr>
      <w:tr w:rsidR="00A27B1D" w14:paraId="048FEC29" w14:textId="77777777" w:rsidTr="00D87344">
        <w:trPr>
          <w:trHeight w:val="432"/>
        </w:trPr>
        <w:tc>
          <w:tcPr>
            <w:tcW w:w="2695" w:type="dxa"/>
            <w:vAlign w:val="center"/>
          </w:tcPr>
          <w:p w14:paraId="31B53BEE" w14:textId="77777777" w:rsidR="00A27B1D" w:rsidRDefault="00A27B1D" w:rsidP="00D87344">
            <w:pPr>
              <w:jc w:val="right"/>
            </w:pPr>
            <w:r>
              <w:rPr>
                <w:b/>
              </w:rPr>
              <w:t>Location of Project</w:t>
            </w:r>
          </w:p>
        </w:tc>
        <w:tc>
          <w:tcPr>
            <w:tcW w:w="6655" w:type="dxa"/>
            <w:vAlign w:val="center"/>
          </w:tcPr>
          <w:p w14:paraId="10C8DB40" w14:textId="77777777" w:rsidR="00A27B1D" w:rsidRDefault="00A27B1D" w:rsidP="00D87344"/>
        </w:tc>
      </w:tr>
      <w:tr w:rsidR="00A27B1D" w14:paraId="26B8DE1E" w14:textId="77777777" w:rsidTr="00D87344">
        <w:trPr>
          <w:trHeight w:val="432"/>
        </w:trPr>
        <w:tc>
          <w:tcPr>
            <w:tcW w:w="2695" w:type="dxa"/>
            <w:vAlign w:val="center"/>
          </w:tcPr>
          <w:p w14:paraId="2063A66E" w14:textId="77777777" w:rsidR="00A27B1D" w:rsidRDefault="00A27B1D" w:rsidP="00D87344">
            <w:pPr>
              <w:jc w:val="right"/>
            </w:pPr>
            <w:r>
              <w:rPr>
                <w:b/>
              </w:rPr>
              <w:t>Person-months Per Year Committed to Project</w:t>
            </w:r>
            <w:r>
              <w:t>:</w:t>
            </w:r>
          </w:p>
        </w:tc>
        <w:tc>
          <w:tcPr>
            <w:tcW w:w="6655" w:type="dxa"/>
            <w:vAlign w:val="center"/>
          </w:tcPr>
          <w:p w14:paraId="29F49305" w14:textId="77777777" w:rsidR="00A27B1D" w:rsidRDefault="00A27B1D" w:rsidP="00D87344">
            <w:r>
              <w:t>0.0 months</w:t>
            </w:r>
          </w:p>
        </w:tc>
      </w:tr>
    </w:tbl>
    <w:p w14:paraId="08F2DEA4" w14:textId="10A77422" w:rsidR="003F10D6" w:rsidRDefault="003F10D6" w:rsidP="003F10D6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3447BFAA" w14:textId="0F548DBA" w:rsidR="007A03E1" w:rsidRDefault="003F10D6" w:rsidP="003F10D6">
      <w:pPr>
        <w:widowControl/>
        <w:autoSpaceDE/>
        <w:autoSpaceDN/>
        <w:adjustRightInd/>
        <w:rPr>
          <w:b/>
        </w:rPr>
        <w:sectPr w:rsidR="007A03E1" w:rsidSect="00DD0629">
          <w:headerReference w:type="even" r:id="rId26"/>
          <w:headerReference w:type="default" r:id="rId27"/>
          <w:footerReference w:type="default" r:id="rId28"/>
          <w:headerReference w:type="first" r:id="rId29"/>
          <w:pgSz w:w="12240" w:h="15840"/>
          <w:pgMar w:top="1440" w:right="1440" w:bottom="1440" w:left="1440" w:header="0" w:footer="1152" w:gutter="0"/>
          <w:cols w:space="720"/>
          <w:noEndnote/>
          <w:docGrid w:linePitch="299"/>
        </w:sectPr>
      </w:pPr>
      <w:r>
        <w:tab/>
      </w:r>
    </w:p>
    <w:p w14:paraId="35C02FE4" w14:textId="5593EB4D" w:rsidR="00894DC8" w:rsidRDefault="00B404B8" w:rsidP="00B404B8">
      <w:pPr>
        <w:pStyle w:val="Heading1"/>
        <w:numPr>
          <w:ilvl w:val="0"/>
          <w:numId w:val="0"/>
        </w:numPr>
        <w:rPr>
          <w:b w:val="0"/>
        </w:rPr>
      </w:pPr>
      <w:bookmarkStart w:id="41" w:name="SecurityRequirements"/>
      <w:bookmarkStart w:id="42" w:name="_Toc66969627"/>
      <w:bookmarkStart w:id="43" w:name="_Toc75952656"/>
      <w:r>
        <w:lastRenderedPageBreak/>
        <w:t>S</w:t>
      </w:r>
      <w:r w:rsidR="0074435A" w:rsidRPr="001F7BAC">
        <w:t>ection V: Security Requirements</w:t>
      </w:r>
      <w:bookmarkEnd w:id="41"/>
      <w:bookmarkEnd w:id="42"/>
      <w:bookmarkEnd w:id="43"/>
      <w:r w:rsidR="00E16FE6" w:rsidRPr="001F7BAC">
        <w:t xml:space="preserve"> </w:t>
      </w:r>
      <w:bookmarkEnd w:id="40"/>
    </w:p>
    <w:p w14:paraId="3B953DA6" w14:textId="4C6C0076" w:rsidR="0074435A" w:rsidRDefault="00E16FE6" w:rsidP="00B404B8">
      <w:pPr>
        <w:pStyle w:val="Heading1"/>
        <w:numPr>
          <w:ilvl w:val="0"/>
          <w:numId w:val="0"/>
        </w:numPr>
        <w:rPr>
          <w:b w:val="0"/>
        </w:rPr>
      </w:pPr>
      <w:r w:rsidRPr="001F7BAC">
        <w:t xml:space="preserve"> </w:t>
      </w:r>
    </w:p>
    <w:p w14:paraId="665A9870" w14:textId="5BC81442" w:rsidR="00894DC8" w:rsidRPr="00382436" w:rsidRDefault="00894DC8" w:rsidP="00894DC8">
      <w:r w:rsidRPr="00894DC8">
        <w:rPr>
          <w:u w:val="single"/>
        </w:rPr>
        <w:t>Institution</w:t>
      </w:r>
      <w:r w:rsidR="00382436">
        <w:rPr>
          <w:u w:val="single"/>
        </w:rPr>
        <w:t xml:space="preserve"> #1</w:t>
      </w:r>
      <w:r w:rsidR="00382436" w:rsidRPr="00382436">
        <w:t>:</w:t>
      </w:r>
    </w:p>
    <w:p w14:paraId="07B713B1" w14:textId="77777777" w:rsidR="00382436" w:rsidRPr="00894DC8" w:rsidRDefault="00382436" w:rsidP="00894DC8">
      <w:pPr>
        <w:rPr>
          <w:u w:val="single"/>
        </w:rPr>
      </w:pPr>
    </w:p>
    <w:p w14:paraId="17258795" w14:textId="77777777" w:rsidR="00B933DA" w:rsidRDefault="00B933DA" w:rsidP="00B933DA">
      <w:pPr>
        <w:pStyle w:val="BodyText"/>
        <w:kinsoku w:val="0"/>
        <w:overflowPunct w:val="0"/>
        <w:ind w:left="720" w:hanging="180"/>
      </w:pPr>
      <w:r>
        <w:t>A. Address any special security and classification requirements, as necessary.</w:t>
      </w:r>
    </w:p>
    <w:p w14:paraId="15CF220B" w14:textId="77777777" w:rsidR="00B933DA" w:rsidRDefault="00B933DA" w:rsidP="00B933DA">
      <w:pPr>
        <w:pStyle w:val="BodyText"/>
        <w:kinsoku w:val="0"/>
        <w:overflowPunct w:val="0"/>
        <w:spacing w:before="10"/>
        <w:rPr>
          <w:sz w:val="21"/>
          <w:szCs w:val="21"/>
        </w:rPr>
      </w:pPr>
    </w:p>
    <w:p w14:paraId="4659BB57" w14:textId="77777777" w:rsidR="00B933DA" w:rsidRDefault="00B933DA" w:rsidP="00B933DA">
      <w:pPr>
        <w:pStyle w:val="BodyText"/>
        <w:kinsoku w:val="0"/>
        <w:overflowPunct w:val="0"/>
        <w:rPr>
          <w:sz w:val="24"/>
          <w:szCs w:val="24"/>
        </w:rPr>
      </w:pPr>
    </w:p>
    <w:p w14:paraId="7B74CD0C" w14:textId="77777777" w:rsidR="00B933DA" w:rsidRDefault="00B933DA" w:rsidP="00B933DA">
      <w:pPr>
        <w:pStyle w:val="BodyText"/>
        <w:kinsoku w:val="0"/>
        <w:overflowPunct w:val="0"/>
        <w:rPr>
          <w:sz w:val="20"/>
          <w:szCs w:val="20"/>
        </w:rPr>
      </w:pPr>
    </w:p>
    <w:p w14:paraId="4AEB3A66" w14:textId="363CFE86" w:rsidR="00B933DA" w:rsidRDefault="00B933DA" w:rsidP="001E714E">
      <w:pPr>
        <w:pStyle w:val="BodyText"/>
        <w:kinsoku w:val="0"/>
        <w:overflowPunct w:val="0"/>
        <w:ind w:left="806" w:right="86" w:hanging="259"/>
      </w:pPr>
      <w:r>
        <w:t xml:space="preserve">B. Is your institution, as well as those you are collaborating with, capable of </w:t>
      </w:r>
      <w:r w:rsidR="001E714E" w:rsidRPr="006A2DF3">
        <w:rPr>
          <w:bCs/>
        </w:rPr>
        <w:t>protecting CUI in accordance with</w:t>
      </w:r>
      <w:r w:rsidR="001E714E">
        <w:rPr>
          <w:bCs/>
        </w:rPr>
        <w:t xml:space="preserve"> the following </w:t>
      </w:r>
      <w:r w:rsidR="001E714E" w:rsidRPr="00A9796F">
        <w:rPr>
          <w:bCs/>
        </w:rPr>
        <w:t>Defense Federal Acquisition Regulation Supplement (DFARS)</w:t>
      </w:r>
      <w:r w:rsidR="001E714E">
        <w:rPr>
          <w:bCs/>
        </w:rPr>
        <w:t xml:space="preserve"> clauses</w:t>
      </w:r>
      <w:r>
        <w:t>:</w:t>
      </w:r>
    </w:p>
    <w:p w14:paraId="3D2C2A67" w14:textId="77777777" w:rsidR="00B933DA" w:rsidRDefault="00B933DA" w:rsidP="00B933DA">
      <w:pPr>
        <w:pStyle w:val="BodyText"/>
        <w:kinsoku w:val="0"/>
        <w:overflowPunct w:val="0"/>
        <w:ind w:left="620" w:right="3413"/>
      </w:pPr>
    </w:p>
    <w:p w14:paraId="626398F8" w14:textId="77777777" w:rsidR="00B933DA" w:rsidRDefault="00B933DA" w:rsidP="00B933DA">
      <w:pPr>
        <w:pStyle w:val="ListParagraph"/>
        <w:numPr>
          <w:ilvl w:val="0"/>
          <w:numId w:val="7"/>
        </w:numPr>
        <w:tabs>
          <w:tab w:val="left" w:pos="1106"/>
        </w:tabs>
        <w:kinsoku w:val="0"/>
        <w:overflowPunct w:val="0"/>
        <w:spacing w:before="1" w:line="268" w:lineRule="exact"/>
        <w:ind w:hanging="129"/>
        <w:rPr>
          <w:sz w:val="22"/>
          <w:szCs w:val="22"/>
        </w:rPr>
      </w:pPr>
      <w:r>
        <w:rPr>
          <w:sz w:val="22"/>
          <w:szCs w:val="22"/>
        </w:rPr>
        <w:t>DFARS 252.204-7012</w:t>
      </w:r>
      <w:r>
        <w:rPr>
          <w:spacing w:val="-11"/>
          <w:sz w:val="22"/>
          <w:szCs w:val="22"/>
        </w:rPr>
        <w:t xml:space="preserve"> </w:t>
      </w:r>
      <w:r>
        <w:rPr>
          <w:spacing w:val="-11"/>
          <w:sz w:val="22"/>
          <w:szCs w:val="22"/>
        </w:rPr>
        <w:tab/>
      </w:r>
      <w:sdt>
        <w:sdtPr>
          <w:rPr>
            <w:spacing w:val="-11"/>
            <w:sz w:val="22"/>
            <w:szCs w:val="22"/>
          </w:rPr>
          <w:id w:val="-4191844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pacing w:val="-11"/>
              <w:sz w:val="22"/>
              <w:szCs w:val="22"/>
            </w:rPr>
            <w:t>☐</w:t>
          </w:r>
        </w:sdtContent>
      </w:sdt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YES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1417733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NO</w:t>
      </w:r>
    </w:p>
    <w:p w14:paraId="21F03CFC" w14:textId="77777777" w:rsidR="00B933DA" w:rsidRDefault="00B933DA" w:rsidP="00B933DA">
      <w:pPr>
        <w:pStyle w:val="ListParagraph"/>
        <w:numPr>
          <w:ilvl w:val="0"/>
          <w:numId w:val="7"/>
        </w:numPr>
        <w:tabs>
          <w:tab w:val="left" w:pos="1106"/>
        </w:tabs>
        <w:kinsoku w:val="0"/>
        <w:overflowPunct w:val="0"/>
        <w:spacing w:before="1" w:line="268" w:lineRule="exact"/>
        <w:ind w:hanging="129"/>
        <w:rPr>
          <w:sz w:val="22"/>
          <w:szCs w:val="22"/>
        </w:rPr>
      </w:pPr>
      <w:r w:rsidRPr="002F0504">
        <w:rPr>
          <w:sz w:val="22"/>
          <w:szCs w:val="22"/>
        </w:rPr>
        <w:t>DFARS 252.204-7019</w:t>
      </w:r>
      <w:r w:rsidRPr="002F0504">
        <w:rPr>
          <w:spacing w:val="-11"/>
          <w:sz w:val="22"/>
          <w:szCs w:val="22"/>
        </w:rPr>
        <w:t xml:space="preserve"> </w:t>
      </w:r>
      <w:r w:rsidRPr="002F0504">
        <w:rPr>
          <w:spacing w:val="-11"/>
          <w:sz w:val="22"/>
          <w:szCs w:val="22"/>
        </w:rPr>
        <w:tab/>
      </w:r>
      <w:sdt>
        <w:sdtPr>
          <w:rPr>
            <w:spacing w:val="-11"/>
            <w:sz w:val="22"/>
            <w:szCs w:val="22"/>
          </w:rPr>
          <w:id w:val="9505139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pacing w:val="-11"/>
              <w:sz w:val="22"/>
              <w:szCs w:val="22"/>
            </w:rPr>
            <w:t>☐</w:t>
          </w:r>
        </w:sdtContent>
      </w:sdt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YES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4485059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NO</w:t>
      </w:r>
    </w:p>
    <w:p w14:paraId="18604FB0" w14:textId="77777777" w:rsidR="00B933DA" w:rsidRDefault="00B933DA" w:rsidP="00B933DA">
      <w:pPr>
        <w:pStyle w:val="ListParagraph"/>
        <w:numPr>
          <w:ilvl w:val="0"/>
          <w:numId w:val="7"/>
        </w:numPr>
        <w:tabs>
          <w:tab w:val="left" w:pos="1106"/>
        </w:tabs>
        <w:kinsoku w:val="0"/>
        <w:overflowPunct w:val="0"/>
        <w:spacing w:before="1" w:line="268" w:lineRule="exact"/>
        <w:ind w:hanging="129"/>
        <w:rPr>
          <w:sz w:val="22"/>
          <w:szCs w:val="22"/>
        </w:rPr>
      </w:pPr>
      <w:r w:rsidRPr="002F0504">
        <w:rPr>
          <w:sz w:val="22"/>
          <w:szCs w:val="22"/>
        </w:rPr>
        <w:t>DFARS 252.204-7020</w:t>
      </w:r>
      <w:r w:rsidRPr="002F0504">
        <w:rPr>
          <w:spacing w:val="-11"/>
          <w:sz w:val="22"/>
          <w:szCs w:val="22"/>
        </w:rPr>
        <w:t xml:space="preserve"> </w:t>
      </w:r>
      <w:r w:rsidRPr="002F0504">
        <w:rPr>
          <w:spacing w:val="-11"/>
          <w:sz w:val="22"/>
          <w:szCs w:val="22"/>
        </w:rPr>
        <w:tab/>
      </w:r>
      <w:sdt>
        <w:sdtPr>
          <w:rPr>
            <w:spacing w:val="-11"/>
            <w:sz w:val="22"/>
            <w:szCs w:val="22"/>
          </w:rPr>
          <w:id w:val="-1038145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pacing w:val="-11"/>
              <w:sz w:val="22"/>
              <w:szCs w:val="22"/>
            </w:rPr>
            <w:t>☐</w:t>
          </w:r>
        </w:sdtContent>
      </w:sdt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YES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5316521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NO</w:t>
      </w:r>
    </w:p>
    <w:p w14:paraId="41DDD8FF" w14:textId="77777777" w:rsidR="00B933DA" w:rsidRDefault="00B933DA" w:rsidP="00B933DA">
      <w:pPr>
        <w:pStyle w:val="ListParagraph"/>
        <w:numPr>
          <w:ilvl w:val="0"/>
          <w:numId w:val="7"/>
        </w:numPr>
        <w:tabs>
          <w:tab w:val="left" w:pos="1106"/>
        </w:tabs>
        <w:kinsoku w:val="0"/>
        <w:overflowPunct w:val="0"/>
        <w:spacing w:before="1" w:line="268" w:lineRule="exact"/>
        <w:ind w:hanging="129"/>
        <w:rPr>
          <w:sz w:val="22"/>
          <w:szCs w:val="22"/>
        </w:rPr>
      </w:pPr>
      <w:r w:rsidRPr="002F0504">
        <w:rPr>
          <w:sz w:val="22"/>
          <w:szCs w:val="22"/>
        </w:rPr>
        <w:t>DFARS 252.204-7021</w:t>
      </w:r>
      <w:r w:rsidRPr="002F0504">
        <w:rPr>
          <w:spacing w:val="-11"/>
          <w:sz w:val="22"/>
          <w:szCs w:val="22"/>
        </w:rPr>
        <w:t xml:space="preserve"> </w:t>
      </w:r>
      <w:r w:rsidRPr="002F0504">
        <w:rPr>
          <w:spacing w:val="-11"/>
          <w:sz w:val="22"/>
          <w:szCs w:val="22"/>
        </w:rPr>
        <w:tab/>
      </w:r>
      <w:sdt>
        <w:sdtPr>
          <w:rPr>
            <w:spacing w:val="-11"/>
            <w:sz w:val="22"/>
            <w:szCs w:val="22"/>
          </w:rPr>
          <w:id w:val="18655571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pacing w:val="-11"/>
              <w:sz w:val="22"/>
              <w:szCs w:val="22"/>
            </w:rPr>
            <w:t>☐</w:t>
          </w:r>
        </w:sdtContent>
      </w:sdt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YES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6359016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NO</w:t>
      </w:r>
    </w:p>
    <w:p w14:paraId="76DA821B" w14:textId="77777777" w:rsidR="00B933DA" w:rsidRPr="002F0504" w:rsidRDefault="00B933DA" w:rsidP="00B933DA">
      <w:pPr>
        <w:pStyle w:val="ListParagraph"/>
        <w:tabs>
          <w:tab w:val="left" w:pos="1106"/>
        </w:tabs>
        <w:kinsoku w:val="0"/>
        <w:overflowPunct w:val="0"/>
        <w:spacing w:before="1" w:line="268" w:lineRule="exact"/>
        <w:ind w:left="1105" w:firstLine="0"/>
        <w:rPr>
          <w:sz w:val="22"/>
          <w:szCs w:val="22"/>
        </w:rPr>
      </w:pPr>
    </w:p>
    <w:p w14:paraId="37BE2CFC" w14:textId="77777777" w:rsidR="00B933DA" w:rsidRDefault="00B933DA" w:rsidP="00B933DA">
      <w:pPr>
        <w:pStyle w:val="BodyText"/>
        <w:kinsoku w:val="0"/>
        <w:overflowPunct w:val="0"/>
        <w:ind w:left="720" w:right="86" w:hanging="180"/>
      </w:pPr>
      <w:r>
        <w:t xml:space="preserve">C. Are they able to handle classified research? </w:t>
      </w:r>
      <w:sdt>
        <w:sdtPr>
          <w:rPr>
            <w:spacing w:val="-11"/>
          </w:rPr>
          <w:id w:val="-17441672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pacing w:val="-11"/>
            </w:rPr>
            <w:t>☐</w:t>
          </w:r>
        </w:sdtContent>
      </w:sdt>
      <w:r>
        <w:rPr>
          <w:spacing w:val="-11"/>
        </w:rPr>
        <w:t xml:space="preserve"> </w:t>
      </w:r>
      <w:r>
        <w:t>YES</w:t>
      </w:r>
      <w:r>
        <w:tab/>
      </w:r>
      <w:sdt>
        <w:sdtPr>
          <w:id w:val="6326892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14:paraId="15D09E09" w14:textId="77777777" w:rsidR="00B933DA" w:rsidRDefault="00B933DA" w:rsidP="00B933DA">
      <w:pPr>
        <w:pStyle w:val="BodyText"/>
        <w:tabs>
          <w:tab w:val="left" w:pos="900"/>
        </w:tabs>
        <w:kinsoku w:val="0"/>
        <w:overflowPunct w:val="0"/>
        <w:ind w:left="792" w:right="86" w:hanging="216"/>
      </w:pPr>
    </w:p>
    <w:p w14:paraId="7F4B749D" w14:textId="77777777" w:rsidR="00B933DA" w:rsidRDefault="00B933DA" w:rsidP="00B933DA">
      <w:pPr>
        <w:pStyle w:val="BodyText"/>
        <w:kinsoku w:val="0"/>
        <w:overflowPunct w:val="0"/>
        <w:ind w:left="720" w:right="86" w:hanging="180"/>
      </w:pPr>
      <w:r>
        <w:t xml:space="preserve">D. Are they registered with the Directorate of Defense Trade Controls (DDTC)? </w:t>
      </w:r>
      <w:sdt>
        <w:sdtPr>
          <w:rPr>
            <w:spacing w:val="-11"/>
          </w:rPr>
          <w:id w:val="-16091914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pacing w:val="-11"/>
            </w:rPr>
            <w:t>☐</w:t>
          </w:r>
        </w:sdtContent>
      </w:sdt>
      <w:r>
        <w:rPr>
          <w:spacing w:val="-11"/>
        </w:rPr>
        <w:t xml:space="preserve"> </w:t>
      </w:r>
      <w:r>
        <w:t>YES</w:t>
      </w:r>
      <w:r>
        <w:tab/>
      </w:r>
      <w:sdt>
        <w:sdtPr>
          <w:id w:val="-5017364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14:paraId="5C8651A0" w14:textId="77777777" w:rsidR="00382436" w:rsidRDefault="00382436">
      <w:pPr>
        <w:pStyle w:val="BodyText"/>
        <w:kinsoku w:val="0"/>
        <w:overflowPunct w:val="0"/>
        <w:spacing w:before="11"/>
        <w:rPr>
          <w:sz w:val="21"/>
          <w:szCs w:val="21"/>
        </w:rPr>
      </w:pPr>
    </w:p>
    <w:p w14:paraId="77E4478B" w14:textId="73F6C8C0" w:rsidR="00894DC8" w:rsidRDefault="00894DC8" w:rsidP="00894DC8">
      <w:r w:rsidRPr="00894DC8">
        <w:rPr>
          <w:u w:val="single"/>
        </w:rPr>
        <w:t>Institution #</w:t>
      </w:r>
      <w:r>
        <w:rPr>
          <w:u w:val="single"/>
        </w:rPr>
        <w:t>2</w:t>
      </w:r>
      <w:r w:rsidR="00382436" w:rsidRPr="00382436">
        <w:t>:</w:t>
      </w:r>
    </w:p>
    <w:p w14:paraId="5D80548D" w14:textId="77777777" w:rsidR="00382436" w:rsidRPr="00894DC8" w:rsidRDefault="00382436" w:rsidP="00894DC8">
      <w:pPr>
        <w:rPr>
          <w:u w:val="single"/>
        </w:rPr>
      </w:pPr>
    </w:p>
    <w:p w14:paraId="29C4EDA2" w14:textId="77777777" w:rsidR="00B933DA" w:rsidRDefault="00B933DA" w:rsidP="00B933DA">
      <w:pPr>
        <w:pStyle w:val="BodyText"/>
        <w:kinsoku w:val="0"/>
        <w:overflowPunct w:val="0"/>
        <w:ind w:left="720" w:hanging="180"/>
      </w:pPr>
      <w:r>
        <w:t>A. Address any special security and classification requirements, as necessary.</w:t>
      </w:r>
    </w:p>
    <w:p w14:paraId="02DD3786" w14:textId="77777777" w:rsidR="00B933DA" w:rsidRDefault="00B933DA" w:rsidP="00B933DA">
      <w:pPr>
        <w:pStyle w:val="BodyText"/>
        <w:kinsoku w:val="0"/>
        <w:overflowPunct w:val="0"/>
        <w:spacing w:before="10"/>
        <w:rPr>
          <w:sz w:val="21"/>
          <w:szCs w:val="21"/>
        </w:rPr>
      </w:pPr>
    </w:p>
    <w:p w14:paraId="7BA7B0B8" w14:textId="77777777" w:rsidR="00B933DA" w:rsidRDefault="00B933DA" w:rsidP="00B933DA">
      <w:pPr>
        <w:pStyle w:val="BodyText"/>
        <w:kinsoku w:val="0"/>
        <w:overflowPunct w:val="0"/>
        <w:rPr>
          <w:sz w:val="24"/>
          <w:szCs w:val="24"/>
        </w:rPr>
      </w:pPr>
    </w:p>
    <w:p w14:paraId="6B338704" w14:textId="77777777" w:rsidR="00B933DA" w:rsidRDefault="00B933DA" w:rsidP="00B933DA">
      <w:pPr>
        <w:pStyle w:val="BodyText"/>
        <w:kinsoku w:val="0"/>
        <w:overflowPunct w:val="0"/>
        <w:rPr>
          <w:sz w:val="20"/>
          <w:szCs w:val="20"/>
        </w:rPr>
      </w:pPr>
    </w:p>
    <w:p w14:paraId="07A7FB1C" w14:textId="77777777" w:rsidR="001E714E" w:rsidRDefault="001E714E" w:rsidP="001E714E">
      <w:pPr>
        <w:pStyle w:val="BodyText"/>
        <w:kinsoku w:val="0"/>
        <w:overflowPunct w:val="0"/>
        <w:ind w:left="806" w:right="86" w:hanging="259"/>
      </w:pPr>
      <w:r>
        <w:t xml:space="preserve">B. Is your institution, as well as those you are collaborating with, capable of </w:t>
      </w:r>
      <w:r w:rsidRPr="006A2DF3">
        <w:rPr>
          <w:bCs/>
        </w:rPr>
        <w:t>protecting CUI in accordance with</w:t>
      </w:r>
      <w:r>
        <w:rPr>
          <w:bCs/>
        </w:rPr>
        <w:t xml:space="preserve"> the following </w:t>
      </w:r>
      <w:r w:rsidRPr="00A9796F">
        <w:rPr>
          <w:bCs/>
        </w:rPr>
        <w:t>Defense Federal Acquisition Regulation Supplement (DFARS)</w:t>
      </w:r>
      <w:r>
        <w:rPr>
          <w:bCs/>
        </w:rPr>
        <w:t xml:space="preserve"> clauses</w:t>
      </w:r>
      <w:r>
        <w:t>:</w:t>
      </w:r>
    </w:p>
    <w:p w14:paraId="630391BE" w14:textId="77777777" w:rsidR="00B933DA" w:rsidRDefault="00B933DA" w:rsidP="00B933DA">
      <w:pPr>
        <w:pStyle w:val="BodyText"/>
        <w:kinsoku w:val="0"/>
        <w:overflowPunct w:val="0"/>
        <w:ind w:left="620" w:right="3413"/>
      </w:pPr>
    </w:p>
    <w:p w14:paraId="1AFB0BC7" w14:textId="77777777" w:rsidR="00B933DA" w:rsidRDefault="00B933DA" w:rsidP="00B933DA">
      <w:pPr>
        <w:pStyle w:val="ListParagraph"/>
        <w:numPr>
          <w:ilvl w:val="0"/>
          <w:numId w:val="7"/>
        </w:numPr>
        <w:tabs>
          <w:tab w:val="left" w:pos="1106"/>
        </w:tabs>
        <w:kinsoku w:val="0"/>
        <w:overflowPunct w:val="0"/>
        <w:spacing w:before="1" w:line="268" w:lineRule="exact"/>
        <w:ind w:hanging="129"/>
        <w:rPr>
          <w:sz w:val="22"/>
          <w:szCs w:val="22"/>
        </w:rPr>
      </w:pPr>
      <w:r>
        <w:rPr>
          <w:sz w:val="22"/>
          <w:szCs w:val="22"/>
        </w:rPr>
        <w:t>DFARS 252.204-7012</w:t>
      </w:r>
      <w:r>
        <w:rPr>
          <w:spacing w:val="-11"/>
          <w:sz w:val="22"/>
          <w:szCs w:val="22"/>
        </w:rPr>
        <w:t xml:space="preserve"> </w:t>
      </w:r>
      <w:r>
        <w:rPr>
          <w:spacing w:val="-11"/>
          <w:sz w:val="22"/>
          <w:szCs w:val="22"/>
        </w:rPr>
        <w:tab/>
      </w:r>
      <w:sdt>
        <w:sdtPr>
          <w:rPr>
            <w:spacing w:val="-11"/>
            <w:sz w:val="22"/>
            <w:szCs w:val="22"/>
          </w:rPr>
          <w:id w:val="-10627100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pacing w:val="-11"/>
              <w:sz w:val="22"/>
              <w:szCs w:val="22"/>
            </w:rPr>
            <w:t>☐</w:t>
          </w:r>
        </w:sdtContent>
      </w:sdt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YES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067056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NO</w:t>
      </w:r>
    </w:p>
    <w:p w14:paraId="2BFF9E65" w14:textId="77777777" w:rsidR="00B933DA" w:rsidRDefault="00B933DA" w:rsidP="00B933DA">
      <w:pPr>
        <w:pStyle w:val="ListParagraph"/>
        <w:numPr>
          <w:ilvl w:val="0"/>
          <w:numId w:val="7"/>
        </w:numPr>
        <w:tabs>
          <w:tab w:val="left" w:pos="1106"/>
        </w:tabs>
        <w:kinsoku w:val="0"/>
        <w:overflowPunct w:val="0"/>
        <w:spacing w:before="1" w:line="268" w:lineRule="exact"/>
        <w:ind w:hanging="129"/>
        <w:rPr>
          <w:sz w:val="22"/>
          <w:szCs w:val="22"/>
        </w:rPr>
      </w:pPr>
      <w:r w:rsidRPr="002F0504">
        <w:rPr>
          <w:sz w:val="22"/>
          <w:szCs w:val="22"/>
        </w:rPr>
        <w:t>DFARS 252.204-7019</w:t>
      </w:r>
      <w:r w:rsidRPr="002F0504">
        <w:rPr>
          <w:spacing w:val="-11"/>
          <w:sz w:val="22"/>
          <w:szCs w:val="22"/>
        </w:rPr>
        <w:t xml:space="preserve"> </w:t>
      </w:r>
      <w:r w:rsidRPr="002F0504">
        <w:rPr>
          <w:spacing w:val="-11"/>
          <w:sz w:val="22"/>
          <w:szCs w:val="22"/>
        </w:rPr>
        <w:tab/>
      </w:r>
      <w:sdt>
        <w:sdtPr>
          <w:rPr>
            <w:spacing w:val="-11"/>
            <w:sz w:val="22"/>
            <w:szCs w:val="22"/>
          </w:rPr>
          <w:id w:val="559058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pacing w:val="-11"/>
              <w:sz w:val="22"/>
              <w:szCs w:val="22"/>
            </w:rPr>
            <w:t>☐</w:t>
          </w:r>
        </w:sdtContent>
      </w:sdt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YES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4448384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NO</w:t>
      </w:r>
    </w:p>
    <w:p w14:paraId="086C5F03" w14:textId="77777777" w:rsidR="00B933DA" w:rsidRDefault="00B933DA" w:rsidP="00B933DA">
      <w:pPr>
        <w:pStyle w:val="ListParagraph"/>
        <w:numPr>
          <w:ilvl w:val="0"/>
          <w:numId w:val="7"/>
        </w:numPr>
        <w:tabs>
          <w:tab w:val="left" w:pos="1106"/>
        </w:tabs>
        <w:kinsoku w:val="0"/>
        <w:overflowPunct w:val="0"/>
        <w:spacing w:before="1" w:line="268" w:lineRule="exact"/>
        <w:ind w:hanging="129"/>
        <w:rPr>
          <w:sz w:val="22"/>
          <w:szCs w:val="22"/>
        </w:rPr>
      </w:pPr>
      <w:r w:rsidRPr="002F0504">
        <w:rPr>
          <w:sz w:val="22"/>
          <w:szCs w:val="22"/>
        </w:rPr>
        <w:t>DFARS 252.204-7020</w:t>
      </w:r>
      <w:r w:rsidRPr="002F0504">
        <w:rPr>
          <w:spacing w:val="-11"/>
          <w:sz w:val="22"/>
          <w:szCs w:val="22"/>
        </w:rPr>
        <w:t xml:space="preserve"> </w:t>
      </w:r>
      <w:r w:rsidRPr="002F0504">
        <w:rPr>
          <w:spacing w:val="-11"/>
          <w:sz w:val="22"/>
          <w:szCs w:val="22"/>
        </w:rPr>
        <w:tab/>
      </w:r>
      <w:sdt>
        <w:sdtPr>
          <w:rPr>
            <w:spacing w:val="-11"/>
            <w:sz w:val="22"/>
            <w:szCs w:val="22"/>
          </w:rPr>
          <w:id w:val="9366478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pacing w:val="-11"/>
              <w:sz w:val="22"/>
              <w:szCs w:val="22"/>
            </w:rPr>
            <w:t>☐</w:t>
          </w:r>
        </w:sdtContent>
      </w:sdt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YES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6799331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NO</w:t>
      </w:r>
    </w:p>
    <w:p w14:paraId="4085B328" w14:textId="77777777" w:rsidR="00B933DA" w:rsidRDefault="00B933DA" w:rsidP="00B933DA">
      <w:pPr>
        <w:pStyle w:val="ListParagraph"/>
        <w:numPr>
          <w:ilvl w:val="0"/>
          <w:numId w:val="7"/>
        </w:numPr>
        <w:tabs>
          <w:tab w:val="left" w:pos="1106"/>
        </w:tabs>
        <w:kinsoku w:val="0"/>
        <w:overflowPunct w:val="0"/>
        <w:spacing w:before="1" w:line="268" w:lineRule="exact"/>
        <w:ind w:hanging="129"/>
        <w:rPr>
          <w:sz w:val="22"/>
          <w:szCs w:val="22"/>
        </w:rPr>
      </w:pPr>
      <w:r w:rsidRPr="002F0504">
        <w:rPr>
          <w:sz w:val="22"/>
          <w:szCs w:val="22"/>
        </w:rPr>
        <w:t>DFARS 252.204-7021</w:t>
      </w:r>
      <w:r w:rsidRPr="002F0504">
        <w:rPr>
          <w:spacing w:val="-11"/>
          <w:sz w:val="22"/>
          <w:szCs w:val="22"/>
        </w:rPr>
        <w:t xml:space="preserve"> </w:t>
      </w:r>
      <w:r w:rsidRPr="002F0504">
        <w:rPr>
          <w:spacing w:val="-11"/>
          <w:sz w:val="22"/>
          <w:szCs w:val="22"/>
        </w:rPr>
        <w:tab/>
      </w:r>
      <w:sdt>
        <w:sdtPr>
          <w:rPr>
            <w:spacing w:val="-11"/>
            <w:sz w:val="22"/>
            <w:szCs w:val="22"/>
          </w:rPr>
          <w:id w:val="-2386389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pacing w:val="-11"/>
              <w:sz w:val="22"/>
              <w:szCs w:val="22"/>
            </w:rPr>
            <w:t>☐</w:t>
          </w:r>
        </w:sdtContent>
      </w:sdt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YES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8957035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NO</w:t>
      </w:r>
    </w:p>
    <w:p w14:paraId="6436E0CB" w14:textId="77777777" w:rsidR="00B933DA" w:rsidRPr="002F0504" w:rsidRDefault="00B933DA" w:rsidP="00B933DA">
      <w:pPr>
        <w:pStyle w:val="ListParagraph"/>
        <w:tabs>
          <w:tab w:val="left" w:pos="1106"/>
        </w:tabs>
        <w:kinsoku w:val="0"/>
        <w:overflowPunct w:val="0"/>
        <w:spacing w:before="1" w:line="268" w:lineRule="exact"/>
        <w:ind w:left="1105" w:firstLine="0"/>
        <w:rPr>
          <w:sz w:val="22"/>
          <w:szCs w:val="22"/>
        </w:rPr>
      </w:pPr>
    </w:p>
    <w:p w14:paraId="285AAEBA" w14:textId="77777777" w:rsidR="00B933DA" w:rsidRDefault="00B933DA" w:rsidP="00B933DA">
      <w:pPr>
        <w:pStyle w:val="BodyText"/>
        <w:kinsoku w:val="0"/>
        <w:overflowPunct w:val="0"/>
        <w:ind w:left="720" w:right="86" w:hanging="180"/>
      </w:pPr>
      <w:r>
        <w:t xml:space="preserve">C. Are they able to handle classified research? </w:t>
      </w:r>
      <w:sdt>
        <w:sdtPr>
          <w:rPr>
            <w:spacing w:val="-11"/>
          </w:rPr>
          <w:id w:val="20594305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pacing w:val="-11"/>
            </w:rPr>
            <w:t>☐</w:t>
          </w:r>
        </w:sdtContent>
      </w:sdt>
      <w:r>
        <w:rPr>
          <w:spacing w:val="-11"/>
        </w:rPr>
        <w:t xml:space="preserve"> </w:t>
      </w:r>
      <w:r>
        <w:t>YES</w:t>
      </w:r>
      <w:r>
        <w:tab/>
      </w:r>
      <w:sdt>
        <w:sdtPr>
          <w:id w:val="20864947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14:paraId="39EDED63" w14:textId="77777777" w:rsidR="00B933DA" w:rsidRDefault="00B933DA" w:rsidP="00B933DA">
      <w:pPr>
        <w:pStyle w:val="BodyText"/>
        <w:tabs>
          <w:tab w:val="left" w:pos="900"/>
        </w:tabs>
        <w:kinsoku w:val="0"/>
        <w:overflowPunct w:val="0"/>
        <w:ind w:left="792" w:right="86" w:hanging="216"/>
      </w:pPr>
    </w:p>
    <w:p w14:paraId="77B8C44E" w14:textId="77777777" w:rsidR="00B933DA" w:rsidRDefault="00B933DA" w:rsidP="00B933DA">
      <w:pPr>
        <w:pStyle w:val="BodyText"/>
        <w:kinsoku w:val="0"/>
        <w:overflowPunct w:val="0"/>
        <w:ind w:left="720" w:right="86" w:hanging="180"/>
      </w:pPr>
      <w:r>
        <w:t xml:space="preserve">D. Are they registered with the Directorate of Defense Trade Controls (DDTC)? </w:t>
      </w:r>
      <w:sdt>
        <w:sdtPr>
          <w:rPr>
            <w:spacing w:val="-11"/>
          </w:rPr>
          <w:id w:val="-12431033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pacing w:val="-11"/>
            </w:rPr>
            <w:t>☐</w:t>
          </w:r>
        </w:sdtContent>
      </w:sdt>
      <w:r>
        <w:rPr>
          <w:spacing w:val="-11"/>
        </w:rPr>
        <w:t xml:space="preserve"> </w:t>
      </w:r>
      <w:r>
        <w:t>YES</w:t>
      </w:r>
      <w:r>
        <w:tab/>
      </w:r>
      <w:sdt>
        <w:sdtPr>
          <w:id w:val="-7880444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14:paraId="5A9494DD" w14:textId="77777777" w:rsidR="007A03E1" w:rsidRDefault="007A03E1" w:rsidP="002F0504">
      <w:pPr>
        <w:pStyle w:val="BodyText"/>
        <w:tabs>
          <w:tab w:val="left" w:pos="900"/>
        </w:tabs>
        <w:kinsoku w:val="0"/>
        <w:overflowPunct w:val="0"/>
        <w:ind w:left="792" w:right="86" w:hanging="216"/>
      </w:pPr>
    </w:p>
    <w:p w14:paraId="169B28F4" w14:textId="1D68840F" w:rsidR="00382436" w:rsidRDefault="00382436">
      <w:pPr>
        <w:widowControl/>
        <w:autoSpaceDE/>
        <w:autoSpaceDN/>
        <w:adjustRightInd/>
      </w:pPr>
      <w:r>
        <w:br w:type="page"/>
      </w:r>
    </w:p>
    <w:p w14:paraId="2893F89A" w14:textId="31969F1D" w:rsidR="00382436" w:rsidRDefault="00382436" w:rsidP="00382436">
      <w:pPr>
        <w:widowControl/>
        <w:autoSpaceDE/>
        <w:autoSpaceDN/>
        <w:adjustRightInd/>
      </w:pPr>
      <w:r w:rsidRPr="00894DC8">
        <w:rPr>
          <w:u w:val="single"/>
        </w:rPr>
        <w:lastRenderedPageBreak/>
        <w:t>Institution #</w:t>
      </w:r>
      <w:r>
        <w:rPr>
          <w:u w:val="single"/>
        </w:rPr>
        <w:t>3</w:t>
      </w:r>
      <w:r w:rsidRPr="00382436">
        <w:t>:</w:t>
      </w:r>
    </w:p>
    <w:p w14:paraId="7A62F260" w14:textId="77777777" w:rsidR="00382436" w:rsidRPr="00894DC8" w:rsidRDefault="00382436" w:rsidP="00382436">
      <w:pPr>
        <w:widowControl/>
        <w:autoSpaceDE/>
        <w:autoSpaceDN/>
        <w:adjustRightInd/>
        <w:rPr>
          <w:u w:val="single"/>
        </w:rPr>
      </w:pPr>
    </w:p>
    <w:p w14:paraId="0A2461E7" w14:textId="77777777" w:rsidR="00B933DA" w:rsidRDefault="00B933DA" w:rsidP="00B933DA">
      <w:pPr>
        <w:pStyle w:val="BodyText"/>
        <w:kinsoku w:val="0"/>
        <w:overflowPunct w:val="0"/>
        <w:ind w:left="720" w:hanging="180"/>
      </w:pPr>
      <w:r>
        <w:t>A. Address any special security and classification requirements, as necessary.</w:t>
      </w:r>
    </w:p>
    <w:p w14:paraId="30CC907E" w14:textId="77777777" w:rsidR="00B933DA" w:rsidRDefault="00B933DA" w:rsidP="00B933DA">
      <w:pPr>
        <w:pStyle w:val="BodyText"/>
        <w:kinsoku w:val="0"/>
        <w:overflowPunct w:val="0"/>
        <w:spacing w:before="10"/>
        <w:rPr>
          <w:sz w:val="21"/>
          <w:szCs w:val="21"/>
        </w:rPr>
      </w:pPr>
    </w:p>
    <w:p w14:paraId="32D006BE" w14:textId="77777777" w:rsidR="00B933DA" w:rsidRDefault="00B933DA" w:rsidP="00B933DA">
      <w:pPr>
        <w:pStyle w:val="BodyText"/>
        <w:kinsoku w:val="0"/>
        <w:overflowPunct w:val="0"/>
        <w:rPr>
          <w:sz w:val="24"/>
          <w:szCs w:val="24"/>
        </w:rPr>
      </w:pPr>
    </w:p>
    <w:p w14:paraId="719F801C" w14:textId="77777777" w:rsidR="00B933DA" w:rsidRDefault="00B933DA" w:rsidP="00B933DA">
      <w:pPr>
        <w:pStyle w:val="BodyText"/>
        <w:kinsoku w:val="0"/>
        <w:overflowPunct w:val="0"/>
        <w:rPr>
          <w:sz w:val="20"/>
          <w:szCs w:val="20"/>
        </w:rPr>
      </w:pPr>
    </w:p>
    <w:p w14:paraId="2EC4A9A6" w14:textId="77777777" w:rsidR="001E714E" w:rsidRDefault="001E714E" w:rsidP="001E714E">
      <w:pPr>
        <w:pStyle w:val="BodyText"/>
        <w:kinsoku w:val="0"/>
        <w:overflowPunct w:val="0"/>
        <w:ind w:left="806" w:right="86" w:hanging="259"/>
      </w:pPr>
      <w:r>
        <w:t xml:space="preserve">B. Is your institution, as well as those you are collaborating with, capable of </w:t>
      </w:r>
      <w:r w:rsidRPr="006A2DF3">
        <w:rPr>
          <w:bCs/>
        </w:rPr>
        <w:t>protecting CUI in accordance with</w:t>
      </w:r>
      <w:r>
        <w:rPr>
          <w:bCs/>
        </w:rPr>
        <w:t xml:space="preserve"> the following </w:t>
      </w:r>
      <w:r w:rsidRPr="00A9796F">
        <w:rPr>
          <w:bCs/>
        </w:rPr>
        <w:t>Defense Federal Acquisition Regulation Supplement (DFARS)</w:t>
      </w:r>
      <w:r>
        <w:rPr>
          <w:bCs/>
        </w:rPr>
        <w:t xml:space="preserve"> clauses</w:t>
      </w:r>
      <w:r>
        <w:t>:</w:t>
      </w:r>
    </w:p>
    <w:p w14:paraId="7556C07C" w14:textId="77777777" w:rsidR="00B933DA" w:rsidRDefault="00B933DA" w:rsidP="00B933DA">
      <w:pPr>
        <w:pStyle w:val="BodyText"/>
        <w:kinsoku w:val="0"/>
        <w:overflowPunct w:val="0"/>
        <w:ind w:left="620" w:right="3413"/>
      </w:pPr>
    </w:p>
    <w:p w14:paraId="1C2345E4" w14:textId="77777777" w:rsidR="00B933DA" w:rsidRDefault="00B933DA" w:rsidP="00B933DA">
      <w:pPr>
        <w:pStyle w:val="ListParagraph"/>
        <w:numPr>
          <w:ilvl w:val="0"/>
          <w:numId w:val="7"/>
        </w:numPr>
        <w:tabs>
          <w:tab w:val="left" w:pos="1106"/>
        </w:tabs>
        <w:kinsoku w:val="0"/>
        <w:overflowPunct w:val="0"/>
        <w:spacing w:before="1" w:line="268" w:lineRule="exact"/>
        <w:ind w:hanging="129"/>
        <w:rPr>
          <w:sz w:val="22"/>
          <w:szCs w:val="22"/>
        </w:rPr>
      </w:pPr>
      <w:r>
        <w:rPr>
          <w:sz w:val="22"/>
          <w:szCs w:val="22"/>
        </w:rPr>
        <w:t>DFARS 252.204-7012</w:t>
      </w:r>
      <w:r>
        <w:rPr>
          <w:spacing w:val="-11"/>
          <w:sz w:val="22"/>
          <w:szCs w:val="22"/>
        </w:rPr>
        <w:t xml:space="preserve"> </w:t>
      </w:r>
      <w:r>
        <w:rPr>
          <w:spacing w:val="-11"/>
          <w:sz w:val="22"/>
          <w:szCs w:val="22"/>
        </w:rPr>
        <w:tab/>
      </w:r>
      <w:sdt>
        <w:sdtPr>
          <w:rPr>
            <w:spacing w:val="-11"/>
            <w:sz w:val="22"/>
            <w:szCs w:val="22"/>
          </w:rPr>
          <w:id w:val="19883544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pacing w:val="-11"/>
              <w:sz w:val="22"/>
              <w:szCs w:val="22"/>
            </w:rPr>
            <w:t>☐</w:t>
          </w:r>
        </w:sdtContent>
      </w:sdt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YES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0603291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NO</w:t>
      </w:r>
    </w:p>
    <w:p w14:paraId="103D0496" w14:textId="77777777" w:rsidR="00B933DA" w:rsidRDefault="00B933DA" w:rsidP="00B933DA">
      <w:pPr>
        <w:pStyle w:val="ListParagraph"/>
        <w:numPr>
          <w:ilvl w:val="0"/>
          <w:numId w:val="7"/>
        </w:numPr>
        <w:tabs>
          <w:tab w:val="left" w:pos="1106"/>
        </w:tabs>
        <w:kinsoku w:val="0"/>
        <w:overflowPunct w:val="0"/>
        <w:spacing w:before="1" w:line="268" w:lineRule="exact"/>
        <w:ind w:hanging="129"/>
        <w:rPr>
          <w:sz w:val="22"/>
          <w:szCs w:val="22"/>
        </w:rPr>
      </w:pPr>
      <w:r w:rsidRPr="002F0504">
        <w:rPr>
          <w:sz w:val="22"/>
          <w:szCs w:val="22"/>
        </w:rPr>
        <w:t>DFARS 252.204-7019</w:t>
      </w:r>
      <w:r w:rsidRPr="002F0504">
        <w:rPr>
          <w:spacing w:val="-11"/>
          <w:sz w:val="22"/>
          <w:szCs w:val="22"/>
        </w:rPr>
        <w:t xml:space="preserve"> </w:t>
      </w:r>
      <w:r w:rsidRPr="002F0504">
        <w:rPr>
          <w:spacing w:val="-11"/>
          <w:sz w:val="22"/>
          <w:szCs w:val="22"/>
        </w:rPr>
        <w:tab/>
      </w:r>
      <w:sdt>
        <w:sdtPr>
          <w:rPr>
            <w:spacing w:val="-11"/>
            <w:sz w:val="22"/>
            <w:szCs w:val="22"/>
          </w:rPr>
          <w:id w:val="17940139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pacing w:val="-11"/>
              <w:sz w:val="22"/>
              <w:szCs w:val="22"/>
            </w:rPr>
            <w:t>☐</w:t>
          </w:r>
        </w:sdtContent>
      </w:sdt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YES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3200872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NO</w:t>
      </w:r>
    </w:p>
    <w:p w14:paraId="0FE5B048" w14:textId="77777777" w:rsidR="00B933DA" w:rsidRDefault="00B933DA" w:rsidP="00B933DA">
      <w:pPr>
        <w:pStyle w:val="ListParagraph"/>
        <w:numPr>
          <w:ilvl w:val="0"/>
          <w:numId w:val="7"/>
        </w:numPr>
        <w:tabs>
          <w:tab w:val="left" w:pos="1106"/>
        </w:tabs>
        <w:kinsoku w:val="0"/>
        <w:overflowPunct w:val="0"/>
        <w:spacing w:before="1" w:line="268" w:lineRule="exact"/>
        <w:ind w:hanging="129"/>
        <w:rPr>
          <w:sz w:val="22"/>
          <w:szCs w:val="22"/>
        </w:rPr>
      </w:pPr>
      <w:r w:rsidRPr="002F0504">
        <w:rPr>
          <w:sz w:val="22"/>
          <w:szCs w:val="22"/>
        </w:rPr>
        <w:t>DFARS 252.204-7020</w:t>
      </w:r>
      <w:r w:rsidRPr="002F0504">
        <w:rPr>
          <w:spacing w:val="-11"/>
          <w:sz w:val="22"/>
          <w:szCs w:val="22"/>
        </w:rPr>
        <w:t xml:space="preserve"> </w:t>
      </w:r>
      <w:r w:rsidRPr="002F0504">
        <w:rPr>
          <w:spacing w:val="-11"/>
          <w:sz w:val="22"/>
          <w:szCs w:val="22"/>
        </w:rPr>
        <w:tab/>
      </w:r>
      <w:sdt>
        <w:sdtPr>
          <w:rPr>
            <w:spacing w:val="-11"/>
            <w:sz w:val="22"/>
            <w:szCs w:val="22"/>
          </w:rPr>
          <w:id w:val="3247989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pacing w:val="-11"/>
              <w:sz w:val="22"/>
              <w:szCs w:val="22"/>
            </w:rPr>
            <w:t>☐</w:t>
          </w:r>
        </w:sdtContent>
      </w:sdt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YES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2593314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NO</w:t>
      </w:r>
    </w:p>
    <w:p w14:paraId="79A88010" w14:textId="77777777" w:rsidR="00B933DA" w:rsidRDefault="00B933DA" w:rsidP="00B933DA">
      <w:pPr>
        <w:pStyle w:val="ListParagraph"/>
        <w:numPr>
          <w:ilvl w:val="0"/>
          <w:numId w:val="7"/>
        </w:numPr>
        <w:tabs>
          <w:tab w:val="left" w:pos="1106"/>
        </w:tabs>
        <w:kinsoku w:val="0"/>
        <w:overflowPunct w:val="0"/>
        <w:spacing w:before="1" w:line="268" w:lineRule="exact"/>
        <w:ind w:hanging="129"/>
        <w:rPr>
          <w:sz w:val="22"/>
          <w:szCs w:val="22"/>
        </w:rPr>
      </w:pPr>
      <w:r w:rsidRPr="002F0504">
        <w:rPr>
          <w:sz w:val="22"/>
          <w:szCs w:val="22"/>
        </w:rPr>
        <w:t>DFARS 252.204-7021</w:t>
      </w:r>
      <w:r w:rsidRPr="002F0504">
        <w:rPr>
          <w:spacing w:val="-11"/>
          <w:sz w:val="22"/>
          <w:szCs w:val="22"/>
        </w:rPr>
        <w:t xml:space="preserve"> </w:t>
      </w:r>
      <w:r w:rsidRPr="002F0504">
        <w:rPr>
          <w:spacing w:val="-11"/>
          <w:sz w:val="22"/>
          <w:szCs w:val="22"/>
        </w:rPr>
        <w:tab/>
      </w:r>
      <w:sdt>
        <w:sdtPr>
          <w:rPr>
            <w:spacing w:val="-11"/>
            <w:sz w:val="22"/>
            <w:szCs w:val="22"/>
          </w:rPr>
          <w:id w:val="-10051316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pacing w:val="-11"/>
              <w:sz w:val="22"/>
              <w:szCs w:val="22"/>
            </w:rPr>
            <w:t>☐</w:t>
          </w:r>
        </w:sdtContent>
      </w:sdt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YES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9732026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NO</w:t>
      </w:r>
    </w:p>
    <w:p w14:paraId="5045D1B5" w14:textId="77777777" w:rsidR="00B933DA" w:rsidRPr="002F0504" w:rsidRDefault="00B933DA" w:rsidP="00B933DA">
      <w:pPr>
        <w:pStyle w:val="ListParagraph"/>
        <w:tabs>
          <w:tab w:val="left" w:pos="1106"/>
        </w:tabs>
        <w:kinsoku w:val="0"/>
        <w:overflowPunct w:val="0"/>
        <w:spacing w:before="1" w:line="268" w:lineRule="exact"/>
        <w:ind w:left="1105" w:firstLine="0"/>
        <w:rPr>
          <w:sz w:val="22"/>
          <w:szCs w:val="22"/>
        </w:rPr>
      </w:pPr>
    </w:p>
    <w:p w14:paraId="218AFC2D" w14:textId="77777777" w:rsidR="00B933DA" w:rsidRDefault="00B933DA" w:rsidP="00B933DA">
      <w:pPr>
        <w:pStyle w:val="BodyText"/>
        <w:kinsoku w:val="0"/>
        <w:overflowPunct w:val="0"/>
        <w:ind w:left="720" w:right="86" w:hanging="180"/>
      </w:pPr>
      <w:r>
        <w:t xml:space="preserve">C. Are they able to handle classified research? </w:t>
      </w:r>
      <w:sdt>
        <w:sdtPr>
          <w:rPr>
            <w:spacing w:val="-11"/>
          </w:rPr>
          <w:id w:val="7810739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pacing w:val="-11"/>
            </w:rPr>
            <w:t>☐</w:t>
          </w:r>
        </w:sdtContent>
      </w:sdt>
      <w:r>
        <w:rPr>
          <w:spacing w:val="-11"/>
        </w:rPr>
        <w:t xml:space="preserve"> </w:t>
      </w:r>
      <w:r>
        <w:t>YES</w:t>
      </w:r>
      <w:r>
        <w:tab/>
      </w:r>
      <w:sdt>
        <w:sdtPr>
          <w:id w:val="-3248241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14:paraId="6BF901A4" w14:textId="77777777" w:rsidR="00B933DA" w:rsidRDefault="00B933DA" w:rsidP="00B933DA">
      <w:pPr>
        <w:pStyle w:val="BodyText"/>
        <w:tabs>
          <w:tab w:val="left" w:pos="900"/>
        </w:tabs>
        <w:kinsoku w:val="0"/>
        <w:overflowPunct w:val="0"/>
        <w:ind w:left="792" w:right="86" w:hanging="216"/>
      </w:pPr>
    </w:p>
    <w:p w14:paraId="4AC0F2BA" w14:textId="77777777" w:rsidR="00B933DA" w:rsidRDefault="00B933DA" w:rsidP="00B933DA">
      <w:pPr>
        <w:pStyle w:val="BodyText"/>
        <w:kinsoku w:val="0"/>
        <w:overflowPunct w:val="0"/>
        <w:ind w:left="720" w:right="86" w:hanging="180"/>
      </w:pPr>
      <w:r>
        <w:t xml:space="preserve">D. Are they registered with the Directorate of Defense Trade Controls (DDTC)? </w:t>
      </w:r>
      <w:sdt>
        <w:sdtPr>
          <w:rPr>
            <w:spacing w:val="-11"/>
          </w:rPr>
          <w:id w:val="16787687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pacing w:val="-11"/>
            </w:rPr>
            <w:t>☐</w:t>
          </w:r>
        </w:sdtContent>
      </w:sdt>
      <w:r>
        <w:rPr>
          <w:spacing w:val="-11"/>
        </w:rPr>
        <w:t xml:space="preserve"> </w:t>
      </w:r>
      <w:r>
        <w:t>YES</w:t>
      </w:r>
      <w:r>
        <w:tab/>
      </w:r>
      <w:sdt>
        <w:sdtPr>
          <w:id w:val="4660129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14:paraId="34CB6C94" w14:textId="77777777" w:rsidR="00382436" w:rsidRDefault="00382436" w:rsidP="002F0504">
      <w:pPr>
        <w:pStyle w:val="BodyText"/>
        <w:tabs>
          <w:tab w:val="left" w:pos="900"/>
        </w:tabs>
        <w:kinsoku w:val="0"/>
        <w:overflowPunct w:val="0"/>
        <w:ind w:left="792" w:right="86" w:hanging="216"/>
      </w:pPr>
    </w:p>
    <w:p w14:paraId="437DD825" w14:textId="77777777" w:rsidR="00382436" w:rsidRDefault="00382436" w:rsidP="002F0504">
      <w:pPr>
        <w:pStyle w:val="BodyText"/>
        <w:tabs>
          <w:tab w:val="left" w:pos="900"/>
        </w:tabs>
        <w:kinsoku w:val="0"/>
        <w:overflowPunct w:val="0"/>
        <w:ind w:left="792" w:right="86" w:hanging="216"/>
      </w:pPr>
    </w:p>
    <w:p w14:paraId="192833D5" w14:textId="77777777" w:rsidR="00382436" w:rsidRDefault="00382436" w:rsidP="002F0504">
      <w:pPr>
        <w:pStyle w:val="BodyText"/>
        <w:tabs>
          <w:tab w:val="left" w:pos="900"/>
        </w:tabs>
        <w:kinsoku w:val="0"/>
        <w:overflowPunct w:val="0"/>
        <w:ind w:left="792" w:right="86" w:hanging="216"/>
      </w:pPr>
    </w:p>
    <w:p w14:paraId="0112B5E7" w14:textId="579B8E1E" w:rsidR="00382436" w:rsidRDefault="00382436" w:rsidP="00382436">
      <w:r w:rsidRPr="00894DC8">
        <w:rPr>
          <w:u w:val="single"/>
        </w:rPr>
        <w:t>Institution #</w:t>
      </w:r>
      <w:r>
        <w:rPr>
          <w:u w:val="single"/>
        </w:rPr>
        <w:t>4</w:t>
      </w:r>
      <w:r w:rsidRPr="00382436">
        <w:t>:</w:t>
      </w:r>
    </w:p>
    <w:p w14:paraId="05A7ED18" w14:textId="77777777" w:rsidR="00382436" w:rsidRPr="00894DC8" w:rsidRDefault="00382436" w:rsidP="00382436">
      <w:pPr>
        <w:rPr>
          <w:u w:val="single"/>
        </w:rPr>
      </w:pPr>
    </w:p>
    <w:p w14:paraId="46919266" w14:textId="77777777" w:rsidR="00B933DA" w:rsidRDefault="00B933DA" w:rsidP="00B933DA">
      <w:pPr>
        <w:pStyle w:val="BodyText"/>
        <w:kinsoku w:val="0"/>
        <w:overflowPunct w:val="0"/>
        <w:ind w:left="720" w:hanging="180"/>
      </w:pPr>
      <w:r>
        <w:t>A. Address any special security and classification requirements, as necessary.</w:t>
      </w:r>
    </w:p>
    <w:p w14:paraId="59AA3968" w14:textId="77777777" w:rsidR="00B933DA" w:rsidRDefault="00B933DA" w:rsidP="00B933DA">
      <w:pPr>
        <w:pStyle w:val="BodyText"/>
        <w:kinsoku w:val="0"/>
        <w:overflowPunct w:val="0"/>
        <w:spacing w:before="10"/>
        <w:rPr>
          <w:sz w:val="21"/>
          <w:szCs w:val="21"/>
        </w:rPr>
      </w:pPr>
    </w:p>
    <w:p w14:paraId="72692943" w14:textId="77777777" w:rsidR="00B933DA" w:rsidRDefault="00B933DA" w:rsidP="00B933DA">
      <w:pPr>
        <w:pStyle w:val="BodyText"/>
        <w:kinsoku w:val="0"/>
        <w:overflowPunct w:val="0"/>
        <w:rPr>
          <w:sz w:val="24"/>
          <w:szCs w:val="24"/>
        </w:rPr>
      </w:pPr>
    </w:p>
    <w:p w14:paraId="4760F16A" w14:textId="77777777" w:rsidR="00B933DA" w:rsidRDefault="00B933DA" w:rsidP="00B933DA">
      <w:pPr>
        <w:pStyle w:val="BodyText"/>
        <w:kinsoku w:val="0"/>
        <w:overflowPunct w:val="0"/>
        <w:rPr>
          <w:sz w:val="20"/>
          <w:szCs w:val="20"/>
        </w:rPr>
      </w:pPr>
    </w:p>
    <w:p w14:paraId="1238EF10" w14:textId="77777777" w:rsidR="001E714E" w:rsidRDefault="001E714E" w:rsidP="001E714E">
      <w:pPr>
        <w:pStyle w:val="BodyText"/>
        <w:kinsoku w:val="0"/>
        <w:overflowPunct w:val="0"/>
        <w:ind w:left="806" w:right="86" w:hanging="259"/>
      </w:pPr>
      <w:r>
        <w:t xml:space="preserve">B. Is your institution, as well as those you are collaborating with, capable of </w:t>
      </w:r>
      <w:r w:rsidRPr="006A2DF3">
        <w:rPr>
          <w:bCs/>
        </w:rPr>
        <w:t>protecting CUI in accordance with</w:t>
      </w:r>
      <w:r>
        <w:rPr>
          <w:bCs/>
        </w:rPr>
        <w:t xml:space="preserve"> the following </w:t>
      </w:r>
      <w:r w:rsidRPr="00A9796F">
        <w:rPr>
          <w:bCs/>
        </w:rPr>
        <w:t>Defense Federal Acquisition Regulation Supplement (DFARS)</w:t>
      </w:r>
      <w:r>
        <w:rPr>
          <w:bCs/>
        </w:rPr>
        <w:t xml:space="preserve"> clauses</w:t>
      </w:r>
      <w:r>
        <w:t>:</w:t>
      </w:r>
    </w:p>
    <w:p w14:paraId="265F9747" w14:textId="77777777" w:rsidR="00B933DA" w:rsidRDefault="00B933DA" w:rsidP="00B933DA">
      <w:pPr>
        <w:pStyle w:val="BodyText"/>
        <w:kinsoku w:val="0"/>
        <w:overflowPunct w:val="0"/>
        <w:ind w:left="620" w:right="3413"/>
      </w:pPr>
    </w:p>
    <w:p w14:paraId="3C3B5689" w14:textId="77777777" w:rsidR="00B933DA" w:rsidRDefault="00B933DA" w:rsidP="00B933DA">
      <w:pPr>
        <w:pStyle w:val="ListParagraph"/>
        <w:numPr>
          <w:ilvl w:val="0"/>
          <w:numId w:val="7"/>
        </w:numPr>
        <w:tabs>
          <w:tab w:val="left" w:pos="1106"/>
        </w:tabs>
        <w:kinsoku w:val="0"/>
        <w:overflowPunct w:val="0"/>
        <w:spacing w:before="1" w:line="268" w:lineRule="exact"/>
        <w:ind w:hanging="129"/>
        <w:rPr>
          <w:sz w:val="22"/>
          <w:szCs w:val="22"/>
        </w:rPr>
      </w:pPr>
      <w:r>
        <w:rPr>
          <w:sz w:val="22"/>
          <w:szCs w:val="22"/>
        </w:rPr>
        <w:t>DFARS 252.204-7012</w:t>
      </w:r>
      <w:r>
        <w:rPr>
          <w:spacing w:val="-11"/>
          <w:sz w:val="22"/>
          <w:szCs w:val="22"/>
        </w:rPr>
        <w:t xml:space="preserve"> </w:t>
      </w:r>
      <w:r>
        <w:rPr>
          <w:spacing w:val="-11"/>
          <w:sz w:val="22"/>
          <w:szCs w:val="22"/>
        </w:rPr>
        <w:tab/>
      </w:r>
      <w:sdt>
        <w:sdtPr>
          <w:rPr>
            <w:spacing w:val="-11"/>
            <w:sz w:val="22"/>
            <w:szCs w:val="22"/>
          </w:rPr>
          <w:id w:val="16157099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pacing w:val="-11"/>
              <w:sz w:val="22"/>
              <w:szCs w:val="22"/>
            </w:rPr>
            <w:t>☐</w:t>
          </w:r>
        </w:sdtContent>
      </w:sdt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YES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8036184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NO</w:t>
      </w:r>
    </w:p>
    <w:p w14:paraId="4B739425" w14:textId="77777777" w:rsidR="00B933DA" w:rsidRDefault="00B933DA" w:rsidP="00B933DA">
      <w:pPr>
        <w:pStyle w:val="ListParagraph"/>
        <w:numPr>
          <w:ilvl w:val="0"/>
          <w:numId w:val="7"/>
        </w:numPr>
        <w:tabs>
          <w:tab w:val="left" w:pos="1106"/>
        </w:tabs>
        <w:kinsoku w:val="0"/>
        <w:overflowPunct w:val="0"/>
        <w:spacing w:before="1" w:line="268" w:lineRule="exact"/>
        <w:ind w:hanging="129"/>
        <w:rPr>
          <w:sz w:val="22"/>
          <w:szCs w:val="22"/>
        </w:rPr>
      </w:pPr>
      <w:r w:rsidRPr="002F0504">
        <w:rPr>
          <w:sz w:val="22"/>
          <w:szCs w:val="22"/>
        </w:rPr>
        <w:t>DFARS 252.204-7019</w:t>
      </w:r>
      <w:r w:rsidRPr="002F0504">
        <w:rPr>
          <w:spacing w:val="-11"/>
          <w:sz w:val="22"/>
          <w:szCs w:val="22"/>
        </w:rPr>
        <w:t xml:space="preserve"> </w:t>
      </w:r>
      <w:r w:rsidRPr="002F0504">
        <w:rPr>
          <w:spacing w:val="-11"/>
          <w:sz w:val="22"/>
          <w:szCs w:val="22"/>
        </w:rPr>
        <w:tab/>
      </w:r>
      <w:sdt>
        <w:sdtPr>
          <w:rPr>
            <w:spacing w:val="-11"/>
            <w:sz w:val="22"/>
            <w:szCs w:val="22"/>
          </w:rPr>
          <w:id w:val="20736864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pacing w:val="-11"/>
              <w:sz w:val="22"/>
              <w:szCs w:val="22"/>
            </w:rPr>
            <w:t>☐</w:t>
          </w:r>
        </w:sdtContent>
      </w:sdt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YES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21221439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NO</w:t>
      </w:r>
    </w:p>
    <w:p w14:paraId="2C072922" w14:textId="77777777" w:rsidR="00B933DA" w:rsidRDefault="00B933DA" w:rsidP="00B933DA">
      <w:pPr>
        <w:pStyle w:val="ListParagraph"/>
        <w:numPr>
          <w:ilvl w:val="0"/>
          <w:numId w:val="7"/>
        </w:numPr>
        <w:tabs>
          <w:tab w:val="left" w:pos="1106"/>
        </w:tabs>
        <w:kinsoku w:val="0"/>
        <w:overflowPunct w:val="0"/>
        <w:spacing w:before="1" w:line="268" w:lineRule="exact"/>
        <w:ind w:hanging="129"/>
        <w:rPr>
          <w:sz w:val="22"/>
          <w:szCs w:val="22"/>
        </w:rPr>
      </w:pPr>
      <w:r w:rsidRPr="002F0504">
        <w:rPr>
          <w:sz w:val="22"/>
          <w:szCs w:val="22"/>
        </w:rPr>
        <w:t>DFARS 252.204-7020</w:t>
      </w:r>
      <w:r w:rsidRPr="002F0504">
        <w:rPr>
          <w:spacing w:val="-11"/>
          <w:sz w:val="22"/>
          <w:szCs w:val="22"/>
        </w:rPr>
        <w:t xml:space="preserve"> </w:t>
      </w:r>
      <w:r w:rsidRPr="002F0504">
        <w:rPr>
          <w:spacing w:val="-11"/>
          <w:sz w:val="22"/>
          <w:szCs w:val="22"/>
        </w:rPr>
        <w:tab/>
      </w:r>
      <w:sdt>
        <w:sdtPr>
          <w:rPr>
            <w:spacing w:val="-11"/>
            <w:sz w:val="22"/>
            <w:szCs w:val="22"/>
          </w:rPr>
          <w:id w:val="11377557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pacing w:val="-11"/>
              <w:sz w:val="22"/>
              <w:szCs w:val="22"/>
            </w:rPr>
            <w:t>☐</w:t>
          </w:r>
        </w:sdtContent>
      </w:sdt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YES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4477756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NO</w:t>
      </w:r>
    </w:p>
    <w:p w14:paraId="29C1C117" w14:textId="77777777" w:rsidR="00B933DA" w:rsidRDefault="00B933DA" w:rsidP="00B933DA">
      <w:pPr>
        <w:pStyle w:val="ListParagraph"/>
        <w:numPr>
          <w:ilvl w:val="0"/>
          <w:numId w:val="7"/>
        </w:numPr>
        <w:tabs>
          <w:tab w:val="left" w:pos="1106"/>
        </w:tabs>
        <w:kinsoku w:val="0"/>
        <w:overflowPunct w:val="0"/>
        <w:spacing w:before="1" w:line="268" w:lineRule="exact"/>
        <w:ind w:hanging="129"/>
        <w:rPr>
          <w:sz w:val="22"/>
          <w:szCs w:val="22"/>
        </w:rPr>
      </w:pPr>
      <w:r w:rsidRPr="002F0504">
        <w:rPr>
          <w:sz w:val="22"/>
          <w:szCs w:val="22"/>
        </w:rPr>
        <w:t>DFARS 252.204-7021</w:t>
      </w:r>
      <w:r w:rsidRPr="002F0504">
        <w:rPr>
          <w:spacing w:val="-11"/>
          <w:sz w:val="22"/>
          <w:szCs w:val="22"/>
        </w:rPr>
        <w:t xml:space="preserve"> </w:t>
      </w:r>
      <w:r w:rsidRPr="002F0504">
        <w:rPr>
          <w:spacing w:val="-11"/>
          <w:sz w:val="22"/>
          <w:szCs w:val="22"/>
        </w:rPr>
        <w:tab/>
      </w:r>
      <w:sdt>
        <w:sdtPr>
          <w:rPr>
            <w:spacing w:val="-11"/>
            <w:sz w:val="22"/>
            <w:szCs w:val="22"/>
          </w:rPr>
          <w:id w:val="-15143704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pacing w:val="-11"/>
              <w:sz w:val="22"/>
              <w:szCs w:val="22"/>
            </w:rPr>
            <w:t>☐</w:t>
          </w:r>
        </w:sdtContent>
      </w:sdt>
      <w:r>
        <w:rPr>
          <w:spacing w:val="-11"/>
          <w:sz w:val="22"/>
          <w:szCs w:val="22"/>
        </w:rPr>
        <w:t xml:space="preserve"> </w:t>
      </w:r>
      <w:r>
        <w:rPr>
          <w:sz w:val="22"/>
          <w:szCs w:val="22"/>
        </w:rPr>
        <w:t>YES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8228191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NO</w:t>
      </w:r>
    </w:p>
    <w:p w14:paraId="09194AA1" w14:textId="77777777" w:rsidR="00B933DA" w:rsidRPr="002F0504" w:rsidRDefault="00B933DA" w:rsidP="00B933DA">
      <w:pPr>
        <w:pStyle w:val="ListParagraph"/>
        <w:tabs>
          <w:tab w:val="left" w:pos="1106"/>
        </w:tabs>
        <w:kinsoku w:val="0"/>
        <w:overflowPunct w:val="0"/>
        <w:spacing w:before="1" w:line="268" w:lineRule="exact"/>
        <w:ind w:left="1105" w:firstLine="0"/>
        <w:rPr>
          <w:sz w:val="22"/>
          <w:szCs w:val="22"/>
        </w:rPr>
      </w:pPr>
    </w:p>
    <w:p w14:paraId="2A50A99A" w14:textId="77777777" w:rsidR="00B933DA" w:rsidRDefault="00B933DA" w:rsidP="00B933DA">
      <w:pPr>
        <w:pStyle w:val="BodyText"/>
        <w:kinsoku w:val="0"/>
        <w:overflowPunct w:val="0"/>
        <w:ind w:left="720" w:right="86" w:hanging="180"/>
      </w:pPr>
      <w:r>
        <w:t xml:space="preserve">C. Are they able to handle classified research? </w:t>
      </w:r>
      <w:sdt>
        <w:sdtPr>
          <w:rPr>
            <w:spacing w:val="-11"/>
          </w:rPr>
          <w:id w:val="-18784537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pacing w:val="-11"/>
            </w:rPr>
            <w:t>☐</w:t>
          </w:r>
        </w:sdtContent>
      </w:sdt>
      <w:r>
        <w:rPr>
          <w:spacing w:val="-11"/>
        </w:rPr>
        <w:t xml:space="preserve"> </w:t>
      </w:r>
      <w:r>
        <w:t>YES</w:t>
      </w:r>
      <w:r>
        <w:tab/>
      </w:r>
      <w:sdt>
        <w:sdtPr>
          <w:id w:val="-336230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14:paraId="73874BBD" w14:textId="77777777" w:rsidR="00B933DA" w:rsidRDefault="00B933DA" w:rsidP="00B933DA">
      <w:pPr>
        <w:pStyle w:val="BodyText"/>
        <w:tabs>
          <w:tab w:val="left" w:pos="900"/>
        </w:tabs>
        <w:kinsoku w:val="0"/>
        <w:overflowPunct w:val="0"/>
        <w:ind w:left="792" w:right="86" w:hanging="216"/>
      </w:pPr>
    </w:p>
    <w:p w14:paraId="287186DA" w14:textId="77777777" w:rsidR="00B933DA" w:rsidRDefault="00B933DA" w:rsidP="00B933DA">
      <w:pPr>
        <w:pStyle w:val="BodyText"/>
        <w:kinsoku w:val="0"/>
        <w:overflowPunct w:val="0"/>
        <w:ind w:left="720" w:right="86" w:hanging="180"/>
      </w:pPr>
      <w:r>
        <w:t xml:space="preserve">D. Are they registered with the Directorate of Defense Trade Controls (DDTC)? </w:t>
      </w:r>
      <w:sdt>
        <w:sdtPr>
          <w:rPr>
            <w:spacing w:val="-11"/>
          </w:rPr>
          <w:id w:val="-9751358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pacing w:val="-11"/>
            </w:rPr>
            <w:t>☐</w:t>
          </w:r>
        </w:sdtContent>
      </w:sdt>
      <w:r>
        <w:rPr>
          <w:spacing w:val="-11"/>
        </w:rPr>
        <w:t xml:space="preserve"> </w:t>
      </w:r>
      <w:r>
        <w:t>YES</w:t>
      </w:r>
      <w:r>
        <w:tab/>
      </w:r>
      <w:sdt>
        <w:sdtPr>
          <w:id w:val="-4945729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14:paraId="46B8543F" w14:textId="683D77C2" w:rsidR="00382436" w:rsidRDefault="00382436" w:rsidP="002F0504">
      <w:pPr>
        <w:pStyle w:val="BodyText"/>
        <w:tabs>
          <w:tab w:val="left" w:pos="900"/>
        </w:tabs>
        <w:kinsoku w:val="0"/>
        <w:overflowPunct w:val="0"/>
        <w:ind w:left="792" w:right="86" w:hanging="216"/>
        <w:sectPr w:rsidR="00382436" w:rsidSect="00DD0629">
          <w:headerReference w:type="even" r:id="rId30"/>
          <w:headerReference w:type="default" r:id="rId31"/>
          <w:footerReference w:type="default" r:id="rId32"/>
          <w:headerReference w:type="first" r:id="rId33"/>
          <w:pgSz w:w="12240" w:h="15840"/>
          <w:pgMar w:top="1440" w:right="1440" w:bottom="1440" w:left="1440" w:header="0" w:footer="1152" w:gutter="0"/>
          <w:cols w:space="720"/>
          <w:noEndnote/>
          <w:docGrid w:linePitch="299"/>
        </w:sectPr>
      </w:pPr>
    </w:p>
    <w:p w14:paraId="321FA7C0" w14:textId="5D3FC9A7" w:rsidR="0074435A" w:rsidRDefault="0074435A" w:rsidP="00B404B8">
      <w:pPr>
        <w:pStyle w:val="Heading1"/>
        <w:numPr>
          <w:ilvl w:val="0"/>
          <w:numId w:val="0"/>
        </w:numPr>
        <w:rPr>
          <w:b w:val="0"/>
        </w:rPr>
      </w:pPr>
      <w:bookmarkStart w:id="44" w:name="_Toc66173328"/>
      <w:bookmarkStart w:id="45" w:name="Pricing"/>
      <w:bookmarkStart w:id="46" w:name="_Toc66969628"/>
      <w:bookmarkStart w:id="47" w:name="_Toc75952657"/>
      <w:r w:rsidRPr="001F7BAC">
        <w:lastRenderedPageBreak/>
        <w:t>Section VI: Pricing</w:t>
      </w:r>
      <w:bookmarkEnd w:id="44"/>
      <w:bookmarkEnd w:id="45"/>
      <w:bookmarkEnd w:id="46"/>
      <w:bookmarkEnd w:id="47"/>
    </w:p>
    <w:p w14:paraId="521C6368" w14:textId="77777777" w:rsidR="00100AE6" w:rsidRDefault="00100AE6" w:rsidP="00100AE6">
      <w:r>
        <w:tab/>
      </w:r>
    </w:p>
    <w:p w14:paraId="7327E1C2" w14:textId="69FD639B" w:rsidR="00100AE6" w:rsidRPr="006167E8" w:rsidRDefault="00100AE6" w:rsidP="00100AE6">
      <w:pPr>
        <w:rPr>
          <w:i/>
        </w:rPr>
      </w:pPr>
      <w:r w:rsidRPr="006167E8">
        <w:rPr>
          <w:i/>
        </w:rPr>
        <w:t>** (Please use Excel template provided</w:t>
      </w:r>
      <w:r w:rsidR="006167E8" w:rsidRPr="006167E8">
        <w:rPr>
          <w:i/>
        </w:rPr>
        <w:t>. Template should also be used to for each subaward budget.</w:t>
      </w:r>
      <w:r w:rsidRPr="006167E8">
        <w:rPr>
          <w:i/>
        </w:rPr>
        <w:t>)</w:t>
      </w:r>
    </w:p>
    <w:p w14:paraId="006C875D" w14:textId="77777777" w:rsidR="00C02048" w:rsidRPr="00C02048" w:rsidRDefault="00C02048" w:rsidP="00C02048"/>
    <w:p w14:paraId="0BDEF053" w14:textId="6AB30224" w:rsidR="006B103C" w:rsidRDefault="005C6888" w:rsidP="003E11AD">
      <w:pPr>
        <w:pStyle w:val="BodyText"/>
        <w:kinsoku w:val="0"/>
        <w:overflowPunct w:val="0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CDBD94" wp14:editId="35EFFFA5">
                <wp:simplePos x="0" y="0"/>
                <wp:positionH relativeFrom="column">
                  <wp:posOffset>201293</wp:posOffset>
                </wp:positionH>
                <wp:positionV relativeFrom="paragraph">
                  <wp:posOffset>2362663</wp:posOffset>
                </wp:positionV>
                <wp:extent cx="5523980" cy="1350854"/>
                <wp:effectExtent l="0" t="1333500" r="0" b="133540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652594">
                          <a:off x="0" y="0"/>
                          <a:ext cx="5523980" cy="135085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CE7359" w14:textId="4ABC226D" w:rsidR="000F7E7D" w:rsidRPr="005C6888" w:rsidRDefault="000F7E7D">
                            <w:pPr>
                              <w:rPr>
                                <w:b/>
                                <w:color w:val="E7E6E6" w:themeColor="background2"/>
                                <w:spacing w:val="10"/>
                                <w:sz w:val="20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C6888">
                              <w:rPr>
                                <w:b/>
                                <w:color w:val="E7E6E6" w:themeColor="background2"/>
                                <w:spacing w:val="10"/>
                                <w:sz w:val="20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SAMPLE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DBD9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5.85pt;margin-top:186.05pt;width:434.95pt;height:106.35pt;rotation:-2127087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" filled="f" stroked="f" strokeweight=".5pt">
                <v:textbox>
                  <w:txbxContent>
                    <w:p w14:paraId="3DCE7359" w14:textId="4ABC226D" w:rsidR="000F7E7D" w:rsidRPr="005C6888" w:rsidRDefault="000F7E7D">
                      <w:pPr>
                        <w:rPr>
                          <w:b/>
                          <w:color w:val="E7E6E6" w:themeColor="background2"/>
                          <w:spacing w:val="10"/>
                          <w:sz w:val="20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C6888">
                        <w:rPr>
                          <w:b/>
                          <w:color w:val="E7E6E6" w:themeColor="background2"/>
                          <w:spacing w:val="10"/>
                          <w:sz w:val="20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SAMPLE</w:t>
                      </w:r>
                    </w:p>
                  </w:txbxContent>
                </v:textbox>
              </v:shape>
            </w:pict>
          </mc:Fallback>
        </mc:AlternateContent>
      </w:r>
      <w:r w:rsidR="002C3D06" w:rsidRPr="002C3D06">
        <w:rPr>
          <w:noProof/>
        </w:rPr>
        <w:drawing>
          <wp:inline distT="0" distB="0" distL="0" distR="0" wp14:anchorId="387A85A2" wp14:editId="4E839333">
            <wp:extent cx="5943600" cy="7080384"/>
            <wp:effectExtent l="19050" t="19050" r="19050" b="2540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08038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6E496FD" w14:textId="6D79D9C4" w:rsidR="006B103C" w:rsidRDefault="006B103C" w:rsidP="003E11AD">
      <w:pPr>
        <w:pStyle w:val="BodyText"/>
        <w:kinsoku w:val="0"/>
        <w:overflowPunct w:val="0"/>
        <w:rPr>
          <w:b/>
          <w:bCs/>
        </w:rPr>
      </w:pPr>
    </w:p>
    <w:p w14:paraId="0E7A24A8" w14:textId="77777777" w:rsidR="00485C72" w:rsidRDefault="00485C72">
      <w:pPr>
        <w:widowControl/>
        <w:autoSpaceDE/>
        <w:autoSpaceDN/>
        <w:adjustRightInd/>
        <w:rPr>
          <w:b/>
          <w:bCs/>
        </w:rPr>
      </w:pPr>
      <w:r>
        <w:rPr>
          <w:b/>
          <w:bCs/>
        </w:rPr>
        <w:br w:type="page"/>
      </w:r>
    </w:p>
    <w:p w14:paraId="03732E32" w14:textId="3A4F4796" w:rsidR="0074435A" w:rsidRDefault="0074435A" w:rsidP="003E11AD">
      <w:pPr>
        <w:pStyle w:val="BodyText"/>
        <w:kinsoku w:val="0"/>
        <w:overflowPunct w:val="0"/>
        <w:rPr>
          <w:b/>
          <w:bCs/>
        </w:rPr>
      </w:pPr>
      <w:r>
        <w:rPr>
          <w:b/>
          <w:bCs/>
        </w:rPr>
        <w:lastRenderedPageBreak/>
        <w:t>BUDGET JUSTIFICATION:</w:t>
      </w:r>
    </w:p>
    <w:p w14:paraId="74BFE58A" w14:textId="77777777" w:rsidR="0074435A" w:rsidRDefault="0074435A">
      <w:pPr>
        <w:pStyle w:val="BodyText"/>
        <w:kinsoku w:val="0"/>
        <w:overflowPunct w:val="0"/>
        <w:spacing w:before="10"/>
        <w:rPr>
          <w:b/>
          <w:bCs/>
          <w:sz w:val="21"/>
          <w:szCs w:val="21"/>
        </w:rPr>
      </w:pPr>
    </w:p>
    <w:p w14:paraId="279F5F7C" w14:textId="77777777" w:rsidR="00010153" w:rsidRDefault="00010153">
      <w:pPr>
        <w:pStyle w:val="BodyText"/>
        <w:kinsoku w:val="0"/>
        <w:overflowPunct w:val="0"/>
        <w:spacing w:before="1"/>
        <w:ind w:left="620"/>
        <w:rPr>
          <w:b/>
          <w:bCs/>
        </w:rPr>
      </w:pPr>
    </w:p>
    <w:p w14:paraId="00D5D3E0" w14:textId="6CE1A5B7" w:rsidR="00D409D5" w:rsidRDefault="00D409D5" w:rsidP="003E11AD">
      <w:pPr>
        <w:pStyle w:val="BodyText"/>
        <w:kinsoku w:val="0"/>
        <w:overflowPunct w:val="0"/>
        <w:spacing w:before="1"/>
        <w:rPr>
          <w:b/>
          <w:bCs/>
        </w:rPr>
      </w:pPr>
      <w:r>
        <w:rPr>
          <w:b/>
          <w:bCs/>
        </w:rPr>
        <w:t>Labor</w:t>
      </w:r>
      <w:r w:rsidR="00010153">
        <w:rPr>
          <w:b/>
          <w:bCs/>
        </w:rPr>
        <w:t>:</w:t>
      </w:r>
    </w:p>
    <w:p w14:paraId="220FFB7B" w14:textId="77777777" w:rsidR="000155D7" w:rsidRDefault="000155D7" w:rsidP="003E11AD">
      <w:pPr>
        <w:pStyle w:val="BodyText"/>
        <w:kinsoku w:val="0"/>
        <w:overflowPunct w:val="0"/>
        <w:ind w:right="755"/>
        <w:jc w:val="both"/>
        <w:rPr>
          <w:b/>
          <w:bCs/>
        </w:rPr>
      </w:pPr>
      <w:bookmarkStart w:id="48" w:name="_Toc66173330"/>
    </w:p>
    <w:p w14:paraId="6D298E84" w14:textId="77777777" w:rsidR="000155D7" w:rsidRDefault="000155D7" w:rsidP="003E11AD">
      <w:pPr>
        <w:pStyle w:val="BodyText"/>
        <w:kinsoku w:val="0"/>
        <w:overflowPunct w:val="0"/>
        <w:ind w:right="755"/>
        <w:jc w:val="both"/>
        <w:rPr>
          <w:b/>
          <w:bCs/>
        </w:rPr>
      </w:pPr>
    </w:p>
    <w:p w14:paraId="25E27DF9" w14:textId="00C3A8A6" w:rsidR="0074435A" w:rsidRPr="00C2142D" w:rsidRDefault="00010153" w:rsidP="003E11AD">
      <w:pPr>
        <w:pStyle w:val="BodyText"/>
        <w:kinsoku w:val="0"/>
        <w:overflowPunct w:val="0"/>
        <w:ind w:right="755"/>
        <w:jc w:val="both"/>
        <w:rPr>
          <w:b/>
          <w:bCs/>
        </w:rPr>
      </w:pPr>
      <w:r>
        <w:rPr>
          <w:b/>
          <w:bCs/>
        </w:rPr>
        <w:t xml:space="preserve">Fringe </w:t>
      </w:r>
      <w:r w:rsidR="0074435A" w:rsidRPr="00C2142D">
        <w:rPr>
          <w:b/>
          <w:bCs/>
        </w:rPr>
        <w:t>Benefits</w:t>
      </w:r>
      <w:bookmarkEnd w:id="48"/>
      <w:r>
        <w:rPr>
          <w:b/>
          <w:bCs/>
        </w:rPr>
        <w:t>:</w:t>
      </w:r>
    </w:p>
    <w:p w14:paraId="49540EDC" w14:textId="77777777" w:rsidR="000155D7" w:rsidRDefault="000155D7" w:rsidP="003E11AD">
      <w:pPr>
        <w:pStyle w:val="BodyText"/>
        <w:kinsoku w:val="0"/>
        <w:overflowPunct w:val="0"/>
        <w:ind w:right="754"/>
        <w:jc w:val="both"/>
        <w:rPr>
          <w:b/>
          <w:bCs/>
        </w:rPr>
      </w:pPr>
    </w:p>
    <w:p w14:paraId="0946033B" w14:textId="77777777" w:rsidR="000155D7" w:rsidRDefault="000155D7" w:rsidP="003E11AD">
      <w:pPr>
        <w:pStyle w:val="BodyText"/>
        <w:kinsoku w:val="0"/>
        <w:overflowPunct w:val="0"/>
        <w:ind w:right="754"/>
        <w:jc w:val="both"/>
        <w:rPr>
          <w:b/>
          <w:bCs/>
        </w:rPr>
      </w:pPr>
    </w:p>
    <w:p w14:paraId="2CA1CB91" w14:textId="3EE599B1" w:rsidR="00010153" w:rsidRDefault="0074435A" w:rsidP="003E11AD">
      <w:pPr>
        <w:pStyle w:val="BodyText"/>
        <w:kinsoku w:val="0"/>
        <w:overflowPunct w:val="0"/>
        <w:ind w:right="754"/>
        <w:jc w:val="both"/>
        <w:rPr>
          <w:b/>
          <w:bCs/>
        </w:rPr>
      </w:pPr>
      <w:r>
        <w:rPr>
          <w:b/>
          <w:bCs/>
        </w:rPr>
        <w:t xml:space="preserve">Travel: </w:t>
      </w:r>
    </w:p>
    <w:p w14:paraId="2493A379" w14:textId="77777777" w:rsidR="00010153" w:rsidRPr="005A715D" w:rsidRDefault="00010153">
      <w:pPr>
        <w:pStyle w:val="BodyText"/>
        <w:kinsoku w:val="0"/>
        <w:overflowPunct w:val="0"/>
        <w:ind w:left="619" w:right="754"/>
        <w:jc w:val="both"/>
        <w:rPr>
          <w:sz w:val="10"/>
        </w:rPr>
      </w:pPr>
    </w:p>
    <w:tbl>
      <w:tblPr>
        <w:tblStyle w:val="TableGrid"/>
        <w:tblpPr w:vertAnchor="text" w:tblpXSpec="center" w:tblpY="1"/>
        <w:tblOverlap w:val="never"/>
        <w:tblW w:w="9489" w:type="dxa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705"/>
        <w:gridCol w:w="1980"/>
        <w:gridCol w:w="1980"/>
        <w:gridCol w:w="1530"/>
        <w:gridCol w:w="1080"/>
        <w:gridCol w:w="1214"/>
      </w:tblGrid>
      <w:tr w:rsidR="00010153" w14:paraId="268F4A19" w14:textId="77777777" w:rsidTr="003E11AD">
        <w:trPr>
          <w:cantSplit/>
        </w:trPr>
        <w:tc>
          <w:tcPr>
            <w:tcW w:w="1705" w:type="dxa"/>
            <w:vAlign w:val="center"/>
          </w:tcPr>
          <w:p w14:paraId="19E19E24" w14:textId="4048B83E" w:rsidR="00010153" w:rsidRDefault="00010153" w:rsidP="00010153">
            <w:pPr>
              <w:pStyle w:val="BodyText"/>
              <w:kinsoku w:val="0"/>
              <w:overflowPunct w:val="0"/>
              <w:ind w:right="27"/>
              <w:jc w:val="center"/>
            </w:pPr>
            <w:r>
              <w:t>Purpose:</w:t>
            </w:r>
          </w:p>
        </w:tc>
        <w:tc>
          <w:tcPr>
            <w:tcW w:w="1980" w:type="dxa"/>
            <w:vAlign w:val="center"/>
          </w:tcPr>
          <w:p w14:paraId="7F7C9B19" w14:textId="2D365E28" w:rsidR="00010153" w:rsidRDefault="00010153" w:rsidP="00010153">
            <w:pPr>
              <w:pStyle w:val="BodyText"/>
              <w:kinsoku w:val="0"/>
              <w:overflowPunct w:val="0"/>
              <w:ind w:right="21"/>
              <w:jc w:val="center"/>
            </w:pPr>
            <w:r>
              <w:t>Origin:</w:t>
            </w:r>
          </w:p>
        </w:tc>
        <w:tc>
          <w:tcPr>
            <w:tcW w:w="1980" w:type="dxa"/>
            <w:vAlign w:val="center"/>
          </w:tcPr>
          <w:p w14:paraId="6A570DFB" w14:textId="28E23316" w:rsidR="00010153" w:rsidRDefault="00010153" w:rsidP="00010153">
            <w:pPr>
              <w:pStyle w:val="BodyText"/>
              <w:kinsoku w:val="0"/>
              <w:overflowPunct w:val="0"/>
              <w:jc w:val="center"/>
            </w:pPr>
            <w:r>
              <w:t>Destination:</w:t>
            </w:r>
          </w:p>
        </w:tc>
        <w:tc>
          <w:tcPr>
            <w:tcW w:w="1530" w:type="dxa"/>
            <w:vAlign w:val="center"/>
          </w:tcPr>
          <w:p w14:paraId="28C058C9" w14:textId="0659DD85" w:rsidR="00010153" w:rsidRDefault="00010153" w:rsidP="00010153">
            <w:pPr>
              <w:pStyle w:val="BodyText"/>
              <w:kinsoku w:val="0"/>
              <w:overflowPunct w:val="0"/>
              <w:ind w:right="49"/>
              <w:jc w:val="center"/>
            </w:pPr>
            <w:r>
              <w:t>Approximate Duration (Days)</w:t>
            </w:r>
          </w:p>
        </w:tc>
        <w:tc>
          <w:tcPr>
            <w:tcW w:w="1080" w:type="dxa"/>
            <w:vAlign w:val="center"/>
          </w:tcPr>
          <w:p w14:paraId="761AE17F" w14:textId="35DB3B15" w:rsidR="00010153" w:rsidRDefault="00010153" w:rsidP="00010153">
            <w:pPr>
              <w:pStyle w:val="BodyText"/>
              <w:kinsoku w:val="0"/>
              <w:overflowPunct w:val="0"/>
              <w:ind w:right="24"/>
              <w:jc w:val="center"/>
            </w:pPr>
            <w:r>
              <w:t># of Travelers</w:t>
            </w:r>
          </w:p>
        </w:tc>
        <w:tc>
          <w:tcPr>
            <w:tcW w:w="1214" w:type="dxa"/>
            <w:vAlign w:val="center"/>
          </w:tcPr>
          <w:p w14:paraId="0049B41C" w14:textId="12DDEA5B" w:rsidR="00010153" w:rsidRDefault="000155D7" w:rsidP="00010153">
            <w:pPr>
              <w:pStyle w:val="BodyText"/>
              <w:kinsoku w:val="0"/>
              <w:overflowPunct w:val="0"/>
              <w:jc w:val="center"/>
            </w:pPr>
            <w:r>
              <w:t xml:space="preserve">Est. </w:t>
            </w:r>
            <w:r w:rsidR="00010153">
              <w:t xml:space="preserve">Cost </w:t>
            </w:r>
            <w:r>
              <w:t>per Trip</w:t>
            </w:r>
          </w:p>
        </w:tc>
      </w:tr>
      <w:tr w:rsidR="003E11AD" w14:paraId="337BAD99" w14:textId="77777777" w:rsidTr="002F0504">
        <w:trPr>
          <w:trHeight w:hRule="exact" w:val="576"/>
        </w:trPr>
        <w:tc>
          <w:tcPr>
            <w:tcW w:w="1705" w:type="dxa"/>
            <w:vAlign w:val="center"/>
          </w:tcPr>
          <w:p w14:paraId="621A7633" w14:textId="77777777" w:rsidR="00010153" w:rsidRDefault="00010153" w:rsidP="00010153">
            <w:pPr>
              <w:pStyle w:val="BodyText"/>
              <w:kinsoku w:val="0"/>
              <w:overflowPunct w:val="0"/>
              <w:jc w:val="both"/>
            </w:pPr>
          </w:p>
        </w:tc>
        <w:tc>
          <w:tcPr>
            <w:tcW w:w="1980" w:type="dxa"/>
            <w:vAlign w:val="center"/>
          </w:tcPr>
          <w:p w14:paraId="2C3577F1" w14:textId="77777777" w:rsidR="00010153" w:rsidRDefault="00010153" w:rsidP="00010153">
            <w:pPr>
              <w:pStyle w:val="BodyText"/>
              <w:kinsoku w:val="0"/>
              <w:overflowPunct w:val="0"/>
              <w:ind w:right="-47"/>
              <w:jc w:val="both"/>
            </w:pPr>
          </w:p>
        </w:tc>
        <w:tc>
          <w:tcPr>
            <w:tcW w:w="1980" w:type="dxa"/>
            <w:vAlign w:val="center"/>
          </w:tcPr>
          <w:p w14:paraId="1A47243B" w14:textId="77777777" w:rsidR="00010153" w:rsidRDefault="00010153" w:rsidP="00010153">
            <w:pPr>
              <w:pStyle w:val="BodyText"/>
              <w:kinsoku w:val="0"/>
              <w:overflowPunct w:val="0"/>
              <w:jc w:val="both"/>
            </w:pPr>
          </w:p>
        </w:tc>
        <w:tc>
          <w:tcPr>
            <w:tcW w:w="1530" w:type="dxa"/>
            <w:vAlign w:val="center"/>
          </w:tcPr>
          <w:p w14:paraId="3645B072" w14:textId="77777777" w:rsidR="00010153" w:rsidRDefault="00010153" w:rsidP="00010153">
            <w:pPr>
              <w:pStyle w:val="BodyText"/>
              <w:kinsoku w:val="0"/>
              <w:overflowPunct w:val="0"/>
              <w:ind w:right="22"/>
              <w:jc w:val="both"/>
            </w:pPr>
          </w:p>
        </w:tc>
        <w:tc>
          <w:tcPr>
            <w:tcW w:w="1080" w:type="dxa"/>
            <w:vAlign w:val="center"/>
          </w:tcPr>
          <w:p w14:paraId="2A8EC40E" w14:textId="77777777" w:rsidR="00010153" w:rsidRDefault="00010153" w:rsidP="00010153">
            <w:pPr>
              <w:pStyle w:val="BodyText"/>
              <w:kinsoku w:val="0"/>
              <w:overflowPunct w:val="0"/>
              <w:ind w:right="-66"/>
              <w:jc w:val="both"/>
            </w:pPr>
          </w:p>
        </w:tc>
        <w:tc>
          <w:tcPr>
            <w:tcW w:w="1214" w:type="dxa"/>
            <w:vAlign w:val="center"/>
          </w:tcPr>
          <w:p w14:paraId="4204213B" w14:textId="77777777" w:rsidR="00010153" w:rsidRDefault="00010153" w:rsidP="00010153">
            <w:pPr>
              <w:pStyle w:val="BodyText"/>
              <w:kinsoku w:val="0"/>
              <w:overflowPunct w:val="0"/>
              <w:jc w:val="both"/>
            </w:pPr>
          </w:p>
        </w:tc>
      </w:tr>
      <w:tr w:rsidR="003E11AD" w14:paraId="734FFED6" w14:textId="77777777" w:rsidTr="002F0504">
        <w:trPr>
          <w:trHeight w:hRule="exact" w:val="576"/>
        </w:trPr>
        <w:tc>
          <w:tcPr>
            <w:tcW w:w="1705" w:type="dxa"/>
            <w:vAlign w:val="center"/>
          </w:tcPr>
          <w:p w14:paraId="2ABFA644" w14:textId="77777777" w:rsidR="00010153" w:rsidRDefault="00010153" w:rsidP="00010153">
            <w:pPr>
              <w:pStyle w:val="BodyText"/>
              <w:kinsoku w:val="0"/>
              <w:overflowPunct w:val="0"/>
              <w:jc w:val="both"/>
            </w:pPr>
          </w:p>
        </w:tc>
        <w:tc>
          <w:tcPr>
            <w:tcW w:w="1980" w:type="dxa"/>
            <w:vAlign w:val="center"/>
          </w:tcPr>
          <w:p w14:paraId="155A56D2" w14:textId="77777777" w:rsidR="00010153" w:rsidRDefault="00010153" w:rsidP="00010153">
            <w:pPr>
              <w:pStyle w:val="BodyText"/>
              <w:kinsoku w:val="0"/>
              <w:overflowPunct w:val="0"/>
              <w:ind w:right="-47"/>
              <w:jc w:val="both"/>
            </w:pPr>
          </w:p>
        </w:tc>
        <w:tc>
          <w:tcPr>
            <w:tcW w:w="1980" w:type="dxa"/>
            <w:vAlign w:val="center"/>
          </w:tcPr>
          <w:p w14:paraId="45C18124" w14:textId="77777777" w:rsidR="00010153" w:rsidRDefault="00010153" w:rsidP="00010153">
            <w:pPr>
              <w:pStyle w:val="BodyText"/>
              <w:kinsoku w:val="0"/>
              <w:overflowPunct w:val="0"/>
              <w:jc w:val="both"/>
            </w:pPr>
          </w:p>
        </w:tc>
        <w:tc>
          <w:tcPr>
            <w:tcW w:w="1530" w:type="dxa"/>
            <w:vAlign w:val="center"/>
          </w:tcPr>
          <w:p w14:paraId="2B842D87" w14:textId="77777777" w:rsidR="00010153" w:rsidRDefault="00010153" w:rsidP="00010153">
            <w:pPr>
              <w:pStyle w:val="BodyText"/>
              <w:kinsoku w:val="0"/>
              <w:overflowPunct w:val="0"/>
              <w:ind w:right="22"/>
              <w:jc w:val="both"/>
            </w:pPr>
          </w:p>
        </w:tc>
        <w:tc>
          <w:tcPr>
            <w:tcW w:w="1080" w:type="dxa"/>
            <w:vAlign w:val="center"/>
          </w:tcPr>
          <w:p w14:paraId="08D359A8" w14:textId="77777777" w:rsidR="00010153" w:rsidRDefault="00010153" w:rsidP="00010153">
            <w:pPr>
              <w:pStyle w:val="BodyText"/>
              <w:kinsoku w:val="0"/>
              <w:overflowPunct w:val="0"/>
              <w:ind w:right="-66"/>
              <w:jc w:val="both"/>
            </w:pPr>
          </w:p>
        </w:tc>
        <w:tc>
          <w:tcPr>
            <w:tcW w:w="1214" w:type="dxa"/>
            <w:vAlign w:val="center"/>
          </w:tcPr>
          <w:p w14:paraId="2F232BB1" w14:textId="77777777" w:rsidR="00010153" w:rsidRDefault="00010153" w:rsidP="00010153">
            <w:pPr>
              <w:pStyle w:val="BodyText"/>
              <w:kinsoku w:val="0"/>
              <w:overflowPunct w:val="0"/>
              <w:jc w:val="both"/>
            </w:pPr>
          </w:p>
        </w:tc>
      </w:tr>
      <w:tr w:rsidR="003E11AD" w14:paraId="39CA097B" w14:textId="77777777" w:rsidTr="002F0504">
        <w:trPr>
          <w:trHeight w:hRule="exact" w:val="576"/>
        </w:trPr>
        <w:tc>
          <w:tcPr>
            <w:tcW w:w="1705" w:type="dxa"/>
            <w:vAlign w:val="center"/>
          </w:tcPr>
          <w:p w14:paraId="5EF05A44" w14:textId="77777777" w:rsidR="00010153" w:rsidRDefault="00010153" w:rsidP="00010153">
            <w:pPr>
              <w:pStyle w:val="BodyText"/>
              <w:kinsoku w:val="0"/>
              <w:overflowPunct w:val="0"/>
              <w:jc w:val="both"/>
            </w:pPr>
          </w:p>
        </w:tc>
        <w:tc>
          <w:tcPr>
            <w:tcW w:w="1980" w:type="dxa"/>
            <w:vAlign w:val="center"/>
          </w:tcPr>
          <w:p w14:paraId="45C3CCBA" w14:textId="77777777" w:rsidR="00010153" w:rsidRDefault="00010153" w:rsidP="00010153">
            <w:pPr>
              <w:pStyle w:val="BodyText"/>
              <w:kinsoku w:val="0"/>
              <w:overflowPunct w:val="0"/>
              <w:ind w:right="-47"/>
              <w:jc w:val="both"/>
            </w:pPr>
          </w:p>
        </w:tc>
        <w:tc>
          <w:tcPr>
            <w:tcW w:w="1980" w:type="dxa"/>
            <w:vAlign w:val="center"/>
          </w:tcPr>
          <w:p w14:paraId="0391D63D" w14:textId="77777777" w:rsidR="00010153" w:rsidRDefault="00010153" w:rsidP="00010153">
            <w:pPr>
              <w:pStyle w:val="BodyText"/>
              <w:kinsoku w:val="0"/>
              <w:overflowPunct w:val="0"/>
              <w:jc w:val="both"/>
            </w:pPr>
          </w:p>
        </w:tc>
        <w:tc>
          <w:tcPr>
            <w:tcW w:w="1530" w:type="dxa"/>
            <w:vAlign w:val="center"/>
          </w:tcPr>
          <w:p w14:paraId="0CD48D66" w14:textId="77777777" w:rsidR="00010153" w:rsidRDefault="00010153" w:rsidP="00010153">
            <w:pPr>
              <w:pStyle w:val="BodyText"/>
              <w:kinsoku w:val="0"/>
              <w:overflowPunct w:val="0"/>
              <w:ind w:right="22"/>
              <w:jc w:val="both"/>
            </w:pPr>
          </w:p>
        </w:tc>
        <w:tc>
          <w:tcPr>
            <w:tcW w:w="1080" w:type="dxa"/>
            <w:vAlign w:val="center"/>
          </w:tcPr>
          <w:p w14:paraId="51412E1D" w14:textId="77777777" w:rsidR="00010153" w:rsidRDefault="00010153" w:rsidP="00010153">
            <w:pPr>
              <w:pStyle w:val="BodyText"/>
              <w:kinsoku w:val="0"/>
              <w:overflowPunct w:val="0"/>
              <w:ind w:right="-66"/>
              <w:jc w:val="both"/>
            </w:pPr>
          </w:p>
        </w:tc>
        <w:tc>
          <w:tcPr>
            <w:tcW w:w="1214" w:type="dxa"/>
            <w:vAlign w:val="center"/>
          </w:tcPr>
          <w:p w14:paraId="4C92E0E2" w14:textId="77777777" w:rsidR="00010153" w:rsidRDefault="00010153" w:rsidP="00010153">
            <w:pPr>
              <w:pStyle w:val="BodyText"/>
              <w:kinsoku w:val="0"/>
              <w:overflowPunct w:val="0"/>
              <w:jc w:val="both"/>
            </w:pPr>
          </w:p>
        </w:tc>
      </w:tr>
      <w:tr w:rsidR="003E11AD" w14:paraId="6F962504" w14:textId="77777777" w:rsidTr="002F0504">
        <w:trPr>
          <w:trHeight w:hRule="exact" w:val="576"/>
        </w:trPr>
        <w:tc>
          <w:tcPr>
            <w:tcW w:w="1705" w:type="dxa"/>
            <w:vAlign w:val="center"/>
          </w:tcPr>
          <w:p w14:paraId="16DA832F" w14:textId="77777777" w:rsidR="00010153" w:rsidRDefault="00010153" w:rsidP="00010153">
            <w:pPr>
              <w:pStyle w:val="BodyText"/>
              <w:kinsoku w:val="0"/>
              <w:overflowPunct w:val="0"/>
              <w:jc w:val="both"/>
            </w:pPr>
          </w:p>
        </w:tc>
        <w:tc>
          <w:tcPr>
            <w:tcW w:w="1980" w:type="dxa"/>
            <w:vAlign w:val="center"/>
          </w:tcPr>
          <w:p w14:paraId="57E77133" w14:textId="77777777" w:rsidR="00010153" w:rsidRDefault="00010153" w:rsidP="00010153">
            <w:pPr>
              <w:pStyle w:val="BodyText"/>
              <w:kinsoku w:val="0"/>
              <w:overflowPunct w:val="0"/>
              <w:ind w:right="-47"/>
              <w:jc w:val="both"/>
            </w:pPr>
          </w:p>
        </w:tc>
        <w:tc>
          <w:tcPr>
            <w:tcW w:w="1980" w:type="dxa"/>
            <w:vAlign w:val="center"/>
          </w:tcPr>
          <w:p w14:paraId="64EE842C" w14:textId="77777777" w:rsidR="00010153" w:rsidRDefault="00010153" w:rsidP="00010153">
            <w:pPr>
              <w:pStyle w:val="BodyText"/>
              <w:kinsoku w:val="0"/>
              <w:overflowPunct w:val="0"/>
              <w:jc w:val="both"/>
            </w:pPr>
          </w:p>
        </w:tc>
        <w:tc>
          <w:tcPr>
            <w:tcW w:w="1530" w:type="dxa"/>
            <w:vAlign w:val="center"/>
          </w:tcPr>
          <w:p w14:paraId="2D51733D" w14:textId="77777777" w:rsidR="00010153" w:rsidRDefault="00010153" w:rsidP="00010153">
            <w:pPr>
              <w:pStyle w:val="BodyText"/>
              <w:kinsoku w:val="0"/>
              <w:overflowPunct w:val="0"/>
              <w:ind w:right="22"/>
              <w:jc w:val="both"/>
            </w:pPr>
          </w:p>
        </w:tc>
        <w:tc>
          <w:tcPr>
            <w:tcW w:w="1080" w:type="dxa"/>
            <w:vAlign w:val="center"/>
          </w:tcPr>
          <w:p w14:paraId="28BEAA2D" w14:textId="77777777" w:rsidR="00010153" w:rsidRDefault="00010153" w:rsidP="00010153">
            <w:pPr>
              <w:pStyle w:val="BodyText"/>
              <w:kinsoku w:val="0"/>
              <w:overflowPunct w:val="0"/>
              <w:ind w:right="-66"/>
              <w:jc w:val="both"/>
            </w:pPr>
          </w:p>
        </w:tc>
        <w:tc>
          <w:tcPr>
            <w:tcW w:w="1214" w:type="dxa"/>
            <w:vAlign w:val="center"/>
          </w:tcPr>
          <w:p w14:paraId="359350F9" w14:textId="77777777" w:rsidR="00010153" w:rsidRDefault="00010153" w:rsidP="00010153">
            <w:pPr>
              <w:pStyle w:val="BodyText"/>
              <w:kinsoku w:val="0"/>
              <w:overflowPunct w:val="0"/>
              <w:jc w:val="both"/>
            </w:pPr>
          </w:p>
        </w:tc>
      </w:tr>
      <w:tr w:rsidR="003E11AD" w14:paraId="36195BAB" w14:textId="77777777" w:rsidTr="002F0504">
        <w:trPr>
          <w:trHeight w:hRule="exact" w:val="576"/>
        </w:trPr>
        <w:tc>
          <w:tcPr>
            <w:tcW w:w="1705" w:type="dxa"/>
            <w:vAlign w:val="center"/>
          </w:tcPr>
          <w:p w14:paraId="6E16EC02" w14:textId="77777777" w:rsidR="00010153" w:rsidRDefault="00010153" w:rsidP="00010153">
            <w:pPr>
              <w:pStyle w:val="BodyText"/>
              <w:kinsoku w:val="0"/>
              <w:overflowPunct w:val="0"/>
              <w:jc w:val="both"/>
            </w:pPr>
          </w:p>
        </w:tc>
        <w:tc>
          <w:tcPr>
            <w:tcW w:w="1980" w:type="dxa"/>
            <w:vAlign w:val="center"/>
          </w:tcPr>
          <w:p w14:paraId="0068F5C0" w14:textId="77777777" w:rsidR="00010153" w:rsidRDefault="00010153" w:rsidP="00010153">
            <w:pPr>
              <w:pStyle w:val="BodyText"/>
              <w:kinsoku w:val="0"/>
              <w:overflowPunct w:val="0"/>
              <w:ind w:right="-47"/>
              <w:jc w:val="both"/>
            </w:pPr>
          </w:p>
        </w:tc>
        <w:tc>
          <w:tcPr>
            <w:tcW w:w="1980" w:type="dxa"/>
            <w:vAlign w:val="center"/>
          </w:tcPr>
          <w:p w14:paraId="55A88550" w14:textId="77777777" w:rsidR="00010153" w:rsidRDefault="00010153" w:rsidP="00010153">
            <w:pPr>
              <w:pStyle w:val="BodyText"/>
              <w:kinsoku w:val="0"/>
              <w:overflowPunct w:val="0"/>
              <w:jc w:val="both"/>
            </w:pPr>
          </w:p>
        </w:tc>
        <w:tc>
          <w:tcPr>
            <w:tcW w:w="1530" w:type="dxa"/>
            <w:vAlign w:val="center"/>
          </w:tcPr>
          <w:p w14:paraId="3D0F419B" w14:textId="77777777" w:rsidR="00010153" w:rsidRDefault="00010153" w:rsidP="00010153">
            <w:pPr>
              <w:pStyle w:val="BodyText"/>
              <w:kinsoku w:val="0"/>
              <w:overflowPunct w:val="0"/>
              <w:ind w:right="22"/>
              <w:jc w:val="both"/>
            </w:pPr>
          </w:p>
        </w:tc>
        <w:tc>
          <w:tcPr>
            <w:tcW w:w="1080" w:type="dxa"/>
            <w:vAlign w:val="center"/>
          </w:tcPr>
          <w:p w14:paraId="0D549C9F" w14:textId="77777777" w:rsidR="00010153" w:rsidRDefault="00010153" w:rsidP="00010153">
            <w:pPr>
              <w:pStyle w:val="BodyText"/>
              <w:kinsoku w:val="0"/>
              <w:overflowPunct w:val="0"/>
              <w:ind w:right="-66"/>
              <w:jc w:val="both"/>
            </w:pPr>
          </w:p>
        </w:tc>
        <w:tc>
          <w:tcPr>
            <w:tcW w:w="1214" w:type="dxa"/>
            <w:vAlign w:val="center"/>
          </w:tcPr>
          <w:p w14:paraId="020933EA" w14:textId="77777777" w:rsidR="00010153" w:rsidRDefault="00010153" w:rsidP="00010153">
            <w:pPr>
              <w:pStyle w:val="BodyText"/>
              <w:kinsoku w:val="0"/>
              <w:overflowPunct w:val="0"/>
              <w:jc w:val="both"/>
            </w:pPr>
          </w:p>
        </w:tc>
      </w:tr>
    </w:tbl>
    <w:p w14:paraId="0CB4FB76" w14:textId="1163618B" w:rsidR="0074435A" w:rsidRDefault="0074435A">
      <w:pPr>
        <w:pStyle w:val="BodyText"/>
        <w:kinsoku w:val="0"/>
        <w:overflowPunct w:val="0"/>
        <w:ind w:left="619" w:right="754"/>
        <w:jc w:val="both"/>
      </w:pPr>
    </w:p>
    <w:p w14:paraId="161F9026" w14:textId="373A22CE" w:rsidR="0074435A" w:rsidRDefault="005A715D">
      <w:pPr>
        <w:pStyle w:val="BodyText"/>
        <w:kinsoku w:val="0"/>
        <w:overflowPunct w:val="0"/>
      </w:pPr>
      <w:r w:rsidRPr="005A715D">
        <w:rPr>
          <w:b/>
          <w:bCs/>
        </w:rPr>
        <w:t>Equipment</w:t>
      </w:r>
      <w:r>
        <w:rPr>
          <w:b/>
          <w:bCs/>
        </w:rPr>
        <w:t>:</w:t>
      </w:r>
    </w:p>
    <w:p w14:paraId="239172B3" w14:textId="77777777" w:rsidR="005A715D" w:rsidRDefault="005A715D">
      <w:pPr>
        <w:pStyle w:val="BodyText"/>
        <w:kinsoku w:val="0"/>
        <w:overflowPunct w:val="0"/>
      </w:pPr>
    </w:p>
    <w:p w14:paraId="574DE797" w14:textId="77777777" w:rsidR="005A715D" w:rsidRDefault="005A715D">
      <w:pPr>
        <w:pStyle w:val="BodyText"/>
        <w:kinsoku w:val="0"/>
        <w:overflowPunct w:val="0"/>
      </w:pPr>
    </w:p>
    <w:p w14:paraId="07986F27" w14:textId="4306D992" w:rsidR="00010153" w:rsidRDefault="0074435A" w:rsidP="000155D7">
      <w:pPr>
        <w:pStyle w:val="BodyText"/>
        <w:kinsoku w:val="0"/>
        <w:overflowPunct w:val="0"/>
        <w:ind w:right="755"/>
        <w:jc w:val="both"/>
        <w:rPr>
          <w:b/>
          <w:bCs/>
        </w:rPr>
      </w:pPr>
      <w:r>
        <w:rPr>
          <w:b/>
          <w:bCs/>
        </w:rPr>
        <w:t>Material</w:t>
      </w:r>
      <w:r w:rsidR="00010153">
        <w:rPr>
          <w:b/>
          <w:bCs/>
        </w:rPr>
        <w:t>s</w:t>
      </w:r>
      <w:r>
        <w:rPr>
          <w:b/>
          <w:bCs/>
        </w:rPr>
        <w:t xml:space="preserve">/Supplies: </w:t>
      </w:r>
    </w:p>
    <w:p w14:paraId="0BD7A5F7" w14:textId="405DC37B" w:rsidR="000155D7" w:rsidRDefault="000155D7" w:rsidP="000155D7">
      <w:pPr>
        <w:pStyle w:val="BodyText"/>
        <w:kinsoku w:val="0"/>
        <w:overflowPunct w:val="0"/>
        <w:ind w:right="755"/>
        <w:jc w:val="both"/>
        <w:rPr>
          <w:b/>
          <w:bCs/>
        </w:rPr>
      </w:pPr>
    </w:p>
    <w:p w14:paraId="68211841" w14:textId="60A0F9A2" w:rsidR="000155D7" w:rsidRDefault="000155D7" w:rsidP="000155D7">
      <w:pPr>
        <w:pStyle w:val="BodyText"/>
        <w:kinsoku w:val="0"/>
        <w:overflowPunct w:val="0"/>
        <w:ind w:right="755"/>
        <w:jc w:val="both"/>
        <w:rPr>
          <w:b/>
          <w:bCs/>
        </w:rPr>
      </w:pPr>
    </w:p>
    <w:p w14:paraId="1A95A85A" w14:textId="77777777" w:rsidR="000155D7" w:rsidRDefault="000155D7" w:rsidP="000155D7">
      <w:pPr>
        <w:pStyle w:val="BodyText"/>
        <w:kinsoku w:val="0"/>
        <w:overflowPunct w:val="0"/>
        <w:ind w:right="755"/>
        <w:jc w:val="both"/>
        <w:rPr>
          <w:b/>
          <w:bCs/>
        </w:rPr>
      </w:pPr>
    </w:p>
    <w:p w14:paraId="251ACF14" w14:textId="3DBC2F89" w:rsidR="0074435A" w:rsidRDefault="0074435A" w:rsidP="000155D7">
      <w:pPr>
        <w:pStyle w:val="BodyText"/>
        <w:kinsoku w:val="0"/>
        <w:overflowPunct w:val="0"/>
        <w:jc w:val="both"/>
      </w:pPr>
      <w:r>
        <w:rPr>
          <w:b/>
          <w:bCs/>
        </w:rPr>
        <w:t>Subaward/</w:t>
      </w:r>
      <w:r w:rsidR="00F966B5">
        <w:rPr>
          <w:b/>
          <w:bCs/>
        </w:rPr>
        <w:t>Contractual Costs</w:t>
      </w:r>
      <w:r>
        <w:t xml:space="preserve">: </w:t>
      </w:r>
    </w:p>
    <w:p w14:paraId="28E072B3" w14:textId="43833FCE" w:rsidR="000155D7" w:rsidRDefault="000155D7" w:rsidP="000155D7">
      <w:pPr>
        <w:pStyle w:val="BodyText"/>
        <w:kinsoku w:val="0"/>
        <w:overflowPunct w:val="0"/>
        <w:ind w:right="755"/>
        <w:jc w:val="both"/>
        <w:rPr>
          <w:b/>
          <w:bCs/>
          <w:u w:val="single"/>
        </w:rPr>
      </w:pPr>
    </w:p>
    <w:p w14:paraId="1D338DE4" w14:textId="77777777" w:rsidR="00786C0C" w:rsidRDefault="00786C0C" w:rsidP="000155D7">
      <w:pPr>
        <w:pStyle w:val="BodyText"/>
        <w:kinsoku w:val="0"/>
        <w:overflowPunct w:val="0"/>
        <w:ind w:right="755"/>
        <w:jc w:val="both"/>
        <w:rPr>
          <w:b/>
          <w:bCs/>
          <w:u w:val="single"/>
        </w:rPr>
      </w:pPr>
    </w:p>
    <w:p w14:paraId="5634737C" w14:textId="23B27BCE" w:rsidR="000155D7" w:rsidRDefault="000155D7" w:rsidP="000155D7">
      <w:pPr>
        <w:pStyle w:val="BodyText"/>
        <w:kinsoku w:val="0"/>
        <w:overflowPunct w:val="0"/>
        <w:ind w:right="755"/>
        <w:jc w:val="both"/>
        <w:rPr>
          <w:b/>
          <w:bCs/>
          <w:u w:val="single"/>
        </w:rPr>
      </w:pPr>
    </w:p>
    <w:p w14:paraId="49BBC610" w14:textId="64AED0AE" w:rsidR="00010153" w:rsidRDefault="00010153" w:rsidP="000155D7">
      <w:pPr>
        <w:pStyle w:val="BodyText"/>
        <w:kinsoku w:val="0"/>
        <w:overflowPunct w:val="0"/>
        <w:ind w:right="755"/>
        <w:jc w:val="both"/>
        <w:rPr>
          <w:b/>
          <w:bCs/>
          <w:u w:val="single"/>
        </w:rPr>
      </w:pPr>
      <w:r w:rsidRPr="00010153">
        <w:rPr>
          <w:b/>
          <w:bCs/>
          <w:u w:val="single"/>
        </w:rPr>
        <w:t>Other Direct Costs</w:t>
      </w:r>
    </w:p>
    <w:p w14:paraId="7E997450" w14:textId="77777777" w:rsidR="000155D7" w:rsidRPr="005A715D" w:rsidRDefault="000155D7" w:rsidP="000155D7">
      <w:pPr>
        <w:pStyle w:val="BodyText"/>
        <w:kinsoku w:val="0"/>
        <w:overflowPunct w:val="0"/>
        <w:jc w:val="both"/>
        <w:rPr>
          <w:b/>
          <w:bCs/>
          <w:sz w:val="10"/>
        </w:rPr>
      </w:pPr>
    </w:p>
    <w:p w14:paraId="7B6672DA" w14:textId="4E932905" w:rsidR="0074435A" w:rsidRDefault="00010153" w:rsidP="000155D7">
      <w:pPr>
        <w:pStyle w:val="BodyText"/>
        <w:kinsoku w:val="0"/>
        <w:overflowPunct w:val="0"/>
        <w:jc w:val="both"/>
        <w:rPr>
          <w:b/>
          <w:bCs/>
        </w:rPr>
      </w:pPr>
      <w:r>
        <w:rPr>
          <w:b/>
          <w:bCs/>
        </w:rPr>
        <w:t>Graduate Assistant Tuition:</w:t>
      </w:r>
    </w:p>
    <w:p w14:paraId="087B22BA" w14:textId="77777777" w:rsidR="000155D7" w:rsidRDefault="000155D7" w:rsidP="000155D7">
      <w:pPr>
        <w:pStyle w:val="BodyText"/>
        <w:kinsoku w:val="0"/>
        <w:overflowPunct w:val="0"/>
        <w:jc w:val="both"/>
        <w:rPr>
          <w:b/>
        </w:rPr>
      </w:pPr>
    </w:p>
    <w:p w14:paraId="1C0E028C" w14:textId="77777777" w:rsidR="000155D7" w:rsidRDefault="000155D7" w:rsidP="000155D7">
      <w:pPr>
        <w:pStyle w:val="BodyText"/>
        <w:kinsoku w:val="0"/>
        <w:overflowPunct w:val="0"/>
        <w:jc w:val="both"/>
        <w:rPr>
          <w:b/>
        </w:rPr>
      </w:pPr>
    </w:p>
    <w:p w14:paraId="15D700D4" w14:textId="2207B095" w:rsidR="00010153" w:rsidRPr="00010153" w:rsidRDefault="00010153" w:rsidP="000155D7">
      <w:pPr>
        <w:pStyle w:val="BodyText"/>
        <w:kinsoku w:val="0"/>
        <w:overflowPunct w:val="0"/>
        <w:jc w:val="both"/>
        <w:rPr>
          <w:b/>
        </w:rPr>
      </w:pPr>
      <w:r w:rsidRPr="00010153">
        <w:rPr>
          <w:b/>
        </w:rPr>
        <w:t>Laboratory Fees:</w:t>
      </w:r>
    </w:p>
    <w:p w14:paraId="0131716B" w14:textId="77777777" w:rsidR="000155D7" w:rsidRDefault="000155D7" w:rsidP="000155D7">
      <w:pPr>
        <w:pStyle w:val="BodyText"/>
        <w:kinsoku w:val="0"/>
        <w:overflowPunct w:val="0"/>
        <w:jc w:val="both"/>
        <w:rPr>
          <w:b/>
        </w:rPr>
      </w:pPr>
    </w:p>
    <w:p w14:paraId="34B9B41B" w14:textId="77777777" w:rsidR="000155D7" w:rsidRDefault="000155D7" w:rsidP="000155D7">
      <w:pPr>
        <w:pStyle w:val="BodyText"/>
        <w:kinsoku w:val="0"/>
        <w:overflowPunct w:val="0"/>
        <w:jc w:val="both"/>
        <w:rPr>
          <w:b/>
        </w:rPr>
      </w:pPr>
    </w:p>
    <w:p w14:paraId="06E321D7" w14:textId="48E92EEA" w:rsidR="00010153" w:rsidRDefault="00010153" w:rsidP="000155D7">
      <w:pPr>
        <w:pStyle w:val="BodyText"/>
        <w:kinsoku w:val="0"/>
        <w:overflowPunct w:val="0"/>
        <w:jc w:val="both"/>
        <w:rPr>
          <w:b/>
        </w:rPr>
      </w:pPr>
      <w:r w:rsidRPr="00010153">
        <w:rPr>
          <w:b/>
        </w:rPr>
        <w:t>Report and Publication Costs:</w:t>
      </w:r>
    </w:p>
    <w:p w14:paraId="3FCD9EC0" w14:textId="1A17EDB4" w:rsidR="00010153" w:rsidRDefault="00010153" w:rsidP="000155D7">
      <w:pPr>
        <w:pStyle w:val="BodyText"/>
        <w:kinsoku w:val="0"/>
        <w:overflowPunct w:val="0"/>
        <w:jc w:val="both"/>
        <w:rPr>
          <w:b/>
        </w:rPr>
      </w:pPr>
    </w:p>
    <w:p w14:paraId="2306D48E" w14:textId="3E561566" w:rsidR="00010153" w:rsidRDefault="00010153" w:rsidP="000155D7">
      <w:pPr>
        <w:pStyle w:val="BodyText"/>
        <w:kinsoku w:val="0"/>
        <w:overflowPunct w:val="0"/>
        <w:jc w:val="both"/>
        <w:rPr>
          <w:b/>
        </w:rPr>
      </w:pPr>
    </w:p>
    <w:p w14:paraId="35E00F01" w14:textId="4EECF6E5" w:rsidR="007A03E1" w:rsidRDefault="00010153" w:rsidP="008B5441">
      <w:pPr>
        <w:pStyle w:val="BodyText"/>
        <w:kinsoku w:val="0"/>
        <w:overflowPunct w:val="0"/>
        <w:jc w:val="both"/>
        <w:rPr>
          <w:b/>
          <w:bCs/>
        </w:rPr>
        <w:sectPr w:rsidR="007A03E1" w:rsidSect="00DD0629">
          <w:headerReference w:type="even" r:id="rId35"/>
          <w:headerReference w:type="default" r:id="rId36"/>
          <w:footerReference w:type="default" r:id="rId37"/>
          <w:headerReference w:type="first" r:id="rId38"/>
          <w:pgSz w:w="12240" w:h="15840"/>
          <w:pgMar w:top="1440" w:right="1440" w:bottom="1440" w:left="1440" w:header="0" w:footer="1152" w:gutter="0"/>
          <w:cols w:space="720"/>
          <w:noEndnote/>
          <w:docGrid w:linePitch="299"/>
        </w:sectPr>
      </w:pPr>
      <w:r w:rsidRPr="00010153">
        <w:rPr>
          <w:b/>
          <w:u w:val="single"/>
        </w:rPr>
        <w:t>Indirect Costs</w:t>
      </w:r>
      <w:r>
        <w:rPr>
          <w:b/>
        </w:rPr>
        <w:t>:</w:t>
      </w:r>
      <w:r w:rsidR="001F7BAC">
        <w:rPr>
          <w:b/>
          <w:bCs/>
        </w:rPr>
        <w:br w:type="page"/>
      </w:r>
    </w:p>
    <w:p w14:paraId="235252C1" w14:textId="708C8301" w:rsidR="0074435A" w:rsidRPr="001F7BAC" w:rsidRDefault="009547A0" w:rsidP="00B404B8">
      <w:pPr>
        <w:pStyle w:val="Heading1"/>
        <w:numPr>
          <w:ilvl w:val="0"/>
          <w:numId w:val="0"/>
        </w:numPr>
        <w:rPr>
          <w:b w:val="0"/>
        </w:rPr>
      </w:pPr>
      <w:bookmarkStart w:id="49" w:name="_Toc66969629"/>
      <w:bookmarkStart w:id="50" w:name="_Toc75952658"/>
      <w:r w:rsidRPr="001F7BAC">
        <w:lastRenderedPageBreak/>
        <w:t>S</w:t>
      </w:r>
      <w:r w:rsidR="0074435A" w:rsidRPr="001F7BAC">
        <w:t>ection VII: Milestone Payment Schedule</w:t>
      </w:r>
      <w:bookmarkEnd w:id="49"/>
      <w:bookmarkEnd w:id="50"/>
    </w:p>
    <w:p w14:paraId="283D87B6" w14:textId="77777777" w:rsidR="0074435A" w:rsidRDefault="0074435A" w:rsidP="00294759">
      <w:pPr>
        <w:pStyle w:val="BodyText"/>
        <w:kinsoku w:val="0"/>
        <w:overflowPunct w:val="0"/>
        <w:rPr>
          <w:b/>
          <w:bCs/>
          <w:sz w:val="24"/>
          <w:szCs w:val="24"/>
        </w:rPr>
      </w:pPr>
    </w:p>
    <w:p w14:paraId="5B8C2389" w14:textId="77777777" w:rsidR="0074435A" w:rsidRDefault="0074435A" w:rsidP="00294759">
      <w:pPr>
        <w:pStyle w:val="BodyText"/>
        <w:kinsoku w:val="0"/>
        <w:overflowPunct w:val="0"/>
        <w:spacing w:before="10"/>
        <w:rPr>
          <w:b/>
          <w:bCs/>
          <w:sz w:val="19"/>
          <w:szCs w:val="19"/>
        </w:rPr>
      </w:pPr>
    </w:p>
    <w:p w14:paraId="6329350F" w14:textId="77777777" w:rsidR="0074435A" w:rsidRDefault="0074435A" w:rsidP="00294759">
      <w:pPr>
        <w:pStyle w:val="BodyText"/>
        <w:kinsoku w:val="0"/>
        <w:overflowPunct w:val="0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0"/>
        <w:gridCol w:w="4140"/>
        <w:gridCol w:w="2340"/>
        <w:gridCol w:w="1620"/>
      </w:tblGrid>
      <w:tr w:rsidR="00553288" w:rsidRPr="00C2142D" w14:paraId="027C740A" w14:textId="77777777" w:rsidTr="00162775">
        <w:trPr>
          <w:trHeight w:val="483"/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57650" w14:textId="043FA78E" w:rsidR="00553288" w:rsidRPr="00C2142D" w:rsidRDefault="00553288" w:rsidP="001150BC">
            <w:pPr>
              <w:pStyle w:val="TableParagraph"/>
              <w:kinsoku w:val="0"/>
              <w:overflowPunct w:val="0"/>
              <w:spacing w:line="253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Milestone</w:t>
            </w:r>
            <w:r w:rsidR="00162775">
              <w:rPr>
                <w:b/>
                <w:bCs/>
                <w:sz w:val="22"/>
                <w:szCs w:val="22"/>
              </w:rPr>
              <w:t xml:space="preserve"> #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8AA31" w14:textId="3A2F58C2" w:rsidR="00553288" w:rsidRPr="00C2142D" w:rsidRDefault="00162775" w:rsidP="001150BC">
            <w:pPr>
              <w:pStyle w:val="TableParagraph"/>
              <w:kinsoku w:val="0"/>
              <w:overflowPunct w:val="0"/>
              <w:spacing w:line="253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Milestone</w:t>
            </w:r>
            <w:r w:rsidR="00553288">
              <w:rPr>
                <w:b/>
                <w:bCs/>
                <w:sz w:val="22"/>
                <w:szCs w:val="22"/>
              </w:rPr>
              <w:t xml:space="preserve"> Description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CFAE1" w14:textId="1081AD20" w:rsidR="00553288" w:rsidRPr="00C2142D" w:rsidRDefault="00553288" w:rsidP="00294759">
            <w:pPr>
              <w:pStyle w:val="TableParagraph"/>
              <w:kinsoku w:val="0"/>
              <w:overflowPunct w:val="0"/>
              <w:spacing w:before="1" w:line="210" w:lineRule="exact"/>
              <w:ind w:right="8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Deliv</w:t>
            </w:r>
            <w:r w:rsidR="0080418E">
              <w:rPr>
                <w:b/>
                <w:bCs/>
                <w:sz w:val="22"/>
                <w:szCs w:val="22"/>
              </w:rPr>
              <w:t>ery Date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31729" w14:textId="42A1D2C9" w:rsidR="00553288" w:rsidRPr="00C2142D" w:rsidRDefault="00553288" w:rsidP="00553288">
            <w:pPr>
              <w:pStyle w:val="TableParagraph"/>
              <w:kinsoku w:val="0"/>
              <w:overflowPunct w:val="0"/>
              <w:spacing w:before="1" w:line="210" w:lineRule="exact"/>
              <w:ind w:right="8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Proposed Price</w:t>
            </w:r>
            <w:r w:rsidR="001832B8">
              <w:rPr>
                <w:b/>
                <w:bCs/>
                <w:sz w:val="22"/>
                <w:szCs w:val="22"/>
              </w:rPr>
              <w:t xml:space="preserve"> ($)</w:t>
            </w:r>
          </w:p>
        </w:tc>
      </w:tr>
      <w:tr w:rsidR="00553288" w:rsidRPr="00C2142D" w14:paraId="092DFA87" w14:textId="77777777" w:rsidTr="00162775">
        <w:trPr>
          <w:trHeight w:hRule="exact" w:val="720"/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08059" w14:textId="58EDEBBA" w:rsidR="00162775" w:rsidRPr="00C2142D" w:rsidRDefault="00162775" w:rsidP="00162775">
            <w:pPr>
              <w:pStyle w:val="TableParagraph"/>
              <w:kinsoku w:val="0"/>
              <w:overflowPunct w:val="0"/>
              <w:spacing w:before="2" w:line="254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8A35C" w14:textId="4686E2BD" w:rsidR="00553288" w:rsidRPr="00C2142D" w:rsidRDefault="00553288" w:rsidP="00162775">
            <w:pPr>
              <w:pStyle w:val="TableParagraph"/>
              <w:kinsoku w:val="0"/>
              <w:overflowPunct w:val="0"/>
              <w:spacing w:line="253" w:lineRule="exact"/>
              <w:ind w:right="306"/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FCFC5" w14:textId="4CDFF355" w:rsidR="00553288" w:rsidRPr="00C2142D" w:rsidRDefault="00553288" w:rsidP="00162775">
            <w:pPr>
              <w:pStyle w:val="TableParagraph"/>
              <w:kinsoku w:val="0"/>
              <w:overflowPunct w:val="0"/>
              <w:spacing w:line="253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579CA" w14:textId="77777777" w:rsidR="00553288" w:rsidRPr="00C2142D" w:rsidRDefault="00553288" w:rsidP="00162775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</w:p>
        </w:tc>
      </w:tr>
      <w:tr w:rsidR="00553288" w:rsidRPr="00C2142D" w14:paraId="2E3BD2DF" w14:textId="77777777" w:rsidTr="00162775">
        <w:trPr>
          <w:trHeight w:hRule="exact" w:val="720"/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0B83D" w14:textId="04740B73" w:rsidR="00553288" w:rsidRPr="00C2142D" w:rsidRDefault="00162775" w:rsidP="00162775">
            <w:pPr>
              <w:pStyle w:val="TableParagraph"/>
              <w:kinsoku w:val="0"/>
              <w:overflowPunct w:val="0"/>
              <w:spacing w:line="227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8DE48" w14:textId="4FA84DC7" w:rsidR="00553288" w:rsidRPr="00C2142D" w:rsidRDefault="00553288" w:rsidP="00162775">
            <w:pPr>
              <w:pStyle w:val="TableParagraph"/>
              <w:kinsoku w:val="0"/>
              <w:overflowPunct w:val="0"/>
              <w:spacing w:line="227" w:lineRule="exact"/>
              <w:ind w:right="87"/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43159" w14:textId="281F3105" w:rsidR="00553288" w:rsidRPr="00C2142D" w:rsidRDefault="00553288" w:rsidP="00162775">
            <w:pPr>
              <w:pStyle w:val="TableParagraph"/>
              <w:kinsoku w:val="0"/>
              <w:overflowPunct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6D310" w14:textId="77777777" w:rsidR="00553288" w:rsidRPr="00C2142D" w:rsidRDefault="00553288" w:rsidP="00162775">
            <w:pPr>
              <w:pStyle w:val="TableParagraph"/>
              <w:kinsoku w:val="0"/>
              <w:overflowPunct w:val="0"/>
              <w:jc w:val="center"/>
              <w:rPr>
                <w:sz w:val="18"/>
                <w:szCs w:val="18"/>
              </w:rPr>
            </w:pPr>
          </w:p>
        </w:tc>
      </w:tr>
      <w:tr w:rsidR="00553288" w:rsidRPr="00C2142D" w14:paraId="320BB6EE" w14:textId="77777777" w:rsidTr="00162775">
        <w:trPr>
          <w:trHeight w:hRule="exact" w:val="720"/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2949B" w14:textId="22D22310" w:rsidR="00553288" w:rsidRPr="00C2142D" w:rsidRDefault="00162775" w:rsidP="00162775">
            <w:pPr>
              <w:pStyle w:val="TableParagraph"/>
              <w:kinsoku w:val="0"/>
              <w:overflowPunct w:val="0"/>
              <w:spacing w:before="2" w:line="254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BDF1D" w14:textId="51379999" w:rsidR="00553288" w:rsidRPr="00C2142D" w:rsidRDefault="00553288" w:rsidP="00162775">
            <w:pPr>
              <w:pStyle w:val="TableParagraph"/>
              <w:kinsoku w:val="0"/>
              <w:overflowPunct w:val="0"/>
              <w:spacing w:line="253" w:lineRule="exact"/>
              <w:ind w:right="306"/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B4F74" w14:textId="77777777" w:rsidR="00553288" w:rsidRPr="00C2142D" w:rsidRDefault="00553288" w:rsidP="00162775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42711" w14:textId="77777777" w:rsidR="00553288" w:rsidRPr="00C2142D" w:rsidRDefault="00553288" w:rsidP="00162775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</w:p>
        </w:tc>
      </w:tr>
      <w:tr w:rsidR="00553288" w:rsidRPr="00C2142D" w14:paraId="0B4599B4" w14:textId="77777777" w:rsidTr="00162775">
        <w:trPr>
          <w:trHeight w:hRule="exact" w:val="720"/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F9C3D" w14:textId="77777777" w:rsidR="00553288" w:rsidRDefault="00553288" w:rsidP="00162775">
            <w:pPr>
              <w:pStyle w:val="TableParagraph"/>
              <w:kinsoku w:val="0"/>
              <w:overflowPunct w:val="0"/>
              <w:spacing w:line="227" w:lineRule="exact"/>
              <w:jc w:val="center"/>
              <w:rPr>
                <w:sz w:val="22"/>
                <w:szCs w:val="22"/>
              </w:rPr>
            </w:pPr>
          </w:p>
          <w:p w14:paraId="0ACBA88E" w14:textId="6408FFEA" w:rsidR="00553288" w:rsidRDefault="00162775" w:rsidP="00162775">
            <w:pPr>
              <w:pStyle w:val="TableParagraph"/>
              <w:kinsoku w:val="0"/>
              <w:overflowPunct w:val="0"/>
              <w:spacing w:line="227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14:paraId="30449B37" w14:textId="77777777" w:rsidR="00553288" w:rsidRDefault="00553288" w:rsidP="00162775">
            <w:pPr>
              <w:pStyle w:val="TableParagraph"/>
              <w:kinsoku w:val="0"/>
              <w:overflowPunct w:val="0"/>
              <w:spacing w:line="227" w:lineRule="exact"/>
              <w:jc w:val="center"/>
              <w:rPr>
                <w:sz w:val="22"/>
                <w:szCs w:val="22"/>
              </w:rPr>
            </w:pPr>
          </w:p>
          <w:p w14:paraId="067596C4" w14:textId="420E0E3A" w:rsidR="00553288" w:rsidRPr="00C2142D" w:rsidRDefault="00553288" w:rsidP="00162775">
            <w:pPr>
              <w:pStyle w:val="TableParagraph"/>
              <w:kinsoku w:val="0"/>
              <w:overflowPunct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5898F" w14:textId="0D7F0F34" w:rsidR="00553288" w:rsidRPr="00C2142D" w:rsidRDefault="00553288" w:rsidP="00162775">
            <w:pPr>
              <w:pStyle w:val="TableParagraph"/>
              <w:kinsoku w:val="0"/>
              <w:overflowPunct w:val="0"/>
              <w:spacing w:line="227" w:lineRule="exact"/>
              <w:ind w:right="87"/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B212C" w14:textId="77777777" w:rsidR="00553288" w:rsidRPr="00C2142D" w:rsidRDefault="00553288" w:rsidP="00162775">
            <w:pPr>
              <w:pStyle w:val="TableParagraph"/>
              <w:kinsoku w:val="0"/>
              <w:overflowPunct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93BBC" w14:textId="77777777" w:rsidR="00553288" w:rsidRPr="00C2142D" w:rsidRDefault="00553288" w:rsidP="00162775">
            <w:pPr>
              <w:pStyle w:val="TableParagraph"/>
              <w:kinsoku w:val="0"/>
              <w:overflowPunct w:val="0"/>
              <w:jc w:val="center"/>
              <w:rPr>
                <w:sz w:val="18"/>
                <w:szCs w:val="18"/>
              </w:rPr>
            </w:pPr>
          </w:p>
        </w:tc>
      </w:tr>
      <w:tr w:rsidR="00553288" w:rsidRPr="00C2142D" w14:paraId="2ED4BA7C" w14:textId="77777777" w:rsidTr="00162775">
        <w:trPr>
          <w:trHeight w:hRule="exact" w:val="720"/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004C8" w14:textId="24486BCC" w:rsidR="00553288" w:rsidRPr="00C2142D" w:rsidRDefault="00162775" w:rsidP="00162775">
            <w:pPr>
              <w:pStyle w:val="TableParagraph"/>
              <w:kinsoku w:val="0"/>
              <w:overflowPunct w:val="0"/>
              <w:spacing w:before="1" w:line="254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416D7" w14:textId="5D7D2C4C" w:rsidR="00553288" w:rsidRPr="00C2142D" w:rsidRDefault="00553288" w:rsidP="00162775">
            <w:pPr>
              <w:pStyle w:val="TableParagraph"/>
              <w:kinsoku w:val="0"/>
              <w:overflowPunct w:val="0"/>
              <w:spacing w:line="253" w:lineRule="exact"/>
              <w:ind w:right="306"/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D1A10" w14:textId="77777777" w:rsidR="00553288" w:rsidRPr="00C2142D" w:rsidRDefault="00553288" w:rsidP="00162775">
            <w:pPr>
              <w:pStyle w:val="TableParagraph"/>
              <w:kinsoku w:val="0"/>
              <w:overflowPunct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152DD" w14:textId="174F6FB5" w:rsidR="00553288" w:rsidRPr="00C2142D" w:rsidRDefault="00553288" w:rsidP="00162775">
            <w:pPr>
              <w:pStyle w:val="TableParagraph"/>
              <w:kinsoku w:val="0"/>
              <w:overflowPunct w:val="0"/>
              <w:spacing w:line="253" w:lineRule="exact"/>
              <w:jc w:val="center"/>
              <w:rPr>
                <w:sz w:val="22"/>
                <w:szCs w:val="22"/>
              </w:rPr>
            </w:pPr>
          </w:p>
        </w:tc>
      </w:tr>
      <w:tr w:rsidR="00553288" w:rsidRPr="00C2142D" w14:paraId="6CAF6D9D" w14:textId="77777777" w:rsidTr="00162775">
        <w:trPr>
          <w:trHeight w:hRule="exact" w:val="720"/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2E47D" w14:textId="46A19603" w:rsidR="00553288" w:rsidRPr="00C2142D" w:rsidRDefault="00162775" w:rsidP="002F0504">
            <w:pPr>
              <w:pStyle w:val="TableParagraph"/>
              <w:kinsoku w:val="0"/>
              <w:overflowPunct w:val="0"/>
              <w:spacing w:line="228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46727" w14:textId="4143732D" w:rsidR="00553288" w:rsidRPr="00C2142D" w:rsidRDefault="00553288" w:rsidP="00162775">
            <w:pPr>
              <w:pStyle w:val="TableParagraph"/>
              <w:kinsoku w:val="0"/>
              <w:overflowPunct w:val="0"/>
              <w:spacing w:line="228" w:lineRule="exact"/>
              <w:ind w:right="87"/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6118B" w14:textId="77777777" w:rsidR="00553288" w:rsidRPr="00C2142D" w:rsidRDefault="00553288" w:rsidP="00162775">
            <w:pPr>
              <w:pStyle w:val="TableParagraph"/>
              <w:kinsoku w:val="0"/>
              <w:overflowPunct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4842D" w14:textId="339DA158" w:rsidR="00553288" w:rsidRPr="00C2142D" w:rsidRDefault="00553288" w:rsidP="00162775">
            <w:pPr>
              <w:pStyle w:val="TableParagraph"/>
              <w:kinsoku w:val="0"/>
              <w:overflowPunct w:val="0"/>
              <w:spacing w:line="228" w:lineRule="exact"/>
              <w:jc w:val="center"/>
              <w:rPr>
                <w:sz w:val="22"/>
                <w:szCs w:val="22"/>
              </w:rPr>
            </w:pPr>
          </w:p>
        </w:tc>
      </w:tr>
      <w:tr w:rsidR="00553288" w:rsidRPr="00C2142D" w14:paraId="76CE38BB" w14:textId="77777777" w:rsidTr="00162775">
        <w:trPr>
          <w:trHeight w:hRule="exact" w:val="720"/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E08D2" w14:textId="23CE875D" w:rsidR="00553288" w:rsidRDefault="00162775" w:rsidP="00162775">
            <w:pPr>
              <w:pStyle w:val="TableParagraph"/>
              <w:kinsoku w:val="0"/>
              <w:overflowPunct w:val="0"/>
              <w:spacing w:line="228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50BC0" w14:textId="77777777" w:rsidR="00553288" w:rsidRPr="00C2142D" w:rsidRDefault="00553288" w:rsidP="00162775">
            <w:pPr>
              <w:pStyle w:val="TableParagraph"/>
              <w:kinsoku w:val="0"/>
              <w:overflowPunct w:val="0"/>
              <w:spacing w:line="228" w:lineRule="exact"/>
              <w:ind w:right="87"/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085B6" w14:textId="77777777" w:rsidR="00553288" w:rsidRPr="00C2142D" w:rsidRDefault="00553288" w:rsidP="00162775">
            <w:pPr>
              <w:pStyle w:val="TableParagraph"/>
              <w:kinsoku w:val="0"/>
              <w:overflowPunct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68378" w14:textId="77777777" w:rsidR="00553288" w:rsidRPr="00C2142D" w:rsidRDefault="00553288" w:rsidP="00162775">
            <w:pPr>
              <w:pStyle w:val="TableParagraph"/>
              <w:kinsoku w:val="0"/>
              <w:overflowPunct w:val="0"/>
              <w:spacing w:line="228" w:lineRule="exact"/>
              <w:jc w:val="center"/>
              <w:rPr>
                <w:sz w:val="22"/>
                <w:szCs w:val="22"/>
              </w:rPr>
            </w:pPr>
          </w:p>
        </w:tc>
      </w:tr>
      <w:tr w:rsidR="00553288" w:rsidRPr="00C2142D" w14:paraId="30E98653" w14:textId="77777777" w:rsidTr="00162775">
        <w:trPr>
          <w:trHeight w:hRule="exact" w:val="720"/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3493B" w14:textId="63BC4A20" w:rsidR="00553288" w:rsidRDefault="00162775" w:rsidP="00162775">
            <w:pPr>
              <w:pStyle w:val="TableParagraph"/>
              <w:kinsoku w:val="0"/>
              <w:overflowPunct w:val="0"/>
              <w:spacing w:line="228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D3A78" w14:textId="77777777" w:rsidR="00553288" w:rsidRPr="00C2142D" w:rsidRDefault="00553288" w:rsidP="00162775">
            <w:pPr>
              <w:pStyle w:val="TableParagraph"/>
              <w:kinsoku w:val="0"/>
              <w:overflowPunct w:val="0"/>
              <w:spacing w:line="228" w:lineRule="exact"/>
              <w:ind w:right="87"/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8E5DD" w14:textId="77777777" w:rsidR="00553288" w:rsidRPr="00C2142D" w:rsidRDefault="00553288" w:rsidP="00162775">
            <w:pPr>
              <w:pStyle w:val="TableParagraph"/>
              <w:kinsoku w:val="0"/>
              <w:overflowPunct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701B5" w14:textId="77777777" w:rsidR="00553288" w:rsidRPr="00C2142D" w:rsidRDefault="00553288" w:rsidP="00162775">
            <w:pPr>
              <w:pStyle w:val="TableParagraph"/>
              <w:kinsoku w:val="0"/>
              <w:overflowPunct w:val="0"/>
              <w:spacing w:line="228" w:lineRule="exact"/>
              <w:jc w:val="center"/>
              <w:rPr>
                <w:sz w:val="22"/>
                <w:szCs w:val="22"/>
              </w:rPr>
            </w:pPr>
          </w:p>
        </w:tc>
      </w:tr>
      <w:tr w:rsidR="00553288" w:rsidRPr="00C2142D" w14:paraId="0D5CC477" w14:textId="77777777" w:rsidTr="00162775">
        <w:trPr>
          <w:trHeight w:hRule="exact" w:val="720"/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B0E00" w14:textId="11AC16D6" w:rsidR="00553288" w:rsidRDefault="00162775" w:rsidP="00162775">
            <w:pPr>
              <w:pStyle w:val="TableParagraph"/>
              <w:kinsoku w:val="0"/>
              <w:overflowPunct w:val="0"/>
              <w:spacing w:line="228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51288" w14:textId="77777777" w:rsidR="00553288" w:rsidRPr="00C2142D" w:rsidRDefault="00553288" w:rsidP="00162775">
            <w:pPr>
              <w:pStyle w:val="TableParagraph"/>
              <w:kinsoku w:val="0"/>
              <w:overflowPunct w:val="0"/>
              <w:spacing w:line="228" w:lineRule="exact"/>
              <w:ind w:right="87"/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4C10D" w14:textId="77777777" w:rsidR="00553288" w:rsidRPr="00C2142D" w:rsidRDefault="00553288" w:rsidP="00162775">
            <w:pPr>
              <w:pStyle w:val="TableParagraph"/>
              <w:kinsoku w:val="0"/>
              <w:overflowPunct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EDACD" w14:textId="77777777" w:rsidR="00553288" w:rsidRPr="00C2142D" w:rsidRDefault="00553288" w:rsidP="00162775">
            <w:pPr>
              <w:pStyle w:val="TableParagraph"/>
              <w:kinsoku w:val="0"/>
              <w:overflowPunct w:val="0"/>
              <w:spacing w:line="228" w:lineRule="exact"/>
              <w:jc w:val="center"/>
              <w:rPr>
                <w:sz w:val="22"/>
                <w:szCs w:val="22"/>
              </w:rPr>
            </w:pPr>
          </w:p>
        </w:tc>
      </w:tr>
      <w:tr w:rsidR="00162775" w:rsidRPr="00C2142D" w14:paraId="76398A7A" w14:textId="77777777" w:rsidTr="00162775">
        <w:trPr>
          <w:trHeight w:hRule="exact" w:val="720"/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C456E" w14:textId="2A01F0BA" w:rsidR="00162775" w:rsidRDefault="00162775" w:rsidP="00162775">
            <w:pPr>
              <w:pStyle w:val="TableParagraph"/>
              <w:kinsoku w:val="0"/>
              <w:overflowPunct w:val="0"/>
              <w:spacing w:line="228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05245" w14:textId="77777777" w:rsidR="00162775" w:rsidRPr="00C2142D" w:rsidRDefault="00162775" w:rsidP="00162775">
            <w:pPr>
              <w:pStyle w:val="TableParagraph"/>
              <w:kinsoku w:val="0"/>
              <w:overflowPunct w:val="0"/>
              <w:spacing w:line="228" w:lineRule="exact"/>
              <w:ind w:right="87"/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11295" w14:textId="77777777" w:rsidR="00162775" w:rsidRPr="00C2142D" w:rsidRDefault="00162775" w:rsidP="00162775">
            <w:pPr>
              <w:pStyle w:val="TableParagraph"/>
              <w:kinsoku w:val="0"/>
              <w:overflowPunct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2BF15" w14:textId="77777777" w:rsidR="00162775" w:rsidRPr="00C2142D" w:rsidRDefault="00162775" w:rsidP="00162775">
            <w:pPr>
              <w:pStyle w:val="TableParagraph"/>
              <w:kinsoku w:val="0"/>
              <w:overflowPunct w:val="0"/>
              <w:spacing w:line="228" w:lineRule="exact"/>
              <w:jc w:val="center"/>
              <w:rPr>
                <w:sz w:val="22"/>
                <w:szCs w:val="22"/>
              </w:rPr>
            </w:pPr>
          </w:p>
        </w:tc>
      </w:tr>
      <w:tr w:rsidR="00162775" w:rsidRPr="00C2142D" w14:paraId="66CA0C7A" w14:textId="77777777" w:rsidTr="00162775">
        <w:trPr>
          <w:trHeight w:hRule="exact" w:val="720"/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0F1D1" w14:textId="2293E3EE" w:rsidR="00162775" w:rsidRDefault="00162775" w:rsidP="00162775">
            <w:pPr>
              <w:pStyle w:val="TableParagraph"/>
              <w:kinsoku w:val="0"/>
              <w:overflowPunct w:val="0"/>
              <w:spacing w:line="228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9B4B7" w14:textId="77777777" w:rsidR="00162775" w:rsidRPr="00C2142D" w:rsidRDefault="00162775" w:rsidP="00162775">
            <w:pPr>
              <w:pStyle w:val="TableParagraph"/>
              <w:kinsoku w:val="0"/>
              <w:overflowPunct w:val="0"/>
              <w:spacing w:line="228" w:lineRule="exact"/>
              <w:ind w:right="87"/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6CFDD" w14:textId="77777777" w:rsidR="00162775" w:rsidRPr="00C2142D" w:rsidRDefault="00162775" w:rsidP="00162775">
            <w:pPr>
              <w:pStyle w:val="TableParagraph"/>
              <w:kinsoku w:val="0"/>
              <w:overflowPunct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0FCAC" w14:textId="77777777" w:rsidR="00162775" w:rsidRPr="00C2142D" w:rsidRDefault="00162775" w:rsidP="00162775">
            <w:pPr>
              <w:pStyle w:val="TableParagraph"/>
              <w:kinsoku w:val="0"/>
              <w:overflowPunct w:val="0"/>
              <w:spacing w:line="228" w:lineRule="exact"/>
              <w:jc w:val="center"/>
              <w:rPr>
                <w:sz w:val="22"/>
                <w:szCs w:val="22"/>
              </w:rPr>
            </w:pPr>
          </w:p>
        </w:tc>
      </w:tr>
      <w:tr w:rsidR="00553288" w:rsidRPr="00C2142D" w14:paraId="2B94F8E2" w14:textId="77777777" w:rsidTr="00162775">
        <w:trPr>
          <w:trHeight w:hRule="exact" w:val="720"/>
          <w:jc w:val="center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9C27A" w14:textId="0D318A80" w:rsidR="00553288" w:rsidRDefault="001832B8" w:rsidP="00162775">
            <w:pPr>
              <w:pStyle w:val="TableParagraph"/>
              <w:kinsoku w:val="0"/>
              <w:overflowPunct w:val="0"/>
              <w:spacing w:line="228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69378" w14:textId="77777777" w:rsidR="00553288" w:rsidRPr="00C2142D" w:rsidRDefault="00553288" w:rsidP="00162775">
            <w:pPr>
              <w:pStyle w:val="TableParagraph"/>
              <w:kinsoku w:val="0"/>
              <w:overflowPunct w:val="0"/>
              <w:spacing w:line="228" w:lineRule="exact"/>
              <w:ind w:right="87"/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43192" w14:textId="77777777" w:rsidR="00553288" w:rsidRPr="00C2142D" w:rsidRDefault="00553288" w:rsidP="00162775">
            <w:pPr>
              <w:pStyle w:val="TableParagraph"/>
              <w:kinsoku w:val="0"/>
              <w:overflowPunct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E72C0" w14:textId="77777777" w:rsidR="00553288" w:rsidRPr="00C2142D" w:rsidRDefault="00553288" w:rsidP="00162775">
            <w:pPr>
              <w:pStyle w:val="TableParagraph"/>
              <w:kinsoku w:val="0"/>
              <w:overflowPunct w:val="0"/>
              <w:spacing w:line="228" w:lineRule="exact"/>
              <w:jc w:val="center"/>
              <w:rPr>
                <w:sz w:val="22"/>
                <w:szCs w:val="22"/>
              </w:rPr>
            </w:pPr>
          </w:p>
        </w:tc>
      </w:tr>
    </w:tbl>
    <w:p w14:paraId="2516658D" w14:textId="77777777" w:rsidR="0074435A" w:rsidRDefault="0074435A" w:rsidP="00162775">
      <w:pPr>
        <w:pStyle w:val="BodyText"/>
        <w:kinsoku w:val="0"/>
        <w:overflowPunct w:val="0"/>
        <w:jc w:val="center"/>
      </w:pPr>
    </w:p>
    <w:p w14:paraId="37782C64" w14:textId="77777777" w:rsidR="007A03E1" w:rsidRDefault="007A03E1" w:rsidP="00294759">
      <w:pPr>
        <w:pStyle w:val="Heading2"/>
        <w:kinsoku w:val="0"/>
        <w:overflowPunct w:val="0"/>
        <w:spacing w:before="80"/>
        <w:sectPr w:rsidR="007A03E1" w:rsidSect="00DD0629">
          <w:headerReference w:type="even" r:id="rId39"/>
          <w:headerReference w:type="default" r:id="rId40"/>
          <w:footerReference w:type="default" r:id="rId41"/>
          <w:headerReference w:type="first" r:id="rId42"/>
          <w:pgSz w:w="12240" w:h="15840"/>
          <w:pgMar w:top="1440" w:right="1440" w:bottom="1440" w:left="1440" w:header="0" w:footer="1152" w:gutter="0"/>
          <w:cols w:space="720"/>
          <w:noEndnote/>
          <w:docGrid w:linePitch="299"/>
        </w:sectPr>
      </w:pPr>
    </w:p>
    <w:p w14:paraId="186C98AA" w14:textId="46E08317" w:rsidR="0074435A" w:rsidRPr="001F7BAC" w:rsidRDefault="00B404B8" w:rsidP="00B404B8">
      <w:pPr>
        <w:pStyle w:val="Heading1"/>
        <w:numPr>
          <w:ilvl w:val="0"/>
          <w:numId w:val="0"/>
        </w:numPr>
        <w:rPr>
          <w:b w:val="0"/>
        </w:rPr>
      </w:pPr>
      <w:bookmarkStart w:id="51" w:name="_Toc66173332"/>
      <w:bookmarkStart w:id="52" w:name="BusinessStatus"/>
      <w:bookmarkStart w:id="53" w:name="_Toc66969630"/>
      <w:bookmarkStart w:id="54" w:name="_Toc75952659"/>
      <w:r>
        <w:lastRenderedPageBreak/>
        <w:t>S</w:t>
      </w:r>
      <w:r w:rsidR="0074435A" w:rsidRPr="001F7BAC">
        <w:t>ection VIII: Affirmation of Business Status Certification</w:t>
      </w:r>
      <w:bookmarkEnd w:id="51"/>
      <w:bookmarkEnd w:id="52"/>
      <w:bookmarkEnd w:id="53"/>
      <w:bookmarkEnd w:id="54"/>
    </w:p>
    <w:p w14:paraId="64104762" w14:textId="5F8F6D9D" w:rsidR="00883067" w:rsidRDefault="00883067" w:rsidP="00294759">
      <w:pPr>
        <w:pStyle w:val="BodyText"/>
        <w:kinsoku w:val="0"/>
        <w:overflowPunct w:val="0"/>
        <w:spacing w:before="10"/>
        <w:rPr>
          <w:b/>
          <w:bCs/>
          <w:sz w:val="21"/>
          <w:szCs w:val="21"/>
        </w:rPr>
      </w:pPr>
    </w:p>
    <w:p w14:paraId="46A90F82" w14:textId="3B6FC6DF" w:rsidR="00883067" w:rsidRDefault="00883067" w:rsidP="00883067">
      <w:pPr>
        <w:pStyle w:val="BodyText"/>
        <w:kinsoku w:val="0"/>
        <w:overflowPunct w:val="0"/>
        <w:spacing w:before="10"/>
        <w:rPr>
          <w:bCs/>
          <w:szCs w:val="21"/>
        </w:rPr>
      </w:pPr>
      <w:r w:rsidRPr="00BB4361">
        <w:rPr>
          <w:bCs/>
          <w:szCs w:val="21"/>
        </w:rPr>
        <w:t>Institution #1:</w:t>
      </w:r>
    </w:p>
    <w:p w14:paraId="4A2D3C4B" w14:textId="77777777" w:rsidR="00BB4361" w:rsidRPr="00BB4361" w:rsidRDefault="00BB4361" w:rsidP="00883067">
      <w:pPr>
        <w:pStyle w:val="BodyText"/>
        <w:kinsoku w:val="0"/>
        <w:overflowPunct w:val="0"/>
        <w:spacing w:before="10"/>
        <w:rPr>
          <w:bCs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883067" w:rsidRPr="001150BC" w14:paraId="392CECCD" w14:textId="77777777" w:rsidTr="001F35D6">
        <w:trPr>
          <w:trHeight w:val="403"/>
        </w:trPr>
        <w:tc>
          <w:tcPr>
            <w:tcW w:w="2695" w:type="dxa"/>
            <w:vAlign w:val="center"/>
          </w:tcPr>
          <w:p w14:paraId="40F0C6AE" w14:textId="77777777" w:rsidR="00883067" w:rsidRPr="001150BC" w:rsidRDefault="00883067" w:rsidP="00883067">
            <w:pPr>
              <w:pStyle w:val="ListParagraph"/>
              <w:tabs>
                <w:tab w:val="left" w:pos="828"/>
              </w:tabs>
              <w:kinsoku w:val="0"/>
              <w:overflowPunct w:val="0"/>
              <w:spacing w:before="1"/>
              <w:ind w:left="0" w:firstLine="0"/>
              <w:jc w:val="right"/>
              <w:rPr>
                <w:sz w:val="22"/>
                <w:szCs w:val="22"/>
              </w:rPr>
            </w:pPr>
            <w:r w:rsidRPr="001150BC">
              <w:rPr>
                <w:sz w:val="22"/>
                <w:szCs w:val="22"/>
              </w:rPr>
              <w:t>Name of Business Entity:</w:t>
            </w:r>
          </w:p>
        </w:tc>
        <w:tc>
          <w:tcPr>
            <w:tcW w:w="6655" w:type="dxa"/>
            <w:vAlign w:val="center"/>
          </w:tcPr>
          <w:p w14:paraId="7002DEDE" w14:textId="77777777" w:rsidR="00883067" w:rsidRPr="001150BC" w:rsidRDefault="00883067" w:rsidP="006053F8">
            <w:pPr>
              <w:pStyle w:val="ListParagraph"/>
              <w:tabs>
                <w:tab w:val="left" w:pos="828"/>
              </w:tabs>
              <w:kinsoku w:val="0"/>
              <w:overflowPunct w:val="0"/>
              <w:spacing w:before="1"/>
              <w:ind w:left="0" w:firstLine="0"/>
              <w:rPr>
                <w:sz w:val="22"/>
                <w:szCs w:val="22"/>
              </w:rPr>
            </w:pPr>
          </w:p>
        </w:tc>
      </w:tr>
      <w:tr w:rsidR="00883067" w:rsidRPr="001150BC" w14:paraId="485FF079" w14:textId="77777777" w:rsidTr="001F35D6">
        <w:trPr>
          <w:trHeight w:val="403"/>
        </w:trPr>
        <w:tc>
          <w:tcPr>
            <w:tcW w:w="2695" w:type="dxa"/>
            <w:vAlign w:val="center"/>
          </w:tcPr>
          <w:p w14:paraId="114B8512" w14:textId="77777777" w:rsidR="00883067" w:rsidRPr="001150BC" w:rsidRDefault="00883067" w:rsidP="001F35D6">
            <w:pPr>
              <w:pStyle w:val="ListParagraph"/>
              <w:tabs>
                <w:tab w:val="left" w:pos="841"/>
              </w:tabs>
              <w:kinsoku w:val="0"/>
              <w:overflowPunct w:val="0"/>
              <w:spacing w:before="1"/>
              <w:ind w:left="0" w:firstLine="0"/>
              <w:jc w:val="right"/>
              <w:rPr>
                <w:sz w:val="22"/>
                <w:szCs w:val="22"/>
              </w:rPr>
            </w:pPr>
            <w:r w:rsidRPr="001150BC">
              <w:rPr>
                <w:sz w:val="22"/>
                <w:szCs w:val="22"/>
              </w:rPr>
              <w:t>Proposed NAICS C</w:t>
            </w:r>
            <w:r>
              <w:rPr>
                <w:sz w:val="22"/>
                <w:szCs w:val="22"/>
              </w:rPr>
              <w:t>ode:</w:t>
            </w:r>
          </w:p>
        </w:tc>
        <w:tc>
          <w:tcPr>
            <w:tcW w:w="6655" w:type="dxa"/>
            <w:vAlign w:val="center"/>
          </w:tcPr>
          <w:p w14:paraId="193CB106" w14:textId="77777777" w:rsidR="00883067" w:rsidRPr="001150BC" w:rsidRDefault="00883067" w:rsidP="001F35D6">
            <w:pPr>
              <w:pStyle w:val="ListParagraph"/>
              <w:tabs>
                <w:tab w:val="left" w:pos="841"/>
              </w:tabs>
              <w:kinsoku w:val="0"/>
              <w:overflowPunct w:val="0"/>
              <w:spacing w:before="1"/>
              <w:ind w:left="0" w:firstLine="0"/>
              <w:rPr>
                <w:sz w:val="22"/>
                <w:szCs w:val="22"/>
              </w:rPr>
            </w:pPr>
          </w:p>
        </w:tc>
      </w:tr>
      <w:tr w:rsidR="00883067" w:rsidRPr="001150BC" w14:paraId="19BB6B32" w14:textId="77777777" w:rsidTr="001F35D6">
        <w:trPr>
          <w:trHeight w:val="403"/>
        </w:trPr>
        <w:tc>
          <w:tcPr>
            <w:tcW w:w="2695" w:type="dxa"/>
            <w:vAlign w:val="center"/>
          </w:tcPr>
          <w:p w14:paraId="43CADE75" w14:textId="77777777" w:rsidR="00883067" w:rsidRPr="001150BC" w:rsidRDefault="00883067" w:rsidP="001F35D6">
            <w:pPr>
              <w:pStyle w:val="ListParagraph"/>
              <w:tabs>
                <w:tab w:val="left" w:pos="828"/>
              </w:tabs>
              <w:kinsoku w:val="0"/>
              <w:overflowPunct w:val="0"/>
              <w:ind w:left="0" w:firstLine="0"/>
              <w:jc w:val="right"/>
              <w:rPr>
                <w:sz w:val="22"/>
                <w:szCs w:val="22"/>
              </w:rPr>
            </w:pPr>
            <w:r w:rsidRPr="001150BC">
              <w:rPr>
                <w:sz w:val="22"/>
                <w:szCs w:val="22"/>
              </w:rPr>
              <w:t>Cage Code:</w:t>
            </w:r>
          </w:p>
        </w:tc>
        <w:tc>
          <w:tcPr>
            <w:tcW w:w="6655" w:type="dxa"/>
            <w:vAlign w:val="center"/>
          </w:tcPr>
          <w:p w14:paraId="58C50771" w14:textId="77777777" w:rsidR="00883067" w:rsidRPr="001150BC" w:rsidRDefault="00883067" w:rsidP="006053F8">
            <w:pPr>
              <w:pStyle w:val="ListParagraph"/>
              <w:tabs>
                <w:tab w:val="left" w:pos="828"/>
              </w:tabs>
              <w:kinsoku w:val="0"/>
              <w:overflowPunct w:val="0"/>
              <w:ind w:left="0" w:firstLine="0"/>
              <w:rPr>
                <w:sz w:val="22"/>
                <w:szCs w:val="22"/>
              </w:rPr>
            </w:pPr>
          </w:p>
        </w:tc>
      </w:tr>
      <w:tr w:rsidR="00883067" w:rsidRPr="001150BC" w14:paraId="5CEA2B98" w14:textId="77777777" w:rsidTr="001F35D6">
        <w:trPr>
          <w:trHeight w:val="403"/>
        </w:trPr>
        <w:tc>
          <w:tcPr>
            <w:tcW w:w="2695" w:type="dxa"/>
            <w:vAlign w:val="center"/>
          </w:tcPr>
          <w:p w14:paraId="597F62E2" w14:textId="77777777" w:rsidR="00883067" w:rsidRPr="001150BC" w:rsidRDefault="00883067" w:rsidP="001F35D6">
            <w:pPr>
              <w:pStyle w:val="ListParagraph"/>
              <w:tabs>
                <w:tab w:val="left" w:pos="841"/>
              </w:tabs>
              <w:kinsoku w:val="0"/>
              <w:overflowPunct w:val="0"/>
              <w:ind w:left="0" w:firstLine="0"/>
              <w:jc w:val="right"/>
              <w:rPr>
                <w:sz w:val="22"/>
                <w:szCs w:val="22"/>
              </w:rPr>
            </w:pPr>
            <w:r w:rsidRPr="001150BC">
              <w:rPr>
                <w:sz w:val="22"/>
                <w:szCs w:val="22"/>
              </w:rPr>
              <w:t>SAM Expiration Date:</w:t>
            </w:r>
          </w:p>
        </w:tc>
        <w:tc>
          <w:tcPr>
            <w:tcW w:w="6655" w:type="dxa"/>
            <w:vAlign w:val="center"/>
          </w:tcPr>
          <w:p w14:paraId="07016E1E" w14:textId="77777777" w:rsidR="00883067" w:rsidRPr="001150BC" w:rsidRDefault="00883067" w:rsidP="006053F8">
            <w:pPr>
              <w:pStyle w:val="ListParagraph"/>
              <w:tabs>
                <w:tab w:val="left" w:pos="841"/>
              </w:tabs>
              <w:kinsoku w:val="0"/>
              <w:overflowPunct w:val="0"/>
              <w:ind w:left="0" w:firstLine="0"/>
              <w:rPr>
                <w:sz w:val="22"/>
                <w:szCs w:val="22"/>
              </w:rPr>
            </w:pPr>
          </w:p>
        </w:tc>
      </w:tr>
      <w:tr w:rsidR="00883067" w:rsidRPr="001150BC" w14:paraId="0AC211F1" w14:textId="77777777" w:rsidTr="001F35D6">
        <w:trPr>
          <w:trHeight w:val="403"/>
        </w:trPr>
        <w:tc>
          <w:tcPr>
            <w:tcW w:w="2695" w:type="dxa"/>
            <w:vAlign w:val="center"/>
          </w:tcPr>
          <w:p w14:paraId="2EF0E98C" w14:textId="77777777" w:rsidR="00883067" w:rsidRPr="001150BC" w:rsidRDefault="00883067" w:rsidP="001F35D6">
            <w:pPr>
              <w:pStyle w:val="ListParagraph"/>
              <w:tabs>
                <w:tab w:val="left" w:pos="828"/>
              </w:tabs>
              <w:kinsoku w:val="0"/>
              <w:overflowPunct w:val="0"/>
              <w:spacing w:line="253" w:lineRule="exact"/>
              <w:ind w:left="0" w:firstLine="0"/>
              <w:jc w:val="right"/>
              <w:rPr>
                <w:sz w:val="22"/>
                <w:szCs w:val="22"/>
              </w:rPr>
            </w:pPr>
            <w:r w:rsidRPr="001150BC">
              <w:rPr>
                <w:sz w:val="22"/>
                <w:szCs w:val="22"/>
              </w:rPr>
              <w:t>Address:</w:t>
            </w:r>
          </w:p>
        </w:tc>
        <w:tc>
          <w:tcPr>
            <w:tcW w:w="6655" w:type="dxa"/>
            <w:vAlign w:val="center"/>
          </w:tcPr>
          <w:p w14:paraId="6BD6EE05" w14:textId="77777777" w:rsidR="00883067" w:rsidRDefault="00883067" w:rsidP="006053F8">
            <w:pPr>
              <w:pStyle w:val="ListParagraph"/>
              <w:tabs>
                <w:tab w:val="left" w:pos="828"/>
              </w:tabs>
              <w:kinsoku w:val="0"/>
              <w:overflowPunct w:val="0"/>
              <w:spacing w:line="253" w:lineRule="exact"/>
              <w:ind w:left="0" w:firstLine="0"/>
              <w:rPr>
                <w:sz w:val="22"/>
                <w:szCs w:val="22"/>
              </w:rPr>
            </w:pPr>
          </w:p>
          <w:p w14:paraId="7F377583" w14:textId="77777777" w:rsidR="00E4054A" w:rsidRDefault="00E4054A" w:rsidP="006053F8">
            <w:pPr>
              <w:pStyle w:val="ListParagraph"/>
              <w:tabs>
                <w:tab w:val="left" w:pos="828"/>
              </w:tabs>
              <w:kinsoku w:val="0"/>
              <w:overflowPunct w:val="0"/>
              <w:spacing w:line="253" w:lineRule="exact"/>
              <w:ind w:left="0" w:firstLine="0"/>
              <w:rPr>
                <w:sz w:val="22"/>
                <w:szCs w:val="22"/>
              </w:rPr>
            </w:pPr>
          </w:p>
          <w:p w14:paraId="6B3C7E31" w14:textId="0B0FFBB1" w:rsidR="00E4054A" w:rsidRPr="001150BC" w:rsidRDefault="00E4054A" w:rsidP="006053F8">
            <w:pPr>
              <w:pStyle w:val="ListParagraph"/>
              <w:tabs>
                <w:tab w:val="left" w:pos="828"/>
              </w:tabs>
              <w:kinsoku w:val="0"/>
              <w:overflowPunct w:val="0"/>
              <w:spacing w:line="253" w:lineRule="exact"/>
              <w:ind w:left="0" w:firstLine="0"/>
              <w:rPr>
                <w:sz w:val="22"/>
                <w:szCs w:val="22"/>
              </w:rPr>
            </w:pPr>
          </w:p>
        </w:tc>
      </w:tr>
      <w:tr w:rsidR="00883067" w:rsidRPr="001150BC" w14:paraId="0A3D6792" w14:textId="77777777" w:rsidTr="001F35D6">
        <w:trPr>
          <w:trHeight w:val="1613"/>
        </w:trPr>
        <w:tc>
          <w:tcPr>
            <w:tcW w:w="2695" w:type="dxa"/>
            <w:vAlign w:val="center"/>
          </w:tcPr>
          <w:p w14:paraId="52371301" w14:textId="77777777" w:rsidR="00883067" w:rsidRDefault="00883067" w:rsidP="00B404B8">
            <w:pPr>
              <w:pStyle w:val="ListParagraph"/>
              <w:tabs>
                <w:tab w:val="left" w:pos="804"/>
              </w:tabs>
              <w:kinsoku w:val="0"/>
              <w:overflowPunct w:val="0"/>
              <w:ind w:left="0" w:firstLine="0"/>
              <w:jc w:val="right"/>
              <w:rPr>
                <w:sz w:val="22"/>
                <w:szCs w:val="22"/>
              </w:rPr>
            </w:pPr>
            <w:r w:rsidRPr="001150BC">
              <w:rPr>
                <w:sz w:val="22"/>
                <w:szCs w:val="22"/>
              </w:rPr>
              <w:t>Business P</w:t>
            </w:r>
            <w:r>
              <w:rPr>
                <w:sz w:val="22"/>
                <w:szCs w:val="22"/>
              </w:rPr>
              <w:t>oint of Contact</w:t>
            </w:r>
            <w:r w:rsidRPr="001150BC">
              <w:rPr>
                <w:sz w:val="22"/>
                <w:szCs w:val="22"/>
              </w:rPr>
              <w:t>:</w:t>
            </w:r>
          </w:p>
          <w:p w14:paraId="25E10001" w14:textId="77777777" w:rsidR="00883067" w:rsidRPr="00883067" w:rsidRDefault="00883067" w:rsidP="00883067">
            <w:pPr>
              <w:tabs>
                <w:tab w:val="left" w:pos="804"/>
              </w:tabs>
              <w:kinsoku w:val="0"/>
              <w:overflowPunct w:val="0"/>
              <w:ind w:left="619"/>
              <w:jc w:val="right"/>
            </w:pPr>
          </w:p>
        </w:tc>
        <w:tc>
          <w:tcPr>
            <w:tcW w:w="6655" w:type="dxa"/>
            <w:vAlign w:val="center"/>
          </w:tcPr>
          <w:p w14:paraId="43C9FCC1" w14:textId="77777777" w:rsidR="00883067" w:rsidRDefault="00883067" w:rsidP="006053F8">
            <w:pPr>
              <w:pStyle w:val="ListParagraph"/>
              <w:numPr>
                <w:ilvl w:val="0"/>
                <w:numId w:val="2"/>
              </w:numPr>
              <w:tabs>
                <w:tab w:val="left" w:pos="804"/>
              </w:tabs>
              <w:kinsoku w:val="0"/>
              <w:overflowPunct w:val="0"/>
              <w:ind w:left="0" w:hanging="721"/>
              <w:rPr>
                <w:sz w:val="22"/>
                <w:szCs w:val="22"/>
              </w:rPr>
            </w:pPr>
          </w:p>
          <w:p w14:paraId="0BBA12BC" w14:textId="4773A149" w:rsidR="00883067" w:rsidRPr="00883067" w:rsidRDefault="00883067" w:rsidP="006053F8">
            <w:pPr>
              <w:pStyle w:val="ListParagraph"/>
              <w:numPr>
                <w:ilvl w:val="0"/>
                <w:numId w:val="2"/>
              </w:numPr>
              <w:tabs>
                <w:tab w:val="left" w:pos="804"/>
              </w:tabs>
              <w:kinsoku w:val="0"/>
              <w:overflowPunct w:val="0"/>
              <w:ind w:left="0" w:hanging="721"/>
              <w:rPr>
                <w:sz w:val="22"/>
                <w:szCs w:val="22"/>
              </w:rPr>
            </w:pPr>
            <w:r w:rsidRPr="00883067">
              <w:rPr>
                <w:sz w:val="22"/>
                <w:szCs w:val="22"/>
              </w:rPr>
              <w:t>Name</w:t>
            </w:r>
          </w:p>
          <w:p w14:paraId="0DECB22E" w14:textId="7A1E94A9" w:rsidR="00883067" w:rsidRPr="00883067" w:rsidRDefault="00883067" w:rsidP="006053F8">
            <w:pPr>
              <w:pStyle w:val="ListParagraph"/>
              <w:numPr>
                <w:ilvl w:val="0"/>
                <w:numId w:val="2"/>
              </w:numPr>
              <w:tabs>
                <w:tab w:val="left" w:pos="804"/>
              </w:tabs>
              <w:kinsoku w:val="0"/>
              <w:overflowPunct w:val="0"/>
              <w:ind w:left="0" w:hanging="721"/>
              <w:rPr>
                <w:sz w:val="22"/>
                <w:szCs w:val="22"/>
              </w:rPr>
            </w:pPr>
            <w:r w:rsidRPr="00883067">
              <w:rPr>
                <w:sz w:val="22"/>
                <w:szCs w:val="22"/>
              </w:rPr>
              <w:t>Title</w:t>
            </w:r>
          </w:p>
          <w:p w14:paraId="5803A617" w14:textId="66007C1A" w:rsidR="00883067" w:rsidRPr="00883067" w:rsidRDefault="00883067" w:rsidP="006053F8">
            <w:pPr>
              <w:pStyle w:val="ListParagraph"/>
              <w:numPr>
                <w:ilvl w:val="0"/>
                <w:numId w:val="2"/>
              </w:numPr>
              <w:tabs>
                <w:tab w:val="left" w:pos="804"/>
              </w:tabs>
              <w:kinsoku w:val="0"/>
              <w:overflowPunct w:val="0"/>
              <w:ind w:left="0" w:hanging="721"/>
              <w:rPr>
                <w:sz w:val="22"/>
                <w:szCs w:val="22"/>
              </w:rPr>
            </w:pPr>
            <w:r w:rsidRPr="00883067">
              <w:rPr>
                <w:sz w:val="22"/>
                <w:szCs w:val="22"/>
              </w:rPr>
              <w:t>Phone</w:t>
            </w:r>
          </w:p>
          <w:p w14:paraId="1F07951A" w14:textId="3BA5E5E2" w:rsidR="00883067" w:rsidRDefault="00883067" w:rsidP="006053F8">
            <w:pPr>
              <w:pStyle w:val="ListParagraph"/>
              <w:numPr>
                <w:ilvl w:val="0"/>
                <w:numId w:val="2"/>
              </w:numPr>
              <w:tabs>
                <w:tab w:val="left" w:pos="804"/>
              </w:tabs>
              <w:kinsoku w:val="0"/>
              <w:overflowPunct w:val="0"/>
              <w:ind w:left="0" w:hanging="7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</w:t>
            </w:r>
          </w:p>
          <w:p w14:paraId="00EFCAA2" w14:textId="77777777" w:rsidR="00883067" w:rsidRPr="00883067" w:rsidRDefault="00883067" w:rsidP="006053F8">
            <w:pPr>
              <w:pStyle w:val="ListParagraph"/>
              <w:numPr>
                <w:ilvl w:val="0"/>
                <w:numId w:val="2"/>
              </w:numPr>
              <w:tabs>
                <w:tab w:val="left" w:pos="804"/>
              </w:tabs>
              <w:kinsoku w:val="0"/>
              <w:overflowPunct w:val="0"/>
              <w:ind w:left="0" w:hanging="721"/>
              <w:rPr>
                <w:sz w:val="22"/>
                <w:szCs w:val="22"/>
              </w:rPr>
            </w:pPr>
          </w:p>
        </w:tc>
      </w:tr>
    </w:tbl>
    <w:p w14:paraId="41BC075A" w14:textId="77777777" w:rsidR="00E16FE6" w:rsidRDefault="00E16FE6" w:rsidP="00294759">
      <w:pPr>
        <w:pStyle w:val="BodyText"/>
        <w:kinsoku w:val="0"/>
        <w:overflowPunct w:val="0"/>
        <w:spacing w:before="1"/>
        <w:ind w:firstLine="720"/>
        <w:rPr>
          <w:sz w:val="14"/>
          <w:szCs w:val="14"/>
        </w:rPr>
      </w:pPr>
    </w:p>
    <w:p w14:paraId="6924DEB9" w14:textId="77777777" w:rsidR="00883067" w:rsidRDefault="00883067" w:rsidP="00883067">
      <w:pPr>
        <w:pStyle w:val="BodyText"/>
        <w:kinsoku w:val="0"/>
        <w:overflowPunct w:val="0"/>
        <w:spacing w:before="10"/>
        <w:rPr>
          <w:bCs/>
          <w:szCs w:val="21"/>
        </w:rPr>
      </w:pPr>
    </w:p>
    <w:p w14:paraId="6902D5AC" w14:textId="77777777" w:rsidR="00883067" w:rsidRDefault="00883067" w:rsidP="00883067">
      <w:pPr>
        <w:pStyle w:val="BodyText"/>
        <w:kinsoku w:val="0"/>
        <w:overflowPunct w:val="0"/>
        <w:spacing w:before="10"/>
        <w:rPr>
          <w:bCs/>
          <w:szCs w:val="21"/>
        </w:rPr>
      </w:pPr>
    </w:p>
    <w:p w14:paraId="65B3C0B1" w14:textId="446ED692" w:rsidR="00883067" w:rsidRDefault="00883067" w:rsidP="00883067">
      <w:pPr>
        <w:pStyle w:val="BodyText"/>
        <w:kinsoku w:val="0"/>
        <w:overflowPunct w:val="0"/>
        <w:spacing w:before="10"/>
        <w:rPr>
          <w:bCs/>
          <w:szCs w:val="21"/>
        </w:rPr>
      </w:pPr>
      <w:r w:rsidRPr="00883067">
        <w:rPr>
          <w:bCs/>
          <w:szCs w:val="21"/>
        </w:rPr>
        <w:t>Institution #</w:t>
      </w:r>
      <w:r>
        <w:rPr>
          <w:bCs/>
          <w:szCs w:val="21"/>
        </w:rPr>
        <w:t>2</w:t>
      </w:r>
      <w:r w:rsidRPr="00883067">
        <w:rPr>
          <w:bCs/>
          <w:szCs w:val="21"/>
        </w:rPr>
        <w:t>:</w:t>
      </w:r>
    </w:p>
    <w:p w14:paraId="6B2A8A42" w14:textId="77777777" w:rsidR="00BB4361" w:rsidRPr="00883067" w:rsidRDefault="00BB4361" w:rsidP="00883067">
      <w:pPr>
        <w:pStyle w:val="BodyText"/>
        <w:kinsoku w:val="0"/>
        <w:overflowPunct w:val="0"/>
        <w:spacing w:before="10"/>
        <w:rPr>
          <w:bCs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1F35D6" w:rsidRPr="001150BC" w14:paraId="08BE751A" w14:textId="77777777" w:rsidTr="001F35D6">
        <w:trPr>
          <w:trHeight w:val="403"/>
        </w:trPr>
        <w:tc>
          <w:tcPr>
            <w:tcW w:w="2695" w:type="dxa"/>
            <w:vAlign w:val="center"/>
          </w:tcPr>
          <w:p w14:paraId="2389C853" w14:textId="4D3856D4" w:rsidR="001F35D6" w:rsidRPr="001150BC" w:rsidRDefault="001F35D6" w:rsidP="001F35D6">
            <w:pPr>
              <w:pStyle w:val="ListParagraph"/>
              <w:tabs>
                <w:tab w:val="left" w:pos="828"/>
              </w:tabs>
              <w:kinsoku w:val="0"/>
              <w:overflowPunct w:val="0"/>
              <w:spacing w:before="1"/>
              <w:ind w:left="0" w:firstLine="0"/>
              <w:jc w:val="right"/>
              <w:rPr>
                <w:sz w:val="22"/>
                <w:szCs w:val="22"/>
              </w:rPr>
            </w:pPr>
            <w:r w:rsidRPr="001150BC">
              <w:rPr>
                <w:sz w:val="22"/>
                <w:szCs w:val="22"/>
              </w:rPr>
              <w:t>Name of Business Entity:</w:t>
            </w:r>
          </w:p>
        </w:tc>
        <w:tc>
          <w:tcPr>
            <w:tcW w:w="6655" w:type="dxa"/>
            <w:vAlign w:val="center"/>
          </w:tcPr>
          <w:p w14:paraId="77D6DBE2" w14:textId="77777777" w:rsidR="001F35D6" w:rsidRPr="001150BC" w:rsidRDefault="001F35D6" w:rsidP="001F35D6">
            <w:pPr>
              <w:pStyle w:val="ListParagraph"/>
              <w:tabs>
                <w:tab w:val="left" w:pos="828"/>
              </w:tabs>
              <w:kinsoku w:val="0"/>
              <w:overflowPunct w:val="0"/>
              <w:spacing w:before="1"/>
              <w:ind w:left="0" w:firstLine="0"/>
              <w:rPr>
                <w:sz w:val="22"/>
                <w:szCs w:val="22"/>
              </w:rPr>
            </w:pPr>
          </w:p>
        </w:tc>
      </w:tr>
      <w:tr w:rsidR="001F35D6" w:rsidRPr="001150BC" w14:paraId="3729BBF5" w14:textId="77777777" w:rsidTr="001F35D6">
        <w:trPr>
          <w:trHeight w:val="403"/>
        </w:trPr>
        <w:tc>
          <w:tcPr>
            <w:tcW w:w="2695" w:type="dxa"/>
            <w:vAlign w:val="center"/>
          </w:tcPr>
          <w:p w14:paraId="29DAD99E" w14:textId="7E315C7A" w:rsidR="001F35D6" w:rsidRPr="001150BC" w:rsidRDefault="001F35D6" w:rsidP="001F35D6">
            <w:pPr>
              <w:pStyle w:val="ListParagraph"/>
              <w:tabs>
                <w:tab w:val="left" w:pos="841"/>
              </w:tabs>
              <w:kinsoku w:val="0"/>
              <w:overflowPunct w:val="0"/>
              <w:ind w:left="0" w:firstLine="0"/>
              <w:jc w:val="right"/>
              <w:rPr>
                <w:sz w:val="22"/>
                <w:szCs w:val="22"/>
              </w:rPr>
            </w:pPr>
            <w:r w:rsidRPr="001150BC">
              <w:rPr>
                <w:sz w:val="22"/>
                <w:szCs w:val="22"/>
              </w:rPr>
              <w:t>Proposed NAICS C</w:t>
            </w:r>
            <w:r>
              <w:rPr>
                <w:sz w:val="22"/>
                <w:szCs w:val="22"/>
              </w:rPr>
              <w:t>ode:</w:t>
            </w:r>
          </w:p>
        </w:tc>
        <w:tc>
          <w:tcPr>
            <w:tcW w:w="6655" w:type="dxa"/>
            <w:vAlign w:val="center"/>
          </w:tcPr>
          <w:p w14:paraId="4BDB4D1A" w14:textId="77777777" w:rsidR="001F35D6" w:rsidRPr="001150BC" w:rsidRDefault="001F35D6" w:rsidP="001F35D6">
            <w:pPr>
              <w:pStyle w:val="ListParagraph"/>
              <w:tabs>
                <w:tab w:val="left" w:pos="841"/>
              </w:tabs>
              <w:kinsoku w:val="0"/>
              <w:overflowPunct w:val="0"/>
              <w:ind w:left="0" w:firstLine="0"/>
              <w:rPr>
                <w:sz w:val="22"/>
                <w:szCs w:val="22"/>
              </w:rPr>
            </w:pPr>
          </w:p>
        </w:tc>
      </w:tr>
      <w:tr w:rsidR="001F35D6" w:rsidRPr="001150BC" w14:paraId="3CF25A74" w14:textId="77777777" w:rsidTr="001F35D6">
        <w:trPr>
          <w:trHeight w:val="403"/>
        </w:trPr>
        <w:tc>
          <w:tcPr>
            <w:tcW w:w="2695" w:type="dxa"/>
            <w:vAlign w:val="center"/>
          </w:tcPr>
          <w:p w14:paraId="799567D4" w14:textId="407A116E" w:rsidR="001F35D6" w:rsidRPr="001150BC" w:rsidRDefault="001F35D6" w:rsidP="001F35D6">
            <w:pPr>
              <w:pStyle w:val="ListParagraph"/>
              <w:tabs>
                <w:tab w:val="left" w:pos="828"/>
              </w:tabs>
              <w:kinsoku w:val="0"/>
              <w:overflowPunct w:val="0"/>
              <w:ind w:left="0" w:firstLine="0"/>
              <w:jc w:val="right"/>
              <w:rPr>
                <w:sz w:val="22"/>
                <w:szCs w:val="22"/>
              </w:rPr>
            </w:pPr>
            <w:r w:rsidRPr="001150BC">
              <w:rPr>
                <w:sz w:val="22"/>
                <w:szCs w:val="22"/>
              </w:rPr>
              <w:t>Cage Code:</w:t>
            </w:r>
          </w:p>
        </w:tc>
        <w:tc>
          <w:tcPr>
            <w:tcW w:w="6655" w:type="dxa"/>
            <w:vAlign w:val="center"/>
          </w:tcPr>
          <w:p w14:paraId="73BD36F5" w14:textId="77777777" w:rsidR="001F35D6" w:rsidRPr="001150BC" w:rsidRDefault="001F35D6" w:rsidP="001F35D6">
            <w:pPr>
              <w:pStyle w:val="ListParagraph"/>
              <w:tabs>
                <w:tab w:val="left" w:pos="828"/>
              </w:tabs>
              <w:kinsoku w:val="0"/>
              <w:overflowPunct w:val="0"/>
              <w:ind w:left="0" w:firstLine="0"/>
              <w:rPr>
                <w:sz w:val="22"/>
                <w:szCs w:val="22"/>
              </w:rPr>
            </w:pPr>
          </w:p>
        </w:tc>
      </w:tr>
      <w:tr w:rsidR="001F35D6" w:rsidRPr="001150BC" w14:paraId="6EDB65FF" w14:textId="77777777" w:rsidTr="001F35D6">
        <w:trPr>
          <w:trHeight w:val="403"/>
        </w:trPr>
        <w:tc>
          <w:tcPr>
            <w:tcW w:w="2695" w:type="dxa"/>
            <w:vAlign w:val="center"/>
          </w:tcPr>
          <w:p w14:paraId="5BD068B4" w14:textId="3B06F8F7" w:rsidR="001F35D6" w:rsidRPr="001150BC" w:rsidRDefault="001F35D6" w:rsidP="001F35D6">
            <w:pPr>
              <w:pStyle w:val="ListParagraph"/>
              <w:tabs>
                <w:tab w:val="left" w:pos="841"/>
              </w:tabs>
              <w:kinsoku w:val="0"/>
              <w:overflowPunct w:val="0"/>
              <w:ind w:left="0" w:firstLine="0"/>
              <w:jc w:val="right"/>
              <w:rPr>
                <w:sz w:val="22"/>
                <w:szCs w:val="22"/>
              </w:rPr>
            </w:pPr>
            <w:r w:rsidRPr="001150BC">
              <w:rPr>
                <w:sz w:val="22"/>
                <w:szCs w:val="22"/>
              </w:rPr>
              <w:t>SAM Expiration Date:</w:t>
            </w:r>
          </w:p>
        </w:tc>
        <w:tc>
          <w:tcPr>
            <w:tcW w:w="6655" w:type="dxa"/>
            <w:vAlign w:val="center"/>
          </w:tcPr>
          <w:p w14:paraId="654DA5B8" w14:textId="77777777" w:rsidR="001F35D6" w:rsidRPr="001150BC" w:rsidRDefault="001F35D6" w:rsidP="001F35D6">
            <w:pPr>
              <w:pStyle w:val="ListParagraph"/>
              <w:tabs>
                <w:tab w:val="left" w:pos="841"/>
              </w:tabs>
              <w:kinsoku w:val="0"/>
              <w:overflowPunct w:val="0"/>
              <w:ind w:left="0" w:firstLine="0"/>
              <w:rPr>
                <w:sz w:val="22"/>
                <w:szCs w:val="22"/>
              </w:rPr>
            </w:pPr>
          </w:p>
        </w:tc>
      </w:tr>
      <w:tr w:rsidR="001F35D6" w:rsidRPr="001150BC" w14:paraId="2783DF5E" w14:textId="77777777" w:rsidTr="001F35D6">
        <w:trPr>
          <w:trHeight w:val="403"/>
        </w:trPr>
        <w:tc>
          <w:tcPr>
            <w:tcW w:w="2695" w:type="dxa"/>
            <w:vAlign w:val="center"/>
          </w:tcPr>
          <w:p w14:paraId="75543836" w14:textId="158A0070" w:rsidR="001F35D6" w:rsidRPr="001150BC" w:rsidRDefault="001F35D6" w:rsidP="001F35D6">
            <w:pPr>
              <w:pStyle w:val="ListParagraph"/>
              <w:tabs>
                <w:tab w:val="left" w:pos="828"/>
              </w:tabs>
              <w:kinsoku w:val="0"/>
              <w:overflowPunct w:val="0"/>
              <w:spacing w:line="253" w:lineRule="exact"/>
              <w:ind w:left="0" w:firstLine="0"/>
              <w:jc w:val="right"/>
              <w:rPr>
                <w:sz w:val="22"/>
                <w:szCs w:val="22"/>
              </w:rPr>
            </w:pPr>
            <w:r w:rsidRPr="001150BC">
              <w:rPr>
                <w:sz w:val="22"/>
                <w:szCs w:val="22"/>
              </w:rPr>
              <w:t>Address:</w:t>
            </w:r>
          </w:p>
        </w:tc>
        <w:tc>
          <w:tcPr>
            <w:tcW w:w="6655" w:type="dxa"/>
            <w:vAlign w:val="center"/>
          </w:tcPr>
          <w:p w14:paraId="17E27BA1" w14:textId="77777777" w:rsidR="001F35D6" w:rsidRDefault="001F35D6" w:rsidP="001F35D6">
            <w:pPr>
              <w:pStyle w:val="ListParagraph"/>
              <w:tabs>
                <w:tab w:val="left" w:pos="828"/>
              </w:tabs>
              <w:kinsoku w:val="0"/>
              <w:overflowPunct w:val="0"/>
              <w:spacing w:line="253" w:lineRule="exact"/>
              <w:ind w:left="0" w:firstLine="0"/>
              <w:rPr>
                <w:sz w:val="22"/>
                <w:szCs w:val="22"/>
              </w:rPr>
            </w:pPr>
          </w:p>
          <w:p w14:paraId="43599955" w14:textId="77777777" w:rsidR="00E4054A" w:rsidRDefault="00E4054A" w:rsidP="001F35D6">
            <w:pPr>
              <w:pStyle w:val="ListParagraph"/>
              <w:tabs>
                <w:tab w:val="left" w:pos="828"/>
              </w:tabs>
              <w:kinsoku w:val="0"/>
              <w:overflowPunct w:val="0"/>
              <w:spacing w:line="253" w:lineRule="exact"/>
              <w:ind w:left="0" w:firstLine="0"/>
              <w:rPr>
                <w:sz w:val="22"/>
                <w:szCs w:val="22"/>
              </w:rPr>
            </w:pPr>
          </w:p>
          <w:p w14:paraId="3AFD6E79" w14:textId="16B54660" w:rsidR="00E4054A" w:rsidRPr="001150BC" w:rsidRDefault="00E4054A" w:rsidP="001F35D6">
            <w:pPr>
              <w:pStyle w:val="ListParagraph"/>
              <w:tabs>
                <w:tab w:val="left" w:pos="828"/>
              </w:tabs>
              <w:kinsoku w:val="0"/>
              <w:overflowPunct w:val="0"/>
              <w:spacing w:line="253" w:lineRule="exact"/>
              <w:ind w:left="0" w:firstLine="0"/>
              <w:rPr>
                <w:sz w:val="22"/>
                <w:szCs w:val="22"/>
              </w:rPr>
            </w:pPr>
          </w:p>
        </w:tc>
      </w:tr>
      <w:tr w:rsidR="001F35D6" w:rsidRPr="001150BC" w14:paraId="04AA0857" w14:textId="77777777" w:rsidTr="006053F8">
        <w:tc>
          <w:tcPr>
            <w:tcW w:w="2695" w:type="dxa"/>
            <w:vAlign w:val="center"/>
          </w:tcPr>
          <w:p w14:paraId="6A3F80F5" w14:textId="77777777" w:rsidR="001F35D6" w:rsidRDefault="001F35D6" w:rsidP="00B404B8">
            <w:pPr>
              <w:pStyle w:val="ListParagraph"/>
              <w:tabs>
                <w:tab w:val="left" w:pos="804"/>
              </w:tabs>
              <w:kinsoku w:val="0"/>
              <w:overflowPunct w:val="0"/>
              <w:ind w:left="0" w:firstLine="0"/>
              <w:jc w:val="right"/>
              <w:rPr>
                <w:sz w:val="22"/>
                <w:szCs w:val="22"/>
              </w:rPr>
            </w:pPr>
            <w:r w:rsidRPr="001150BC">
              <w:rPr>
                <w:sz w:val="22"/>
                <w:szCs w:val="22"/>
              </w:rPr>
              <w:t>Business P</w:t>
            </w:r>
            <w:r>
              <w:rPr>
                <w:sz w:val="22"/>
                <w:szCs w:val="22"/>
              </w:rPr>
              <w:t>oint of Contact</w:t>
            </w:r>
            <w:r w:rsidRPr="001150BC">
              <w:rPr>
                <w:sz w:val="22"/>
                <w:szCs w:val="22"/>
              </w:rPr>
              <w:t>:</w:t>
            </w:r>
          </w:p>
          <w:p w14:paraId="317B40F2" w14:textId="77777777" w:rsidR="001F35D6" w:rsidRPr="00883067" w:rsidRDefault="001F35D6" w:rsidP="001F35D6">
            <w:pPr>
              <w:tabs>
                <w:tab w:val="left" w:pos="804"/>
              </w:tabs>
              <w:kinsoku w:val="0"/>
              <w:overflowPunct w:val="0"/>
              <w:ind w:left="619"/>
              <w:jc w:val="right"/>
            </w:pPr>
          </w:p>
        </w:tc>
        <w:tc>
          <w:tcPr>
            <w:tcW w:w="6655" w:type="dxa"/>
            <w:vAlign w:val="center"/>
          </w:tcPr>
          <w:p w14:paraId="214320A8" w14:textId="77777777" w:rsidR="001F35D6" w:rsidRDefault="001F35D6" w:rsidP="001F35D6">
            <w:pPr>
              <w:pStyle w:val="ListParagraph"/>
              <w:numPr>
                <w:ilvl w:val="0"/>
                <w:numId w:val="2"/>
              </w:numPr>
              <w:tabs>
                <w:tab w:val="left" w:pos="804"/>
              </w:tabs>
              <w:kinsoku w:val="0"/>
              <w:overflowPunct w:val="0"/>
              <w:ind w:left="0" w:hanging="721"/>
              <w:rPr>
                <w:sz w:val="22"/>
                <w:szCs w:val="22"/>
              </w:rPr>
            </w:pPr>
          </w:p>
          <w:p w14:paraId="274884DB" w14:textId="77777777" w:rsidR="001F35D6" w:rsidRPr="00883067" w:rsidRDefault="001F35D6" w:rsidP="001F35D6">
            <w:pPr>
              <w:pStyle w:val="ListParagraph"/>
              <w:numPr>
                <w:ilvl w:val="0"/>
                <w:numId w:val="2"/>
              </w:numPr>
              <w:tabs>
                <w:tab w:val="left" w:pos="804"/>
              </w:tabs>
              <w:kinsoku w:val="0"/>
              <w:overflowPunct w:val="0"/>
              <w:ind w:left="0" w:hanging="721"/>
              <w:rPr>
                <w:sz w:val="22"/>
                <w:szCs w:val="22"/>
              </w:rPr>
            </w:pPr>
            <w:r w:rsidRPr="00883067">
              <w:rPr>
                <w:sz w:val="22"/>
                <w:szCs w:val="22"/>
              </w:rPr>
              <w:t>Name</w:t>
            </w:r>
          </w:p>
          <w:p w14:paraId="241D8566" w14:textId="77777777" w:rsidR="001F35D6" w:rsidRPr="00883067" w:rsidRDefault="001F35D6" w:rsidP="001F35D6">
            <w:pPr>
              <w:pStyle w:val="ListParagraph"/>
              <w:numPr>
                <w:ilvl w:val="0"/>
                <w:numId w:val="2"/>
              </w:numPr>
              <w:tabs>
                <w:tab w:val="left" w:pos="804"/>
              </w:tabs>
              <w:kinsoku w:val="0"/>
              <w:overflowPunct w:val="0"/>
              <w:ind w:left="0" w:hanging="721"/>
              <w:rPr>
                <w:sz w:val="22"/>
                <w:szCs w:val="22"/>
              </w:rPr>
            </w:pPr>
            <w:r w:rsidRPr="00883067">
              <w:rPr>
                <w:sz w:val="22"/>
                <w:szCs w:val="22"/>
              </w:rPr>
              <w:t>Title</w:t>
            </w:r>
          </w:p>
          <w:p w14:paraId="1B936A9B" w14:textId="77777777" w:rsidR="001F35D6" w:rsidRPr="00883067" w:rsidRDefault="001F35D6" w:rsidP="001F35D6">
            <w:pPr>
              <w:pStyle w:val="ListParagraph"/>
              <w:numPr>
                <w:ilvl w:val="0"/>
                <w:numId w:val="2"/>
              </w:numPr>
              <w:tabs>
                <w:tab w:val="left" w:pos="804"/>
              </w:tabs>
              <w:kinsoku w:val="0"/>
              <w:overflowPunct w:val="0"/>
              <w:ind w:left="0" w:hanging="721"/>
              <w:rPr>
                <w:sz w:val="22"/>
                <w:szCs w:val="22"/>
              </w:rPr>
            </w:pPr>
            <w:r w:rsidRPr="00883067">
              <w:rPr>
                <w:sz w:val="22"/>
                <w:szCs w:val="22"/>
              </w:rPr>
              <w:t>Phone</w:t>
            </w:r>
          </w:p>
          <w:p w14:paraId="016D79E7" w14:textId="77777777" w:rsidR="001F35D6" w:rsidRDefault="001F35D6" w:rsidP="001F35D6">
            <w:pPr>
              <w:pStyle w:val="ListParagraph"/>
              <w:numPr>
                <w:ilvl w:val="0"/>
                <w:numId w:val="2"/>
              </w:numPr>
              <w:tabs>
                <w:tab w:val="left" w:pos="804"/>
              </w:tabs>
              <w:kinsoku w:val="0"/>
              <w:overflowPunct w:val="0"/>
              <w:ind w:left="0" w:hanging="7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</w:t>
            </w:r>
          </w:p>
          <w:p w14:paraId="76B12374" w14:textId="77777777" w:rsidR="001F35D6" w:rsidRPr="00883067" w:rsidRDefault="001F35D6" w:rsidP="001F35D6">
            <w:pPr>
              <w:pStyle w:val="ListParagraph"/>
              <w:numPr>
                <w:ilvl w:val="0"/>
                <w:numId w:val="2"/>
              </w:numPr>
              <w:tabs>
                <w:tab w:val="left" w:pos="804"/>
              </w:tabs>
              <w:kinsoku w:val="0"/>
              <w:overflowPunct w:val="0"/>
              <w:ind w:left="0" w:hanging="721"/>
              <w:rPr>
                <w:sz w:val="22"/>
                <w:szCs w:val="22"/>
              </w:rPr>
            </w:pPr>
          </w:p>
        </w:tc>
      </w:tr>
    </w:tbl>
    <w:p w14:paraId="7A89C5B1" w14:textId="77777777" w:rsidR="00883067" w:rsidRDefault="00883067" w:rsidP="00883067">
      <w:pPr>
        <w:pStyle w:val="BodyText"/>
        <w:kinsoku w:val="0"/>
        <w:overflowPunct w:val="0"/>
        <w:spacing w:before="1"/>
        <w:ind w:firstLine="720"/>
        <w:rPr>
          <w:sz w:val="14"/>
          <w:szCs w:val="14"/>
        </w:rPr>
      </w:pPr>
    </w:p>
    <w:p w14:paraId="3AF9050A" w14:textId="77777777" w:rsidR="00B404B8" w:rsidRDefault="00B404B8" w:rsidP="00557C8A">
      <w:pPr>
        <w:widowControl/>
        <w:autoSpaceDE/>
        <w:autoSpaceDN/>
        <w:adjustRightInd/>
        <w:rPr>
          <w:b/>
        </w:rPr>
      </w:pPr>
      <w:bookmarkStart w:id="55" w:name="_Toc66173333"/>
    </w:p>
    <w:p w14:paraId="6F852F5D" w14:textId="77777777" w:rsidR="00B404B8" w:rsidRDefault="00B404B8" w:rsidP="00557C8A">
      <w:pPr>
        <w:widowControl/>
        <w:autoSpaceDE/>
        <w:autoSpaceDN/>
        <w:adjustRightInd/>
        <w:rPr>
          <w:b/>
        </w:rPr>
      </w:pPr>
    </w:p>
    <w:p w14:paraId="113ED888" w14:textId="0C7A8A46" w:rsidR="00BB4361" w:rsidRDefault="00B404B8">
      <w:pPr>
        <w:widowControl/>
        <w:autoSpaceDE/>
        <w:autoSpaceDN/>
        <w:adjustRightInd/>
        <w:rPr>
          <w:b/>
        </w:rPr>
      </w:pPr>
      <w:r>
        <w:rPr>
          <w:b/>
        </w:rPr>
        <w:br w:type="page"/>
      </w:r>
    </w:p>
    <w:p w14:paraId="67B09C5E" w14:textId="225E5B27" w:rsidR="00BB4361" w:rsidRDefault="00BB4361" w:rsidP="00BB4361">
      <w:pPr>
        <w:pStyle w:val="BodyText"/>
        <w:kinsoku w:val="0"/>
        <w:overflowPunct w:val="0"/>
        <w:spacing w:before="10"/>
        <w:rPr>
          <w:bCs/>
          <w:szCs w:val="21"/>
        </w:rPr>
      </w:pPr>
      <w:r w:rsidRPr="00883067">
        <w:rPr>
          <w:bCs/>
          <w:szCs w:val="21"/>
        </w:rPr>
        <w:lastRenderedPageBreak/>
        <w:t>Institution #</w:t>
      </w:r>
      <w:r>
        <w:rPr>
          <w:bCs/>
          <w:szCs w:val="21"/>
        </w:rPr>
        <w:t>3</w:t>
      </w:r>
      <w:r w:rsidRPr="00883067">
        <w:rPr>
          <w:bCs/>
          <w:szCs w:val="21"/>
        </w:rPr>
        <w:t>:</w:t>
      </w:r>
    </w:p>
    <w:p w14:paraId="7D6BC14C" w14:textId="77777777" w:rsidR="00BB4361" w:rsidRPr="00883067" w:rsidRDefault="00BB4361" w:rsidP="00BB4361">
      <w:pPr>
        <w:pStyle w:val="BodyText"/>
        <w:kinsoku w:val="0"/>
        <w:overflowPunct w:val="0"/>
        <w:spacing w:before="10"/>
        <w:rPr>
          <w:bCs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BB4361" w:rsidRPr="001150BC" w14:paraId="331FF485" w14:textId="77777777" w:rsidTr="00D436C0">
        <w:trPr>
          <w:trHeight w:val="403"/>
        </w:trPr>
        <w:tc>
          <w:tcPr>
            <w:tcW w:w="2695" w:type="dxa"/>
            <w:vAlign w:val="center"/>
          </w:tcPr>
          <w:p w14:paraId="29E38A2E" w14:textId="77777777" w:rsidR="00BB4361" w:rsidRPr="001150BC" w:rsidRDefault="00BB4361" w:rsidP="00D436C0">
            <w:pPr>
              <w:pStyle w:val="ListParagraph"/>
              <w:tabs>
                <w:tab w:val="left" w:pos="828"/>
              </w:tabs>
              <w:kinsoku w:val="0"/>
              <w:overflowPunct w:val="0"/>
              <w:spacing w:before="1"/>
              <w:ind w:left="0" w:firstLine="0"/>
              <w:jc w:val="right"/>
              <w:rPr>
                <w:sz w:val="22"/>
                <w:szCs w:val="22"/>
              </w:rPr>
            </w:pPr>
            <w:r w:rsidRPr="001150BC">
              <w:rPr>
                <w:sz w:val="22"/>
                <w:szCs w:val="22"/>
              </w:rPr>
              <w:t>Name of Business Entity:</w:t>
            </w:r>
          </w:p>
        </w:tc>
        <w:tc>
          <w:tcPr>
            <w:tcW w:w="6655" w:type="dxa"/>
            <w:vAlign w:val="center"/>
          </w:tcPr>
          <w:p w14:paraId="1938CD12" w14:textId="77777777" w:rsidR="00BB4361" w:rsidRPr="001150BC" w:rsidRDefault="00BB4361" w:rsidP="00D436C0">
            <w:pPr>
              <w:pStyle w:val="ListParagraph"/>
              <w:tabs>
                <w:tab w:val="left" w:pos="828"/>
              </w:tabs>
              <w:kinsoku w:val="0"/>
              <w:overflowPunct w:val="0"/>
              <w:spacing w:before="1"/>
              <w:ind w:left="0" w:firstLine="0"/>
              <w:rPr>
                <w:sz w:val="22"/>
                <w:szCs w:val="22"/>
              </w:rPr>
            </w:pPr>
          </w:p>
        </w:tc>
      </w:tr>
      <w:tr w:rsidR="00BB4361" w:rsidRPr="001150BC" w14:paraId="6EE1A0DF" w14:textId="77777777" w:rsidTr="00D436C0">
        <w:trPr>
          <w:trHeight w:val="403"/>
        </w:trPr>
        <w:tc>
          <w:tcPr>
            <w:tcW w:w="2695" w:type="dxa"/>
            <w:vAlign w:val="center"/>
          </w:tcPr>
          <w:p w14:paraId="6BF46902" w14:textId="77777777" w:rsidR="00BB4361" w:rsidRPr="001150BC" w:rsidRDefault="00BB4361" w:rsidP="00D436C0">
            <w:pPr>
              <w:pStyle w:val="ListParagraph"/>
              <w:tabs>
                <w:tab w:val="left" w:pos="841"/>
              </w:tabs>
              <w:kinsoku w:val="0"/>
              <w:overflowPunct w:val="0"/>
              <w:ind w:left="0" w:firstLine="0"/>
              <w:jc w:val="right"/>
              <w:rPr>
                <w:sz w:val="22"/>
                <w:szCs w:val="22"/>
              </w:rPr>
            </w:pPr>
            <w:r w:rsidRPr="001150BC">
              <w:rPr>
                <w:sz w:val="22"/>
                <w:szCs w:val="22"/>
              </w:rPr>
              <w:t>Proposed NAICS C</w:t>
            </w:r>
            <w:r>
              <w:rPr>
                <w:sz w:val="22"/>
                <w:szCs w:val="22"/>
              </w:rPr>
              <w:t>ode:</w:t>
            </w:r>
          </w:p>
        </w:tc>
        <w:tc>
          <w:tcPr>
            <w:tcW w:w="6655" w:type="dxa"/>
            <w:vAlign w:val="center"/>
          </w:tcPr>
          <w:p w14:paraId="1A6D51A3" w14:textId="77777777" w:rsidR="00BB4361" w:rsidRPr="001150BC" w:rsidRDefault="00BB4361" w:rsidP="00D436C0">
            <w:pPr>
              <w:pStyle w:val="ListParagraph"/>
              <w:tabs>
                <w:tab w:val="left" w:pos="841"/>
              </w:tabs>
              <w:kinsoku w:val="0"/>
              <w:overflowPunct w:val="0"/>
              <w:ind w:left="0" w:firstLine="0"/>
              <w:rPr>
                <w:sz w:val="22"/>
                <w:szCs w:val="22"/>
              </w:rPr>
            </w:pPr>
          </w:p>
        </w:tc>
      </w:tr>
      <w:tr w:rsidR="00BB4361" w:rsidRPr="001150BC" w14:paraId="18803BB6" w14:textId="77777777" w:rsidTr="00D436C0">
        <w:trPr>
          <w:trHeight w:val="403"/>
        </w:trPr>
        <w:tc>
          <w:tcPr>
            <w:tcW w:w="2695" w:type="dxa"/>
            <w:vAlign w:val="center"/>
          </w:tcPr>
          <w:p w14:paraId="60E56FDD" w14:textId="77777777" w:rsidR="00BB4361" w:rsidRPr="001150BC" w:rsidRDefault="00BB4361" w:rsidP="00D436C0">
            <w:pPr>
              <w:pStyle w:val="ListParagraph"/>
              <w:tabs>
                <w:tab w:val="left" w:pos="828"/>
              </w:tabs>
              <w:kinsoku w:val="0"/>
              <w:overflowPunct w:val="0"/>
              <w:ind w:left="0" w:firstLine="0"/>
              <w:jc w:val="right"/>
              <w:rPr>
                <w:sz w:val="22"/>
                <w:szCs w:val="22"/>
              </w:rPr>
            </w:pPr>
            <w:r w:rsidRPr="001150BC">
              <w:rPr>
                <w:sz w:val="22"/>
                <w:szCs w:val="22"/>
              </w:rPr>
              <w:t>Cage Code:</w:t>
            </w:r>
          </w:p>
        </w:tc>
        <w:tc>
          <w:tcPr>
            <w:tcW w:w="6655" w:type="dxa"/>
            <w:vAlign w:val="center"/>
          </w:tcPr>
          <w:p w14:paraId="5D015E01" w14:textId="77777777" w:rsidR="00BB4361" w:rsidRPr="001150BC" w:rsidRDefault="00BB4361" w:rsidP="00D436C0">
            <w:pPr>
              <w:pStyle w:val="ListParagraph"/>
              <w:tabs>
                <w:tab w:val="left" w:pos="828"/>
              </w:tabs>
              <w:kinsoku w:val="0"/>
              <w:overflowPunct w:val="0"/>
              <w:ind w:left="0" w:firstLine="0"/>
              <w:rPr>
                <w:sz w:val="22"/>
                <w:szCs w:val="22"/>
              </w:rPr>
            </w:pPr>
          </w:p>
        </w:tc>
      </w:tr>
      <w:tr w:rsidR="00BB4361" w:rsidRPr="001150BC" w14:paraId="0DF084D0" w14:textId="77777777" w:rsidTr="00D436C0">
        <w:trPr>
          <w:trHeight w:val="403"/>
        </w:trPr>
        <w:tc>
          <w:tcPr>
            <w:tcW w:w="2695" w:type="dxa"/>
            <w:vAlign w:val="center"/>
          </w:tcPr>
          <w:p w14:paraId="0A7F6573" w14:textId="77777777" w:rsidR="00BB4361" w:rsidRPr="001150BC" w:rsidRDefault="00BB4361" w:rsidP="00D436C0">
            <w:pPr>
              <w:pStyle w:val="ListParagraph"/>
              <w:tabs>
                <w:tab w:val="left" w:pos="841"/>
              </w:tabs>
              <w:kinsoku w:val="0"/>
              <w:overflowPunct w:val="0"/>
              <w:ind w:left="0" w:firstLine="0"/>
              <w:jc w:val="right"/>
              <w:rPr>
                <w:sz w:val="22"/>
                <w:szCs w:val="22"/>
              </w:rPr>
            </w:pPr>
            <w:r w:rsidRPr="001150BC">
              <w:rPr>
                <w:sz w:val="22"/>
                <w:szCs w:val="22"/>
              </w:rPr>
              <w:t>SAM Expiration Date:</w:t>
            </w:r>
          </w:p>
        </w:tc>
        <w:tc>
          <w:tcPr>
            <w:tcW w:w="6655" w:type="dxa"/>
            <w:vAlign w:val="center"/>
          </w:tcPr>
          <w:p w14:paraId="5463A652" w14:textId="77777777" w:rsidR="00BB4361" w:rsidRPr="001150BC" w:rsidRDefault="00BB4361" w:rsidP="00D436C0">
            <w:pPr>
              <w:pStyle w:val="ListParagraph"/>
              <w:tabs>
                <w:tab w:val="left" w:pos="841"/>
              </w:tabs>
              <w:kinsoku w:val="0"/>
              <w:overflowPunct w:val="0"/>
              <w:ind w:left="0" w:firstLine="0"/>
              <w:rPr>
                <w:sz w:val="22"/>
                <w:szCs w:val="22"/>
              </w:rPr>
            </w:pPr>
          </w:p>
        </w:tc>
      </w:tr>
      <w:tr w:rsidR="00BB4361" w:rsidRPr="001150BC" w14:paraId="5B184B2E" w14:textId="77777777" w:rsidTr="00D436C0">
        <w:trPr>
          <w:trHeight w:val="403"/>
        </w:trPr>
        <w:tc>
          <w:tcPr>
            <w:tcW w:w="2695" w:type="dxa"/>
            <w:vAlign w:val="center"/>
          </w:tcPr>
          <w:p w14:paraId="5F23DE0D" w14:textId="77777777" w:rsidR="00BB4361" w:rsidRPr="001150BC" w:rsidRDefault="00BB4361" w:rsidP="00D436C0">
            <w:pPr>
              <w:pStyle w:val="ListParagraph"/>
              <w:tabs>
                <w:tab w:val="left" w:pos="828"/>
              </w:tabs>
              <w:kinsoku w:val="0"/>
              <w:overflowPunct w:val="0"/>
              <w:spacing w:line="253" w:lineRule="exact"/>
              <w:ind w:left="0" w:firstLine="0"/>
              <w:jc w:val="right"/>
              <w:rPr>
                <w:sz w:val="22"/>
                <w:szCs w:val="22"/>
              </w:rPr>
            </w:pPr>
            <w:r w:rsidRPr="001150BC">
              <w:rPr>
                <w:sz w:val="22"/>
                <w:szCs w:val="22"/>
              </w:rPr>
              <w:t>Address:</w:t>
            </w:r>
          </w:p>
        </w:tc>
        <w:tc>
          <w:tcPr>
            <w:tcW w:w="6655" w:type="dxa"/>
            <w:vAlign w:val="center"/>
          </w:tcPr>
          <w:p w14:paraId="7E0A854A" w14:textId="77777777" w:rsidR="00BB4361" w:rsidRDefault="00BB4361" w:rsidP="00D436C0">
            <w:pPr>
              <w:pStyle w:val="ListParagraph"/>
              <w:tabs>
                <w:tab w:val="left" w:pos="828"/>
              </w:tabs>
              <w:kinsoku w:val="0"/>
              <w:overflowPunct w:val="0"/>
              <w:spacing w:line="253" w:lineRule="exact"/>
              <w:ind w:left="0" w:firstLine="0"/>
              <w:rPr>
                <w:sz w:val="22"/>
                <w:szCs w:val="22"/>
              </w:rPr>
            </w:pPr>
          </w:p>
          <w:p w14:paraId="74A86FA6" w14:textId="77777777" w:rsidR="00BB4361" w:rsidRDefault="00BB4361" w:rsidP="00D436C0">
            <w:pPr>
              <w:pStyle w:val="ListParagraph"/>
              <w:tabs>
                <w:tab w:val="left" w:pos="828"/>
              </w:tabs>
              <w:kinsoku w:val="0"/>
              <w:overflowPunct w:val="0"/>
              <w:spacing w:line="253" w:lineRule="exact"/>
              <w:ind w:left="0" w:firstLine="0"/>
              <w:rPr>
                <w:sz w:val="22"/>
                <w:szCs w:val="22"/>
              </w:rPr>
            </w:pPr>
          </w:p>
          <w:p w14:paraId="7CD03899" w14:textId="77777777" w:rsidR="00BB4361" w:rsidRPr="001150BC" w:rsidRDefault="00BB4361" w:rsidP="00D436C0">
            <w:pPr>
              <w:pStyle w:val="ListParagraph"/>
              <w:tabs>
                <w:tab w:val="left" w:pos="828"/>
              </w:tabs>
              <w:kinsoku w:val="0"/>
              <w:overflowPunct w:val="0"/>
              <w:spacing w:line="253" w:lineRule="exact"/>
              <w:ind w:left="0" w:firstLine="0"/>
              <w:rPr>
                <w:sz w:val="22"/>
                <w:szCs w:val="22"/>
              </w:rPr>
            </w:pPr>
          </w:p>
        </w:tc>
      </w:tr>
      <w:tr w:rsidR="00BB4361" w:rsidRPr="001150BC" w14:paraId="57F927D9" w14:textId="77777777" w:rsidTr="00D436C0">
        <w:tc>
          <w:tcPr>
            <w:tcW w:w="2695" w:type="dxa"/>
            <w:vAlign w:val="center"/>
          </w:tcPr>
          <w:p w14:paraId="4E08F874" w14:textId="77777777" w:rsidR="00BB4361" w:rsidRDefault="00BB4361" w:rsidP="00D436C0">
            <w:pPr>
              <w:pStyle w:val="ListParagraph"/>
              <w:tabs>
                <w:tab w:val="left" w:pos="804"/>
              </w:tabs>
              <w:kinsoku w:val="0"/>
              <w:overflowPunct w:val="0"/>
              <w:ind w:left="0" w:firstLine="0"/>
              <w:jc w:val="right"/>
              <w:rPr>
                <w:sz w:val="22"/>
                <w:szCs w:val="22"/>
              </w:rPr>
            </w:pPr>
            <w:r w:rsidRPr="001150BC">
              <w:rPr>
                <w:sz w:val="22"/>
                <w:szCs w:val="22"/>
              </w:rPr>
              <w:t>Business P</w:t>
            </w:r>
            <w:r>
              <w:rPr>
                <w:sz w:val="22"/>
                <w:szCs w:val="22"/>
              </w:rPr>
              <w:t>oint of Contact</w:t>
            </w:r>
            <w:r w:rsidRPr="001150BC">
              <w:rPr>
                <w:sz w:val="22"/>
                <w:szCs w:val="22"/>
              </w:rPr>
              <w:t>:</w:t>
            </w:r>
          </w:p>
          <w:p w14:paraId="493064B0" w14:textId="77777777" w:rsidR="00BB4361" w:rsidRPr="00883067" w:rsidRDefault="00BB4361" w:rsidP="00D436C0">
            <w:pPr>
              <w:tabs>
                <w:tab w:val="left" w:pos="804"/>
              </w:tabs>
              <w:kinsoku w:val="0"/>
              <w:overflowPunct w:val="0"/>
              <w:ind w:left="619"/>
              <w:jc w:val="right"/>
            </w:pPr>
          </w:p>
        </w:tc>
        <w:tc>
          <w:tcPr>
            <w:tcW w:w="6655" w:type="dxa"/>
            <w:vAlign w:val="center"/>
          </w:tcPr>
          <w:p w14:paraId="60939904" w14:textId="77777777" w:rsidR="00BB4361" w:rsidRDefault="00BB4361" w:rsidP="00D436C0">
            <w:pPr>
              <w:pStyle w:val="ListParagraph"/>
              <w:numPr>
                <w:ilvl w:val="0"/>
                <w:numId w:val="2"/>
              </w:numPr>
              <w:tabs>
                <w:tab w:val="left" w:pos="804"/>
              </w:tabs>
              <w:kinsoku w:val="0"/>
              <w:overflowPunct w:val="0"/>
              <w:ind w:left="0" w:hanging="721"/>
              <w:rPr>
                <w:sz w:val="22"/>
                <w:szCs w:val="22"/>
              </w:rPr>
            </w:pPr>
          </w:p>
          <w:p w14:paraId="19620992" w14:textId="77777777" w:rsidR="00BB4361" w:rsidRPr="00883067" w:rsidRDefault="00BB4361" w:rsidP="00D436C0">
            <w:pPr>
              <w:pStyle w:val="ListParagraph"/>
              <w:numPr>
                <w:ilvl w:val="0"/>
                <w:numId w:val="2"/>
              </w:numPr>
              <w:tabs>
                <w:tab w:val="left" w:pos="804"/>
              </w:tabs>
              <w:kinsoku w:val="0"/>
              <w:overflowPunct w:val="0"/>
              <w:ind w:left="0" w:hanging="721"/>
              <w:rPr>
                <w:sz w:val="22"/>
                <w:szCs w:val="22"/>
              </w:rPr>
            </w:pPr>
            <w:r w:rsidRPr="00883067">
              <w:rPr>
                <w:sz w:val="22"/>
                <w:szCs w:val="22"/>
              </w:rPr>
              <w:t>Name</w:t>
            </w:r>
          </w:p>
          <w:p w14:paraId="6115D4B8" w14:textId="77777777" w:rsidR="00BB4361" w:rsidRPr="00883067" w:rsidRDefault="00BB4361" w:rsidP="00D436C0">
            <w:pPr>
              <w:pStyle w:val="ListParagraph"/>
              <w:numPr>
                <w:ilvl w:val="0"/>
                <w:numId w:val="2"/>
              </w:numPr>
              <w:tabs>
                <w:tab w:val="left" w:pos="804"/>
              </w:tabs>
              <w:kinsoku w:val="0"/>
              <w:overflowPunct w:val="0"/>
              <w:ind w:left="0" w:hanging="721"/>
              <w:rPr>
                <w:sz w:val="22"/>
                <w:szCs w:val="22"/>
              </w:rPr>
            </w:pPr>
            <w:r w:rsidRPr="00883067">
              <w:rPr>
                <w:sz w:val="22"/>
                <w:szCs w:val="22"/>
              </w:rPr>
              <w:t>Title</w:t>
            </w:r>
          </w:p>
          <w:p w14:paraId="1D8E76E7" w14:textId="77777777" w:rsidR="00BB4361" w:rsidRPr="00883067" w:rsidRDefault="00BB4361" w:rsidP="00D436C0">
            <w:pPr>
              <w:pStyle w:val="ListParagraph"/>
              <w:numPr>
                <w:ilvl w:val="0"/>
                <w:numId w:val="2"/>
              </w:numPr>
              <w:tabs>
                <w:tab w:val="left" w:pos="804"/>
              </w:tabs>
              <w:kinsoku w:val="0"/>
              <w:overflowPunct w:val="0"/>
              <w:ind w:left="0" w:hanging="721"/>
              <w:rPr>
                <w:sz w:val="22"/>
                <w:szCs w:val="22"/>
              </w:rPr>
            </w:pPr>
            <w:r w:rsidRPr="00883067">
              <w:rPr>
                <w:sz w:val="22"/>
                <w:szCs w:val="22"/>
              </w:rPr>
              <w:t>Phone</w:t>
            </w:r>
          </w:p>
          <w:p w14:paraId="7D745082" w14:textId="77777777" w:rsidR="00BB4361" w:rsidRDefault="00BB4361" w:rsidP="00D436C0">
            <w:pPr>
              <w:pStyle w:val="ListParagraph"/>
              <w:numPr>
                <w:ilvl w:val="0"/>
                <w:numId w:val="2"/>
              </w:numPr>
              <w:tabs>
                <w:tab w:val="left" w:pos="804"/>
              </w:tabs>
              <w:kinsoku w:val="0"/>
              <w:overflowPunct w:val="0"/>
              <w:ind w:left="0" w:hanging="7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</w:t>
            </w:r>
          </w:p>
          <w:p w14:paraId="72418E33" w14:textId="77777777" w:rsidR="00BB4361" w:rsidRPr="00883067" w:rsidRDefault="00BB4361" w:rsidP="00D436C0">
            <w:pPr>
              <w:pStyle w:val="ListParagraph"/>
              <w:numPr>
                <w:ilvl w:val="0"/>
                <w:numId w:val="2"/>
              </w:numPr>
              <w:tabs>
                <w:tab w:val="left" w:pos="804"/>
              </w:tabs>
              <w:kinsoku w:val="0"/>
              <w:overflowPunct w:val="0"/>
              <w:ind w:left="0" w:hanging="721"/>
              <w:rPr>
                <w:sz w:val="22"/>
                <w:szCs w:val="22"/>
              </w:rPr>
            </w:pPr>
          </w:p>
        </w:tc>
      </w:tr>
    </w:tbl>
    <w:p w14:paraId="1F35F00C" w14:textId="77777777" w:rsidR="003F6468" w:rsidRDefault="003F6468">
      <w:pPr>
        <w:widowControl/>
        <w:autoSpaceDE/>
        <w:autoSpaceDN/>
        <w:adjustRightInd/>
        <w:rPr>
          <w:b/>
        </w:rPr>
      </w:pPr>
    </w:p>
    <w:p w14:paraId="27E13909" w14:textId="77777777" w:rsidR="00BB4361" w:rsidRDefault="00BB4361">
      <w:pPr>
        <w:widowControl/>
        <w:autoSpaceDE/>
        <w:autoSpaceDN/>
        <w:adjustRightInd/>
        <w:rPr>
          <w:b/>
        </w:rPr>
      </w:pPr>
    </w:p>
    <w:p w14:paraId="28CD4AD0" w14:textId="77777777" w:rsidR="00BB4361" w:rsidRDefault="00BB4361">
      <w:pPr>
        <w:widowControl/>
        <w:autoSpaceDE/>
        <w:autoSpaceDN/>
        <w:adjustRightInd/>
        <w:rPr>
          <w:b/>
        </w:rPr>
      </w:pPr>
    </w:p>
    <w:p w14:paraId="66BBC5FB" w14:textId="198095B9" w:rsidR="00BB4361" w:rsidRDefault="00BB4361" w:rsidP="00BB4361">
      <w:pPr>
        <w:pStyle w:val="BodyText"/>
        <w:kinsoku w:val="0"/>
        <w:overflowPunct w:val="0"/>
        <w:spacing w:before="10"/>
        <w:rPr>
          <w:bCs/>
          <w:szCs w:val="21"/>
        </w:rPr>
      </w:pPr>
      <w:r w:rsidRPr="00883067">
        <w:rPr>
          <w:bCs/>
          <w:szCs w:val="21"/>
        </w:rPr>
        <w:t>Institution #</w:t>
      </w:r>
      <w:r>
        <w:rPr>
          <w:bCs/>
          <w:szCs w:val="21"/>
        </w:rPr>
        <w:t>4</w:t>
      </w:r>
      <w:r w:rsidRPr="00883067">
        <w:rPr>
          <w:bCs/>
          <w:szCs w:val="21"/>
        </w:rPr>
        <w:t>:</w:t>
      </w:r>
    </w:p>
    <w:p w14:paraId="4CA725C5" w14:textId="77777777" w:rsidR="00BB4361" w:rsidRPr="00883067" w:rsidRDefault="00BB4361" w:rsidP="00BB4361">
      <w:pPr>
        <w:pStyle w:val="BodyText"/>
        <w:kinsoku w:val="0"/>
        <w:overflowPunct w:val="0"/>
        <w:spacing w:before="10"/>
        <w:rPr>
          <w:bCs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BB4361" w:rsidRPr="001150BC" w14:paraId="55FF7437" w14:textId="77777777" w:rsidTr="00D436C0">
        <w:trPr>
          <w:trHeight w:val="403"/>
        </w:trPr>
        <w:tc>
          <w:tcPr>
            <w:tcW w:w="2695" w:type="dxa"/>
            <w:vAlign w:val="center"/>
          </w:tcPr>
          <w:p w14:paraId="4360CC82" w14:textId="77777777" w:rsidR="00BB4361" w:rsidRPr="001150BC" w:rsidRDefault="00BB4361" w:rsidP="00D436C0">
            <w:pPr>
              <w:pStyle w:val="ListParagraph"/>
              <w:tabs>
                <w:tab w:val="left" w:pos="828"/>
              </w:tabs>
              <w:kinsoku w:val="0"/>
              <w:overflowPunct w:val="0"/>
              <w:spacing w:before="1"/>
              <w:ind w:left="0" w:firstLine="0"/>
              <w:jc w:val="right"/>
              <w:rPr>
                <w:sz w:val="22"/>
                <w:szCs w:val="22"/>
              </w:rPr>
            </w:pPr>
            <w:r w:rsidRPr="001150BC">
              <w:rPr>
                <w:sz w:val="22"/>
                <w:szCs w:val="22"/>
              </w:rPr>
              <w:t>Name of Business Entity:</w:t>
            </w:r>
          </w:p>
        </w:tc>
        <w:tc>
          <w:tcPr>
            <w:tcW w:w="6655" w:type="dxa"/>
            <w:vAlign w:val="center"/>
          </w:tcPr>
          <w:p w14:paraId="73927E2D" w14:textId="77777777" w:rsidR="00BB4361" w:rsidRPr="001150BC" w:rsidRDefault="00BB4361" w:rsidP="00D436C0">
            <w:pPr>
              <w:pStyle w:val="ListParagraph"/>
              <w:tabs>
                <w:tab w:val="left" w:pos="828"/>
              </w:tabs>
              <w:kinsoku w:val="0"/>
              <w:overflowPunct w:val="0"/>
              <w:spacing w:before="1"/>
              <w:ind w:left="0" w:firstLine="0"/>
              <w:rPr>
                <w:sz w:val="22"/>
                <w:szCs w:val="22"/>
              </w:rPr>
            </w:pPr>
          </w:p>
        </w:tc>
      </w:tr>
      <w:tr w:rsidR="00BB4361" w:rsidRPr="001150BC" w14:paraId="1F3A180B" w14:textId="77777777" w:rsidTr="00D436C0">
        <w:trPr>
          <w:trHeight w:val="403"/>
        </w:trPr>
        <w:tc>
          <w:tcPr>
            <w:tcW w:w="2695" w:type="dxa"/>
            <w:vAlign w:val="center"/>
          </w:tcPr>
          <w:p w14:paraId="441A432A" w14:textId="77777777" w:rsidR="00BB4361" w:rsidRPr="001150BC" w:rsidRDefault="00BB4361" w:rsidP="00D436C0">
            <w:pPr>
              <w:pStyle w:val="ListParagraph"/>
              <w:tabs>
                <w:tab w:val="left" w:pos="841"/>
              </w:tabs>
              <w:kinsoku w:val="0"/>
              <w:overflowPunct w:val="0"/>
              <w:ind w:left="0" w:firstLine="0"/>
              <w:jc w:val="right"/>
              <w:rPr>
                <w:sz w:val="22"/>
                <w:szCs w:val="22"/>
              </w:rPr>
            </w:pPr>
            <w:r w:rsidRPr="001150BC">
              <w:rPr>
                <w:sz w:val="22"/>
                <w:szCs w:val="22"/>
              </w:rPr>
              <w:t>Proposed NAICS C</w:t>
            </w:r>
            <w:r>
              <w:rPr>
                <w:sz w:val="22"/>
                <w:szCs w:val="22"/>
              </w:rPr>
              <w:t>ode:</w:t>
            </w:r>
          </w:p>
        </w:tc>
        <w:tc>
          <w:tcPr>
            <w:tcW w:w="6655" w:type="dxa"/>
            <w:vAlign w:val="center"/>
          </w:tcPr>
          <w:p w14:paraId="3E8F6C4A" w14:textId="77777777" w:rsidR="00BB4361" w:rsidRPr="001150BC" w:rsidRDefault="00BB4361" w:rsidP="00D436C0">
            <w:pPr>
              <w:pStyle w:val="ListParagraph"/>
              <w:tabs>
                <w:tab w:val="left" w:pos="841"/>
              </w:tabs>
              <w:kinsoku w:val="0"/>
              <w:overflowPunct w:val="0"/>
              <w:ind w:left="0" w:firstLine="0"/>
              <w:rPr>
                <w:sz w:val="22"/>
                <w:szCs w:val="22"/>
              </w:rPr>
            </w:pPr>
          </w:p>
        </w:tc>
      </w:tr>
      <w:tr w:rsidR="00BB4361" w:rsidRPr="001150BC" w14:paraId="5F752B40" w14:textId="77777777" w:rsidTr="00D436C0">
        <w:trPr>
          <w:trHeight w:val="403"/>
        </w:trPr>
        <w:tc>
          <w:tcPr>
            <w:tcW w:w="2695" w:type="dxa"/>
            <w:vAlign w:val="center"/>
          </w:tcPr>
          <w:p w14:paraId="12B92A93" w14:textId="77777777" w:rsidR="00BB4361" w:rsidRPr="001150BC" w:rsidRDefault="00BB4361" w:rsidP="00D436C0">
            <w:pPr>
              <w:pStyle w:val="ListParagraph"/>
              <w:tabs>
                <w:tab w:val="left" w:pos="828"/>
              </w:tabs>
              <w:kinsoku w:val="0"/>
              <w:overflowPunct w:val="0"/>
              <w:ind w:left="0" w:firstLine="0"/>
              <w:jc w:val="right"/>
              <w:rPr>
                <w:sz w:val="22"/>
                <w:szCs w:val="22"/>
              </w:rPr>
            </w:pPr>
            <w:r w:rsidRPr="001150BC">
              <w:rPr>
                <w:sz w:val="22"/>
                <w:szCs w:val="22"/>
              </w:rPr>
              <w:t>Cage Code:</w:t>
            </w:r>
          </w:p>
        </w:tc>
        <w:tc>
          <w:tcPr>
            <w:tcW w:w="6655" w:type="dxa"/>
            <w:vAlign w:val="center"/>
          </w:tcPr>
          <w:p w14:paraId="64A3154E" w14:textId="77777777" w:rsidR="00BB4361" w:rsidRPr="001150BC" w:rsidRDefault="00BB4361" w:rsidP="00D436C0">
            <w:pPr>
              <w:pStyle w:val="ListParagraph"/>
              <w:tabs>
                <w:tab w:val="left" w:pos="828"/>
              </w:tabs>
              <w:kinsoku w:val="0"/>
              <w:overflowPunct w:val="0"/>
              <w:ind w:left="0" w:firstLine="0"/>
              <w:rPr>
                <w:sz w:val="22"/>
                <w:szCs w:val="22"/>
              </w:rPr>
            </w:pPr>
          </w:p>
        </w:tc>
      </w:tr>
      <w:tr w:rsidR="00BB4361" w:rsidRPr="001150BC" w14:paraId="72958BAE" w14:textId="77777777" w:rsidTr="00D436C0">
        <w:trPr>
          <w:trHeight w:val="403"/>
        </w:trPr>
        <w:tc>
          <w:tcPr>
            <w:tcW w:w="2695" w:type="dxa"/>
            <w:vAlign w:val="center"/>
          </w:tcPr>
          <w:p w14:paraId="2D090EE4" w14:textId="77777777" w:rsidR="00BB4361" w:rsidRPr="001150BC" w:rsidRDefault="00BB4361" w:rsidP="00D436C0">
            <w:pPr>
              <w:pStyle w:val="ListParagraph"/>
              <w:tabs>
                <w:tab w:val="left" w:pos="841"/>
              </w:tabs>
              <w:kinsoku w:val="0"/>
              <w:overflowPunct w:val="0"/>
              <w:ind w:left="0" w:firstLine="0"/>
              <w:jc w:val="right"/>
              <w:rPr>
                <w:sz w:val="22"/>
                <w:szCs w:val="22"/>
              </w:rPr>
            </w:pPr>
            <w:r w:rsidRPr="001150BC">
              <w:rPr>
                <w:sz w:val="22"/>
                <w:szCs w:val="22"/>
              </w:rPr>
              <w:t>SAM Expiration Date:</w:t>
            </w:r>
          </w:p>
        </w:tc>
        <w:tc>
          <w:tcPr>
            <w:tcW w:w="6655" w:type="dxa"/>
            <w:vAlign w:val="center"/>
          </w:tcPr>
          <w:p w14:paraId="4F8D1619" w14:textId="77777777" w:rsidR="00BB4361" w:rsidRPr="001150BC" w:rsidRDefault="00BB4361" w:rsidP="00D436C0">
            <w:pPr>
              <w:pStyle w:val="ListParagraph"/>
              <w:tabs>
                <w:tab w:val="left" w:pos="841"/>
              </w:tabs>
              <w:kinsoku w:val="0"/>
              <w:overflowPunct w:val="0"/>
              <w:ind w:left="0" w:firstLine="0"/>
              <w:rPr>
                <w:sz w:val="22"/>
                <w:szCs w:val="22"/>
              </w:rPr>
            </w:pPr>
          </w:p>
        </w:tc>
      </w:tr>
      <w:tr w:rsidR="00BB4361" w:rsidRPr="001150BC" w14:paraId="4F713390" w14:textId="77777777" w:rsidTr="00D436C0">
        <w:trPr>
          <w:trHeight w:val="403"/>
        </w:trPr>
        <w:tc>
          <w:tcPr>
            <w:tcW w:w="2695" w:type="dxa"/>
            <w:vAlign w:val="center"/>
          </w:tcPr>
          <w:p w14:paraId="6E1C80CD" w14:textId="77777777" w:rsidR="00BB4361" w:rsidRPr="001150BC" w:rsidRDefault="00BB4361" w:rsidP="00D436C0">
            <w:pPr>
              <w:pStyle w:val="ListParagraph"/>
              <w:tabs>
                <w:tab w:val="left" w:pos="828"/>
              </w:tabs>
              <w:kinsoku w:val="0"/>
              <w:overflowPunct w:val="0"/>
              <w:spacing w:line="253" w:lineRule="exact"/>
              <w:ind w:left="0" w:firstLine="0"/>
              <w:jc w:val="right"/>
              <w:rPr>
                <w:sz w:val="22"/>
                <w:szCs w:val="22"/>
              </w:rPr>
            </w:pPr>
            <w:r w:rsidRPr="001150BC">
              <w:rPr>
                <w:sz w:val="22"/>
                <w:szCs w:val="22"/>
              </w:rPr>
              <w:t>Address:</w:t>
            </w:r>
          </w:p>
        </w:tc>
        <w:tc>
          <w:tcPr>
            <w:tcW w:w="6655" w:type="dxa"/>
            <w:vAlign w:val="center"/>
          </w:tcPr>
          <w:p w14:paraId="56863C92" w14:textId="77777777" w:rsidR="00BB4361" w:rsidRDefault="00BB4361" w:rsidP="00D436C0">
            <w:pPr>
              <w:pStyle w:val="ListParagraph"/>
              <w:tabs>
                <w:tab w:val="left" w:pos="828"/>
              </w:tabs>
              <w:kinsoku w:val="0"/>
              <w:overflowPunct w:val="0"/>
              <w:spacing w:line="253" w:lineRule="exact"/>
              <w:ind w:left="0" w:firstLine="0"/>
              <w:rPr>
                <w:sz w:val="22"/>
                <w:szCs w:val="22"/>
              </w:rPr>
            </w:pPr>
          </w:p>
          <w:p w14:paraId="76CE8FDE" w14:textId="77777777" w:rsidR="00BB4361" w:rsidRDefault="00BB4361" w:rsidP="00D436C0">
            <w:pPr>
              <w:pStyle w:val="ListParagraph"/>
              <w:tabs>
                <w:tab w:val="left" w:pos="828"/>
              </w:tabs>
              <w:kinsoku w:val="0"/>
              <w:overflowPunct w:val="0"/>
              <w:spacing w:line="253" w:lineRule="exact"/>
              <w:ind w:left="0" w:firstLine="0"/>
              <w:rPr>
                <w:sz w:val="22"/>
                <w:szCs w:val="22"/>
              </w:rPr>
            </w:pPr>
          </w:p>
          <w:p w14:paraId="6D7227E3" w14:textId="77777777" w:rsidR="00BB4361" w:rsidRPr="001150BC" w:rsidRDefault="00BB4361" w:rsidP="00D436C0">
            <w:pPr>
              <w:pStyle w:val="ListParagraph"/>
              <w:tabs>
                <w:tab w:val="left" w:pos="828"/>
              </w:tabs>
              <w:kinsoku w:val="0"/>
              <w:overflowPunct w:val="0"/>
              <w:spacing w:line="253" w:lineRule="exact"/>
              <w:ind w:left="0" w:firstLine="0"/>
              <w:rPr>
                <w:sz w:val="22"/>
                <w:szCs w:val="22"/>
              </w:rPr>
            </w:pPr>
          </w:p>
        </w:tc>
      </w:tr>
      <w:tr w:rsidR="00BB4361" w:rsidRPr="001150BC" w14:paraId="6D4B91B0" w14:textId="77777777" w:rsidTr="00D436C0">
        <w:tc>
          <w:tcPr>
            <w:tcW w:w="2695" w:type="dxa"/>
            <w:vAlign w:val="center"/>
          </w:tcPr>
          <w:p w14:paraId="44D3FE25" w14:textId="77777777" w:rsidR="00BB4361" w:rsidRDefault="00BB4361" w:rsidP="00D436C0">
            <w:pPr>
              <w:pStyle w:val="ListParagraph"/>
              <w:tabs>
                <w:tab w:val="left" w:pos="804"/>
              </w:tabs>
              <w:kinsoku w:val="0"/>
              <w:overflowPunct w:val="0"/>
              <w:ind w:left="0" w:firstLine="0"/>
              <w:jc w:val="right"/>
              <w:rPr>
                <w:sz w:val="22"/>
                <w:szCs w:val="22"/>
              </w:rPr>
            </w:pPr>
            <w:r w:rsidRPr="001150BC">
              <w:rPr>
                <w:sz w:val="22"/>
                <w:szCs w:val="22"/>
              </w:rPr>
              <w:t>Business P</w:t>
            </w:r>
            <w:r>
              <w:rPr>
                <w:sz w:val="22"/>
                <w:szCs w:val="22"/>
              </w:rPr>
              <w:t>oint of Contact</w:t>
            </w:r>
            <w:r w:rsidRPr="001150BC">
              <w:rPr>
                <w:sz w:val="22"/>
                <w:szCs w:val="22"/>
              </w:rPr>
              <w:t>:</w:t>
            </w:r>
          </w:p>
          <w:p w14:paraId="13C99B53" w14:textId="77777777" w:rsidR="00BB4361" w:rsidRPr="00883067" w:rsidRDefault="00BB4361" w:rsidP="00D436C0">
            <w:pPr>
              <w:tabs>
                <w:tab w:val="left" w:pos="804"/>
              </w:tabs>
              <w:kinsoku w:val="0"/>
              <w:overflowPunct w:val="0"/>
              <w:ind w:left="619"/>
              <w:jc w:val="right"/>
            </w:pPr>
          </w:p>
        </w:tc>
        <w:tc>
          <w:tcPr>
            <w:tcW w:w="6655" w:type="dxa"/>
            <w:vAlign w:val="center"/>
          </w:tcPr>
          <w:p w14:paraId="38587660" w14:textId="77777777" w:rsidR="00BB4361" w:rsidRDefault="00BB4361" w:rsidP="00D436C0">
            <w:pPr>
              <w:pStyle w:val="ListParagraph"/>
              <w:numPr>
                <w:ilvl w:val="0"/>
                <w:numId w:val="2"/>
              </w:numPr>
              <w:tabs>
                <w:tab w:val="left" w:pos="804"/>
              </w:tabs>
              <w:kinsoku w:val="0"/>
              <w:overflowPunct w:val="0"/>
              <w:ind w:left="0" w:hanging="721"/>
              <w:rPr>
                <w:sz w:val="22"/>
                <w:szCs w:val="22"/>
              </w:rPr>
            </w:pPr>
          </w:p>
          <w:p w14:paraId="34C215B2" w14:textId="77777777" w:rsidR="00BB4361" w:rsidRPr="00883067" w:rsidRDefault="00BB4361" w:rsidP="00D436C0">
            <w:pPr>
              <w:pStyle w:val="ListParagraph"/>
              <w:numPr>
                <w:ilvl w:val="0"/>
                <w:numId w:val="2"/>
              </w:numPr>
              <w:tabs>
                <w:tab w:val="left" w:pos="804"/>
              </w:tabs>
              <w:kinsoku w:val="0"/>
              <w:overflowPunct w:val="0"/>
              <w:ind w:left="0" w:hanging="721"/>
              <w:rPr>
                <w:sz w:val="22"/>
                <w:szCs w:val="22"/>
              </w:rPr>
            </w:pPr>
            <w:r w:rsidRPr="00883067">
              <w:rPr>
                <w:sz w:val="22"/>
                <w:szCs w:val="22"/>
              </w:rPr>
              <w:t>Name</w:t>
            </w:r>
          </w:p>
          <w:p w14:paraId="14C718D2" w14:textId="77777777" w:rsidR="00BB4361" w:rsidRPr="00883067" w:rsidRDefault="00BB4361" w:rsidP="00D436C0">
            <w:pPr>
              <w:pStyle w:val="ListParagraph"/>
              <w:numPr>
                <w:ilvl w:val="0"/>
                <w:numId w:val="2"/>
              </w:numPr>
              <w:tabs>
                <w:tab w:val="left" w:pos="804"/>
              </w:tabs>
              <w:kinsoku w:val="0"/>
              <w:overflowPunct w:val="0"/>
              <w:ind w:left="0" w:hanging="721"/>
              <w:rPr>
                <w:sz w:val="22"/>
                <w:szCs w:val="22"/>
              </w:rPr>
            </w:pPr>
            <w:r w:rsidRPr="00883067">
              <w:rPr>
                <w:sz w:val="22"/>
                <w:szCs w:val="22"/>
              </w:rPr>
              <w:t>Title</w:t>
            </w:r>
          </w:p>
          <w:p w14:paraId="350FEAE2" w14:textId="77777777" w:rsidR="00BB4361" w:rsidRPr="00883067" w:rsidRDefault="00BB4361" w:rsidP="00D436C0">
            <w:pPr>
              <w:pStyle w:val="ListParagraph"/>
              <w:numPr>
                <w:ilvl w:val="0"/>
                <w:numId w:val="2"/>
              </w:numPr>
              <w:tabs>
                <w:tab w:val="left" w:pos="804"/>
              </w:tabs>
              <w:kinsoku w:val="0"/>
              <w:overflowPunct w:val="0"/>
              <w:ind w:left="0" w:hanging="721"/>
              <w:rPr>
                <w:sz w:val="22"/>
                <w:szCs w:val="22"/>
              </w:rPr>
            </w:pPr>
            <w:r w:rsidRPr="00883067">
              <w:rPr>
                <w:sz w:val="22"/>
                <w:szCs w:val="22"/>
              </w:rPr>
              <w:t>Phone</w:t>
            </w:r>
          </w:p>
          <w:p w14:paraId="3EB2BB97" w14:textId="77777777" w:rsidR="00BB4361" w:rsidRDefault="00BB4361" w:rsidP="00D436C0">
            <w:pPr>
              <w:pStyle w:val="ListParagraph"/>
              <w:numPr>
                <w:ilvl w:val="0"/>
                <w:numId w:val="2"/>
              </w:numPr>
              <w:tabs>
                <w:tab w:val="left" w:pos="804"/>
              </w:tabs>
              <w:kinsoku w:val="0"/>
              <w:overflowPunct w:val="0"/>
              <w:ind w:left="0" w:hanging="7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</w:t>
            </w:r>
          </w:p>
          <w:p w14:paraId="69D36160" w14:textId="77777777" w:rsidR="00BB4361" w:rsidRPr="00883067" w:rsidRDefault="00BB4361" w:rsidP="00D436C0">
            <w:pPr>
              <w:pStyle w:val="ListParagraph"/>
              <w:numPr>
                <w:ilvl w:val="0"/>
                <w:numId w:val="2"/>
              </w:numPr>
              <w:tabs>
                <w:tab w:val="left" w:pos="804"/>
              </w:tabs>
              <w:kinsoku w:val="0"/>
              <w:overflowPunct w:val="0"/>
              <w:ind w:left="0" w:hanging="721"/>
              <w:rPr>
                <w:sz w:val="22"/>
                <w:szCs w:val="22"/>
              </w:rPr>
            </w:pPr>
          </w:p>
        </w:tc>
      </w:tr>
    </w:tbl>
    <w:p w14:paraId="6EB27822" w14:textId="0655E8B6" w:rsidR="00BB4361" w:rsidRDefault="00BB4361">
      <w:pPr>
        <w:widowControl/>
        <w:autoSpaceDE/>
        <w:autoSpaceDN/>
        <w:adjustRightInd/>
        <w:rPr>
          <w:b/>
        </w:rPr>
        <w:sectPr w:rsidR="00BB4361" w:rsidSect="00DD0629">
          <w:headerReference w:type="even" r:id="rId43"/>
          <w:headerReference w:type="default" r:id="rId44"/>
          <w:footerReference w:type="default" r:id="rId45"/>
          <w:headerReference w:type="first" r:id="rId46"/>
          <w:pgSz w:w="12240" w:h="15840"/>
          <w:pgMar w:top="1440" w:right="1440" w:bottom="1440" w:left="1440" w:header="0" w:footer="1152" w:gutter="0"/>
          <w:cols w:space="720"/>
          <w:noEndnote/>
          <w:docGrid w:linePitch="299"/>
        </w:sectPr>
      </w:pPr>
    </w:p>
    <w:p w14:paraId="16F553A6" w14:textId="68E4D0BA" w:rsidR="0074435A" w:rsidRPr="00FA00E3" w:rsidRDefault="0074435A" w:rsidP="00FA00E3">
      <w:pPr>
        <w:pStyle w:val="Heading1"/>
        <w:numPr>
          <w:ilvl w:val="0"/>
          <w:numId w:val="0"/>
        </w:numPr>
        <w:rPr>
          <w:b w:val="0"/>
        </w:rPr>
      </w:pPr>
      <w:bookmarkStart w:id="56" w:name="_Toc66969631"/>
      <w:bookmarkStart w:id="57" w:name="_Toc75952660"/>
      <w:bookmarkStart w:id="58" w:name="Assertions"/>
      <w:r w:rsidRPr="00FA00E3">
        <w:lastRenderedPageBreak/>
        <w:t>Section IX: Data Rights Assertions</w:t>
      </w:r>
      <w:bookmarkEnd w:id="55"/>
      <w:bookmarkEnd w:id="56"/>
      <w:bookmarkEnd w:id="57"/>
    </w:p>
    <w:bookmarkEnd w:id="58"/>
    <w:p w14:paraId="5C96C8CA" w14:textId="77777777" w:rsidR="0074435A" w:rsidRDefault="0074435A" w:rsidP="00294759">
      <w:pPr>
        <w:pStyle w:val="BodyText"/>
        <w:kinsoku w:val="0"/>
        <w:overflowPunct w:val="0"/>
        <w:rPr>
          <w:b/>
          <w:bCs/>
        </w:rPr>
      </w:pPr>
    </w:p>
    <w:tbl>
      <w:tblPr>
        <w:tblW w:w="9026" w:type="dxa"/>
        <w:tblInd w:w="1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6"/>
        <w:gridCol w:w="2340"/>
        <w:gridCol w:w="1620"/>
        <w:gridCol w:w="1980"/>
      </w:tblGrid>
      <w:tr w:rsidR="003C2317" w:rsidRPr="00C2142D" w14:paraId="3664886F" w14:textId="77777777" w:rsidTr="00382436">
        <w:trPr>
          <w:trHeight w:hRule="exact" w:val="864"/>
        </w:trPr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BA3576" w14:textId="2842321E" w:rsidR="003C2317" w:rsidRPr="001F35D6" w:rsidRDefault="003C2317" w:rsidP="003C2317">
            <w:pPr>
              <w:pStyle w:val="TableParagraph"/>
              <w:kinsoku w:val="0"/>
              <w:overflowPunct w:val="0"/>
              <w:ind w:right="59" w:firstLine="1"/>
              <w:jc w:val="center"/>
              <w:rPr>
                <w:bCs/>
                <w:sz w:val="22"/>
                <w:szCs w:val="22"/>
              </w:rPr>
            </w:pPr>
            <w:r w:rsidRPr="001F35D6">
              <w:rPr>
                <w:bCs/>
                <w:sz w:val="22"/>
                <w:szCs w:val="22"/>
              </w:rPr>
              <w:t>Technical Data</w:t>
            </w:r>
            <w:r>
              <w:rPr>
                <w:bCs/>
                <w:sz w:val="22"/>
                <w:szCs w:val="22"/>
              </w:rPr>
              <w:t>, C</w:t>
            </w:r>
            <w:r w:rsidRPr="001F35D6">
              <w:rPr>
                <w:bCs/>
                <w:sz w:val="22"/>
                <w:szCs w:val="22"/>
              </w:rPr>
              <w:t>omputer Software</w:t>
            </w:r>
            <w:r>
              <w:rPr>
                <w:bCs/>
                <w:sz w:val="22"/>
                <w:szCs w:val="22"/>
              </w:rPr>
              <w:t xml:space="preserve"> or Patent</w:t>
            </w:r>
            <w:r w:rsidRPr="001F35D6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t</w:t>
            </w:r>
            <w:r w:rsidRPr="001F35D6">
              <w:rPr>
                <w:bCs/>
                <w:sz w:val="22"/>
                <w:szCs w:val="22"/>
              </w:rPr>
              <w:t>o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1F35D6">
              <w:rPr>
                <w:bCs/>
                <w:sz w:val="22"/>
                <w:szCs w:val="22"/>
              </w:rPr>
              <w:t xml:space="preserve">be </w:t>
            </w:r>
            <w:r w:rsidR="00382436">
              <w:rPr>
                <w:bCs/>
                <w:sz w:val="22"/>
                <w:szCs w:val="22"/>
              </w:rPr>
              <w:t xml:space="preserve">Furnished </w:t>
            </w:r>
            <w:r>
              <w:rPr>
                <w:bCs/>
                <w:sz w:val="22"/>
                <w:szCs w:val="22"/>
              </w:rPr>
              <w:t>w</w:t>
            </w:r>
            <w:r w:rsidRPr="001F35D6">
              <w:rPr>
                <w:bCs/>
                <w:sz w:val="22"/>
                <w:szCs w:val="22"/>
              </w:rPr>
              <w:t>ith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1F35D6">
              <w:rPr>
                <w:bCs/>
                <w:sz w:val="22"/>
                <w:szCs w:val="22"/>
              </w:rPr>
              <w:t>Restrictions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8DB805" w14:textId="77C05E03" w:rsidR="003C2317" w:rsidRPr="001F35D6" w:rsidRDefault="003C2317" w:rsidP="003C2317">
            <w:pPr>
              <w:pStyle w:val="TableParagraph"/>
              <w:kinsoku w:val="0"/>
              <w:overflowPunct w:val="0"/>
              <w:ind w:right="57"/>
              <w:jc w:val="center"/>
              <w:rPr>
                <w:bCs/>
                <w:sz w:val="22"/>
                <w:szCs w:val="22"/>
              </w:rPr>
            </w:pPr>
            <w:r w:rsidRPr="001F35D6">
              <w:rPr>
                <w:bCs/>
                <w:sz w:val="22"/>
                <w:szCs w:val="22"/>
              </w:rPr>
              <w:t>Basis for Assertion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D93DBC" w14:textId="23E2B7D1" w:rsidR="003C2317" w:rsidRPr="001F35D6" w:rsidRDefault="003C2317" w:rsidP="003C2317">
            <w:pPr>
              <w:pStyle w:val="TableParagraph"/>
              <w:kinsoku w:val="0"/>
              <w:overflowPunct w:val="0"/>
              <w:ind w:right="57"/>
              <w:jc w:val="center"/>
              <w:rPr>
                <w:bCs/>
                <w:sz w:val="22"/>
                <w:szCs w:val="22"/>
              </w:rPr>
            </w:pPr>
            <w:r w:rsidRPr="001F35D6">
              <w:rPr>
                <w:bCs/>
                <w:sz w:val="22"/>
                <w:szCs w:val="22"/>
              </w:rPr>
              <w:t xml:space="preserve">Asserted Rights </w:t>
            </w:r>
            <w:r w:rsidRPr="001F35D6">
              <w:rPr>
                <w:bCs/>
                <w:w w:val="95"/>
                <w:sz w:val="22"/>
                <w:szCs w:val="22"/>
              </w:rPr>
              <w:t>Category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220554" w14:textId="457C4AEC" w:rsidR="003C2317" w:rsidRPr="001F35D6" w:rsidRDefault="003C2317" w:rsidP="003C2317">
            <w:pPr>
              <w:pStyle w:val="TableParagraph"/>
              <w:kinsoku w:val="0"/>
              <w:overflowPunct w:val="0"/>
              <w:ind w:right="57"/>
              <w:jc w:val="center"/>
              <w:rPr>
                <w:bCs/>
                <w:sz w:val="22"/>
                <w:szCs w:val="22"/>
              </w:rPr>
            </w:pPr>
            <w:r w:rsidRPr="001F35D6">
              <w:rPr>
                <w:bCs/>
                <w:sz w:val="22"/>
                <w:szCs w:val="22"/>
              </w:rPr>
              <w:t xml:space="preserve">Name of </w:t>
            </w:r>
            <w:r>
              <w:rPr>
                <w:bCs/>
                <w:sz w:val="22"/>
                <w:szCs w:val="22"/>
              </w:rPr>
              <w:t>Entity</w:t>
            </w:r>
            <w:r w:rsidRPr="001F35D6">
              <w:rPr>
                <w:bCs/>
                <w:sz w:val="22"/>
                <w:szCs w:val="22"/>
              </w:rPr>
              <w:t xml:space="preserve"> Asserting Restrictions</w:t>
            </w:r>
          </w:p>
        </w:tc>
      </w:tr>
      <w:tr w:rsidR="003C2317" w:rsidRPr="00C2142D" w14:paraId="65A1664B" w14:textId="77777777" w:rsidTr="00382436">
        <w:trPr>
          <w:trHeight w:hRule="exact" w:val="1152"/>
        </w:trPr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49D2D867" w14:textId="51E4EBBE" w:rsidR="003C2317" w:rsidRPr="00C2142D" w:rsidRDefault="003C2317" w:rsidP="00B45982">
            <w:pPr>
              <w:pStyle w:val="TableParagraph"/>
              <w:kinsoku w:val="0"/>
              <w:overflowPunct w:val="0"/>
              <w:spacing w:before="1" w:line="252" w:lineRule="exact"/>
              <w:ind w:left="117" w:right="83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B4871" w14:textId="77777777" w:rsidR="003C2317" w:rsidRPr="00C2142D" w:rsidRDefault="003C2317" w:rsidP="00B45982">
            <w:pPr>
              <w:pStyle w:val="TableParagraph"/>
              <w:kinsoku w:val="0"/>
              <w:overflowPunct w:val="0"/>
              <w:ind w:left="90" w:right="85"/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alias w:val="Assertion Rights"/>
            <w:tag w:val="Assertion Rights"/>
            <w:id w:val="1608383308"/>
            <w:placeholder>
              <w:docPart w:val="DefaultPlaceholder_-1854013438"/>
            </w:placeholder>
            <w:dropDownList>
              <w:listItem w:displayText="Please choose one" w:value="Please choose one"/>
              <w:listItem w:displayText="None" w:value="None"/>
              <w:listItem w:displayText="Government Purpose Rights" w:value="Government Purpose Rights"/>
              <w:listItem w:displayText="Limited Rights" w:value="Limited Rights"/>
              <w:listItem w:displayText="Restricted Rights" w:value="Restricted Rights"/>
              <w:listItem w:displayText="SBIR Data Rights" w:value="SBIR Data Rights"/>
              <w:listItem w:displayText="Specially Negotiated License Rights" w:value="Specially Negotiated License Rights"/>
              <w:listItem w:displayText="Other" w:value="Other"/>
            </w:dropDownList>
          </w:sdtPr>
          <w:sdtContent>
            <w:tc>
              <w:tcPr>
                <w:tcW w:w="16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516C9B3" w14:textId="0E01DD68" w:rsidR="003C2317" w:rsidRPr="00C2142D" w:rsidRDefault="00B45982" w:rsidP="00B45982">
                <w:pPr>
                  <w:pStyle w:val="TableParagraph"/>
                  <w:kinsoku w:val="0"/>
                  <w:overflowPunct w:val="0"/>
                  <w:ind w:left="85" w:right="90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Please choose one</w:t>
                </w:r>
              </w:p>
            </w:tc>
          </w:sdtContent>
        </w:sdt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4D023" w14:textId="77777777" w:rsidR="003C2317" w:rsidRPr="00C2142D" w:rsidRDefault="003C2317" w:rsidP="00B45982">
            <w:pPr>
              <w:pStyle w:val="TableParagraph"/>
              <w:kinsoku w:val="0"/>
              <w:overflowPunct w:val="0"/>
              <w:ind w:right="85"/>
              <w:rPr>
                <w:sz w:val="22"/>
                <w:szCs w:val="22"/>
              </w:rPr>
            </w:pPr>
          </w:p>
        </w:tc>
      </w:tr>
      <w:tr w:rsidR="003C2317" w:rsidRPr="00C2142D" w14:paraId="0D4B9CED" w14:textId="77777777" w:rsidTr="00382436">
        <w:trPr>
          <w:trHeight w:hRule="exact" w:val="1152"/>
        </w:trPr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7B122F43" w14:textId="2ABB7236" w:rsidR="003C2317" w:rsidRPr="001F35D6" w:rsidRDefault="003C2317" w:rsidP="00BB4361">
            <w:pPr>
              <w:pStyle w:val="TableParagraph"/>
              <w:kinsoku w:val="0"/>
              <w:overflowPunct w:val="0"/>
              <w:spacing w:before="1" w:line="252" w:lineRule="exact"/>
              <w:ind w:right="83"/>
              <w:rPr>
                <w:bCs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EDC46" w14:textId="77777777" w:rsidR="003C2317" w:rsidRPr="00C2142D" w:rsidRDefault="003C2317" w:rsidP="00382436">
            <w:pPr>
              <w:pStyle w:val="TableParagraph"/>
              <w:kinsoku w:val="0"/>
              <w:overflowPunct w:val="0"/>
              <w:ind w:right="2"/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alias w:val="Assertion Rights"/>
            <w:tag w:val="Assertion Rights"/>
            <w:id w:val="99382736"/>
            <w:placeholder>
              <w:docPart w:val="FC3CF80ED6CC47D09AB21FBF2507C326"/>
            </w:placeholder>
            <w:dropDownList>
              <w:listItem w:displayText="Please choose one" w:value="Please choose one"/>
              <w:listItem w:displayText="None" w:value="None"/>
              <w:listItem w:displayText="Government Purpose Rights" w:value="Government Purpose Rights"/>
              <w:listItem w:displayText="Limited Rights" w:value="Limited Rights"/>
              <w:listItem w:displayText="Restricted Rights" w:value="Restricted Rights"/>
              <w:listItem w:displayText="SBIR Data Rights" w:value="SBIR Data Rights"/>
              <w:listItem w:displayText="Specially Negotiated License Rights" w:value="Specially Negotiated License Rights"/>
              <w:listItem w:displayText="Other" w:value="Other"/>
            </w:dropDownList>
          </w:sdtPr>
          <w:sdtContent>
            <w:tc>
              <w:tcPr>
                <w:tcW w:w="16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EB5339C" w14:textId="08263FA0" w:rsidR="003C2317" w:rsidRPr="00C2142D" w:rsidRDefault="00B45982" w:rsidP="00B45982">
                <w:pPr>
                  <w:pStyle w:val="TableParagraph"/>
                  <w:kinsoku w:val="0"/>
                  <w:overflowPunct w:val="0"/>
                  <w:ind w:left="85" w:right="90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Please choose one</w:t>
                </w:r>
              </w:p>
            </w:tc>
          </w:sdtContent>
        </w:sdt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9BAC5" w14:textId="77777777" w:rsidR="003C2317" w:rsidRPr="00C2142D" w:rsidRDefault="003C2317" w:rsidP="00382436">
            <w:pPr>
              <w:pStyle w:val="TableParagraph"/>
              <w:kinsoku w:val="0"/>
              <w:overflowPunct w:val="0"/>
              <w:ind w:right="2"/>
              <w:rPr>
                <w:sz w:val="22"/>
                <w:szCs w:val="22"/>
              </w:rPr>
            </w:pPr>
          </w:p>
        </w:tc>
        <w:bookmarkStart w:id="59" w:name="_GoBack"/>
        <w:bookmarkEnd w:id="59"/>
      </w:tr>
      <w:tr w:rsidR="003C2317" w:rsidRPr="00C2142D" w14:paraId="68B55455" w14:textId="77777777" w:rsidTr="00382436">
        <w:trPr>
          <w:trHeight w:hRule="exact" w:val="1152"/>
        </w:trPr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61FA045F" w14:textId="11B7DE81" w:rsidR="003C2317" w:rsidRPr="001F35D6" w:rsidRDefault="003C2317" w:rsidP="00BB4361">
            <w:pPr>
              <w:pStyle w:val="TableParagraph"/>
              <w:kinsoku w:val="0"/>
              <w:overflowPunct w:val="0"/>
              <w:spacing w:before="1" w:line="252" w:lineRule="exact"/>
              <w:ind w:right="83"/>
              <w:rPr>
                <w:bCs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EC760" w14:textId="77777777" w:rsidR="003C2317" w:rsidRPr="00C2142D" w:rsidRDefault="003C2317" w:rsidP="00382436">
            <w:pPr>
              <w:pStyle w:val="TableParagraph"/>
              <w:kinsoku w:val="0"/>
              <w:overflowPunct w:val="0"/>
              <w:ind w:right="2"/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alias w:val="Assertion Rights"/>
            <w:tag w:val="Assertion Rights"/>
            <w:id w:val="-324671037"/>
            <w:placeholder>
              <w:docPart w:val="7474EF0419BF4C119E2C4191A6E27B69"/>
            </w:placeholder>
            <w:dropDownList>
              <w:listItem w:displayText="Please choose one" w:value="Please choose one"/>
              <w:listItem w:displayText="None" w:value="None"/>
              <w:listItem w:displayText="Government Purpose Rights" w:value="Government Purpose Rights"/>
              <w:listItem w:displayText="Limited Rights" w:value="Limited Rights"/>
              <w:listItem w:displayText="Restricted Rights" w:value="Restricted Rights"/>
              <w:listItem w:displayText="SBIR Data Rights" w:value="SBIR Data Rights"/>
              <w:listItem w:displayText="Specially Negotiated License Rights" w:value="Specially Negotiated License Rights"/>
              <w:listItem w:displayText="Other" w:value="Other"/>
            </w:dropDownList>
          </w:sdtPr>
          <w:sdtContent>
            <w:tc>
              <w:tcPr>
                <w:tcW w:w="16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B5380D1" w14:textId="1E8A5324" w:rsidR="003C2317" w:rsidRPr="00C2142D" w:rsidRDefault="00B45982" w:rsidP="00B45982">
                <w:pPr>
                  <w:pStyle w:val="TableParagraph"/>
                  <w:kinsoku w:val="0"/>
                  <w:overflowPunct w:val="0"/>
                  <w:ind w:left="85" w:right="90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Please choose one</w:t>
                </w:r>
              </w:p>
            </w:tc>
          </w:sdtContent>
        </w:sdt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1D50C" w14:textId="77777777" w:rsidR="003C2317" w:rsidRPr="00C2142D" w:rsidRDefault="003C2317" w:rsidP="00382436">
            <w:pPr>
              <w:pStyle w:val="TableParagraph"/>
              <w:kinsoku w:val="0"/>
              <w:overflowPunct w:val="0"/>
              <w:ind w:right="2"/>
              <w:rPr>
                <w:sz w:val="22"/>
                <w:szCs w:val="22"/>
              </w:rPr>
            </w:pPr>
          </w:p>
        </w:tc>
      </w:tr>
      <w:tr w:rsidR="003C2317" w:rsidRPr="00C2142D" w14:paraId="388A8438" w14:textId="77777777" w:rsidTr="00382436">
        <w:trPr>
          <w:trHeight w:hRule="exact" w:val="1152"/>
        </w:trPr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56580783" w14:textId="779F8933" w:rsidR="003C2317" w:rsidRPr="001F35D6" w:rsidRDefault="003C2317" w:rsidP="00BB4361">
            <w:pPr>
              <w:pStyle w:val="TableParagraph"/>
              <w:kinsoku w:val="0"/>
              <w:overflowPunct w:val="0"/>
              <w:spacing w:before="1" w:line="252" w:lineRule="exact"/>
              <w:ind w:right="83"/>
              <w:rPr>
                <w:bCs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15E3A" w14:textId="77777777" w:rsidR="003C2317" w:rsidRPr="00C2142D" w:rsidRDefault="003C2317" w:rsidP="00382436">
            <w:pPr>
              <w:pStyle w:val="TableParagraph"/>
              <w:kinsoku w:val="0"/>
              <w:overflowPunct w:val="0"/>
              <w:ind w:right="2"/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alias w:val="Assertion Rights"/>
            <w:tag w:val="Assertion Rights"/>
            <w:id w:val="-152223565"/>
            <w:placeholder>
              <w:docPart w:val="B1FC037FD9554E50950C5DE1DC975175"/>
            </w:placeholder>
            <w:dropDownList>
              <w:listItem w:displayText="Please choose one" w:value="Please choose one"/>
              <w:listItem w:displayText="None" w:value="None"/>
              <w:listItem w:displayText="Government Purpose Rights" w:value="Government Purpose Rights"/>
              <w:listItem w:displayText="Limited Rights" w:value="Limited Rights"/>
              <w:listItem w:displayText="Restricted Rights" w:value="Restricted Rights"/>
              <w:listItem w:displayText="SBIR Data Rights" w:value="SBIR Data Rights"/>
              <w:listItem w:displayText="Specially Negotiated License Rights" w:value="Specially Negotiated License Rights"/>
              <w:listItem w:displayText="Other" w:value="Other"/>
            </w:dropDownList>
          </w:sdtPr>
          <w:sdtContent>
            <w:tc>
              <w:tcPr>
                <w:tcW w:w="16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248A5F9" w14:textId="2EF1D623" w:rsidR="003C2317" w:rsidRPr="00C2142D" w:rsidRDefault="00B45982" w:rsidP="00B45982">
                <w:pPr>
                  <w:pStyle w:val="TableParagraph"/>
                  <w:kinsoku w:val="0"/>
                  <w:overflowPunct w:val="0"/>
                  <w:ind w:left="85" w:right="90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Please choose one</w:t>
                </w:r>
              </w:p>
            </w:tc>
          </w:sdtContent>
        </w:sdt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3FF34" w14:textId="77777777" w:rsidR="003C2317" w:rsidRPr="00C2142D" w:rsidRDefault="003C2317" w:rsidP="00382436">
            <w:pPr>
              <w:pStyle w:val="TableParagraph"/>
              <w:kinsoku w:val="0"/>
              <w:overflowPunct w:val="0"/>
              <w:ind w:right="2"/>
              <w:rPr>
                <w:sz w:val="22"/>
                <w:szCs w:val="22"/>
              </w:rPr>
            </w:pPr>
          </w:p>
        </w:tc>
      </w:tr>
    </w:tbl>
    <w:p w14:paraId="50B88A76" w14:textId="77777777" w:rsidR="00557C8A" w:rsidRPr="00557C8A" w:rsidRDefault="00557C8A" w:rsidP="00557C8A"/>
    <w:p w14:paraId="03726435" w14:textId="77777777" w:rsidR="00557C8A" w:rsidRDefault="00557C8A" w:rsidP="00557C8A">
      <w:pPr>
        <w:tabs>
          <w:tab w:val="left" w:pos="1365"/>
        </w:tabs>
      </w:pPr>
    </w:p>
    <w:p w14:paraId="3504F31E" w14:textId="77777777" w:rsidR="0035520C" w:rsidRDefault="0035520C" w:rsidP="00B404B8">
      <w:pPr>
        <w:pStyle w:val="Heading1"/>
        <w:numPr>
          <w:ilvl w:val="0"/>
          <w:numId w:val="0"/>
        </w:numPr>
        <w:rPr>
          <w:b w:val="0"/>
        </w:rPr>
        <w:sectPr w:rsidR="0035520C" w:rsidSect="004E068C">
          <w:headerReference w:type="even" r:id="rId47"/>
          <w:headerReference w:type="default" r:id="rId48"/>
          <w:footerReference w:type="default" r:id="rId49"/>
          <w:headerReference w:type="first" r:id="rId50"/>
          <w:pgSz w:w="12240" w:h="15840"/>
          <w:pgMar w:top="1440" w:right="1440" w:bottom="1440" w:left="1440" w:header="0" w:footer="1152" w:gutter="0"/>
          <w:cols w:space="720"/>
          <w:noEndnote/>
          <w:docGrid w:linePitch="299"/>
        </w:sectPr>
      </w:pPr>
      <w:bookmarkStart w:id="60" w:name="Appendices"/>
    </w:p>
    <w:p w14:paraId="15E53BC9" w14:textId="3C2A1218" w:rsidR="001F7BAC" w:rsidRPr="001F7BAC" w:rsidRDefault="001F7BAC" w:rsidP="00B404B8">
      <w:pPr>
        <w:pStyle w:val="Heading1"/>
        <w:numPr>
          <w:ilvl w:val="0"/>
          <w:numId w:val="0"/>
        </w:numPr>
        <w:rPr>
          <w:b w:val="0"/>
        </w:rPr>
      </w:pPr>
      <w:bookmarkStart w:id="61" w:name="_Toc66969632"/>
      <w:bookmarkStart w:id="62" w:name="_Toc75952661"/>
      <w:r w:rsidRPr="001F7BAC">
        <w:lastRenderedPageBreak/>
        <w:t>Section X: Appendices</w:t>
      </w:r>
      <w:bookmarkEnd w:id="60"/>
      <w:bookmarkEnd w:id="61"/>
      <w:bookmarkEnd w:id="62"/>
    </w:p>
    <w:p w14:paraId="4924E2A2" w14:textId="48BB95E4" w:rsidR="0074435A" w:rsidRDefault="0074435A">
      <w:pPr>
        <w:pStyle w:val="BodyText"/>
        <w:kinsoku w:val="0"/>
        <w:overflowPunct w:val="0"/>
        <w:ind w:left="1172"/>
        <w:rPr>
          <w:sz w:val="20"/>
          <w:szCs w:val="20"/>
        </w:rPr>
      </w:pPr>
    </w:p>
    <w:sectPr w:rsidR="0074435A" w:rsidSect="004E068C">
      <w:headerReference w:type="even" r:id="rId51"/>
      <w:headerReference w:type="default" r:id="rId52"/>
      <w:footerReference w:type="default" r:id="rId53"/>
      <w:headerReference w:type="first" r:id="rId54"/>
      <w:pgSz w:w="12240" w:h="15840"/>
      <w:pgMar w:top="1440" w:right="1440" w:bottom="1440" w:left="1440" w:header="0" w:footer="1152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676787" w14:textId="77777777" w:rsidR="000F7E7D" w:rsidRDefault="000F7E7D">
      <w:r>
        <w:separator/>
      </w:r>
    </w:p>
  </w:endnote>
  <w:endnote w:type="continuationSeparator" w:id="0">
    <w:p w14:paraId="7DA7C449" w14:textId="77777777" w:rsidR="000F7E7D" w:rsidRDefault="000F7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</w:rPr>
      <w:id w:val="378128221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i/>
          </w:rPr>
          <w:id w:val="-1046300618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sdt>
            <w:sdtPr>
              <w:rPr>
                <w:i/>
              </w:rPr>
              <w:id w:val="1100918022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p w14:paraId="594DD204" w14:textId="2B13BB61" w:rsidR="000F7E7D" w:rsidRPr="00B55DC0" w:rsidRDefault="000F7E7D" w:rsidP="00151C1F">
                <w:pPr>
                  <w:pStyle w:val="Footer"/>
                  <w:rPr>
                    <w:i/>
                  </w:rPr>
                </w:pPr>
                <w:r w:rsidRPr="00B55DC0">
                  <w:rPr>
                    <w:i/>
                  </w:rPr>
                  <w:tab/>
                  <w:t>Table of Contents</w:t>
                </w:r>
                <w:r w:rsidRPr="00B55DC0">
                  <w:rPr>
                    <w:i/>
                  </w:rPr>
                  <w:fldChar w:fldCharType="begin"/>
                </w:r>
                <w:r w:rsidRPr="00B55DC0">
                  <w:rPr>
                    <w:i/>
                  </w:rPr>
                  <w:instrText xml:space="preserve"> Section\*ROMAN </w:instrText>
                </w:r>
                <w:r w:rsidRPr="00B55DC0">
                  <w:rPr>
                    <w:i/>
                  </w:rPr>
                  <w:fldChar w:fldCharType="separate"/>
                </w:r>
                <w:r w:rsidRPr="00B55DC0">
                  <w:rPr>
                    <w:i/>
                  </w:rPr>
                  <w:t>2</w:t>
                </w:r>
                <w:r w:rsidRPr="00B55DC0">
                  <w:rPr>
                    <w:i/>
                  </w:rPr>
                  <w:fldChar w:fldCharType="end"/>
                </w:r>
                <w:r w:rsidRPr="00B55DC0">
                  <w:rPr>
                    <w:i/>
                  </w:rPr>
                  <w:tab/>
                </w:r>
                <w:proofErr w:type="spellStart"/>
                <w:r w:rsidRPr="00B55DC0">
                  <w:rPr>
                    <w:i/>
                  </w:rPr>
                  <w:t>i</w:t>
                </w:r>
                <w:proofErr w:type="spellEnd"/>
              </w:p>
            </w:sdtContent>
          </w:sdt>
        </w:sdtContent>
      </w:sdt>
    </w:sdtContent>
  </w:sdt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</w:rPr>
      <w:id w:val="-1492790841"/>
      <w:docPartObj>
        <w:docPartGallery w:val="Page Numbers (Bottom of Page)"/>
        <w:docPartUnique/>
      </w:docPartObj>
    </w:sdtPr>
    <w:sdtEndPr>
      <w:rPr>
        <w:i w:val="0"/>
        <w:noProof/>
      </w:rPr>
    </w:sdtEndPr>
    <w:sdtContent>
      <w:p w14:paraId="14EAAEFF" w14:textId="32A25BFE" w:rsidR="000F7E7D" w:rsidRDefault="000F7E7D" w:rsidP="0036426C">
        <w:pPr>
          <w:pStyle w:val="Footer"/>
        </w:pPr>
        <w:r w:rsidRPr="0094363F">
          <w:rPr>
            <w:i/>
          </w:rPr>
          <w:t>Section VII</w:t>
        </w:r>
        <w:r w:rsidRPr="0094363F">
          <w:rPr>
            <w:i/>
          </w:rPr>
          <w:tab/>
        </w:r>
        <w:r>
          <w:rPr>
            <w:i/>
          </w:rPr>
          <w:t>Milestone Payment Schedule</w:t>
        </w:r>
        <w:r w:rsidRPr="0094363F">
          <w:rPr>
            <w:i/>
          </w:rPr>
          <w:tab/>
        </w:r>
        <w:r w:rsidRPr="0094363F">
          <w:rPr>
            <w:i/>
          </w:rPr>
          <w:fldChar w:fldCharType="begin"/>
        </w:r>
        <w:r w:rsidRPr="0094363F">
          <w:rPr>
            <w:i/>
          </w:rPr>
          <w:instrText xml:space="preserve"> PAGE   \* MERGEFORMAT </w:instrText>
        </w:r>
        <w:r w:rsidRPr="0094363F">
          <w:rPr>
            <w:i/>
          </w:rPr>
          <w:fldChar w:fldCharType="separate"/>
        </w:r>
        <w:r w:rsidRPr="0094363F">
          <w:rPr>
            <w:i/>
          </w:rPr>
          <w:t>1</w:t>
        </w:r>
        <w:r w:rsidRPr="0094363F">
          <w:rPr>
            <w:i/>
            <w:noProof/>
          </w:rPr>
          <w:fldChar w:fldCharType="end"/>
        </w:r>
      </w:p>
    </w:sdtContent>
  </w:sdt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</w:rPr>
      <w:id w:val="18021867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D4FD71" w14:textId="10A82848" w:rsidR="000F7E7D" w:rsidRPr="0094363F" w:rsidRDefault="000F7E7D" w:rsidP="0036426C">
        <w:pPr>
          <w:pStyle w:val="Footer"/>
          <w:rPr>
            <w:i/>
          </w:rPr>
        </w:pPr>
        <w:r w:rsidRPr="0094363F">
          <w:rPr>
            <w:i/>
          </w:rPr>
          <w:t>Section VIII</w:t>
        </w:r>
        <w:r w:rsidRPr="0094363F">
          <w:rPr>
            <w:i/>
          </w:rPr>
          <w:tab/>
        </w:r>
        <w:r>
          <w:rPr>
            <w:i/>
          </w:rPr>
          <w:t>Affirmation of Business Status Certification</w:t>
        </w:r>
        <w:r w:rsidRPr="0094363F">
          <w:rPr>
            <w:i/>
          </w:rPr>
          <w:tab/>
        </w:r>
        <w:r w:rsidRPr="0094363F">
          <w:rPr>
            <w:i/>
          </w:rPr>
          <w:fldChar w:fldCharType="begin"/>
        </w:r>
        <w:r w:rsidRPr="0094363F">
          <w:rPr>
            <w:i/>
          </w:rPr>
          <w:instrText xml:space="preserve"> PAGE   \* MERGEFORMAT </w:instrText>
        </w:r>
        <w:r w:rsidRPr="0094363F">
          <w:rPr>
            <w:i/>
          </w:rPr>
          <w:fldChar w:fldCharType="separate"/>
        </w:r>
        <w:r w:rsidRPr="0094363F">
          <w:rPr>
            <w:i/>
          </w:rPr>
          <w:t>1</w:t>
        </w:r>
        <w:r w:rsidRPr="0094363F">
          <w:rPr>
            <w:i/>
            <w:noProof/>
          </w:rPr>
          <w:fldChar w:fldCharType="end"/>
        </w:r>
      </w:p>
    </w:sdtContent>
  </w:sdt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</w:rPr>
      <w:id w:val="-18859453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413179" w14:textId="576861F6" w:rsidR="000F7E7D" w:rsidRPr="0094363F" w:rsidRDefault="000F7E7D" w:rsidP="0036426C">
        <w:pPr>
          <w:pStyle w:val="Footer"/>
          <w:rPr>
            <w:i/>
          </w:rPr>
        </w:pPr>
        <w:r w:rsidRPr="0094363F">
          <w:rPr>
            <w:i/>
          </w:rPr>
          <w:t xml:space="preserve">Section </w:t>
        </w:r>
        <w:r>
          <w:rPr>
            <w:i/>
          </w:rPr>
          <w:t>I</w:t>
        </w:r>
        <w:r w:rsidRPr="0094363F">
          <w:rPr>
            <w:i/>
          </w:rPr>
          <w:t>X</w:t>
        </w:r>
        <w:r w:rsidRPr="0094363F">
          <w:rPr>
            <w:i/>
          </w:rPr>
          <w:tab/>
        </w:r>
        <w:r>
          <w:rPr>
            <w:i/>
          </w:rPr>
          <w:t>Data Rights Assertions</w:t>
        </w:r>
        <w:r w:rsidRPr="0094363F">
          <w:rPr>
            <w:i/>
          </w:rPr>
          <w:tab/>
        </w:r>
        <w:r w:rsidRPr="0094363F">
          <w:rPr>
            <w:i/>
          </w:rPr>
          <w:fldChar w:fldCharType="begin"/>
        </w:r>
        <w:r w:rsidRPr="0094363F">
          <w:rPr>
            <w:i/>
          </w:rPr>
          <w:instrText xml:space="preserve"> PAGE   \* MERGEFORMAT </w:instrText>
        </w:r>
        <w:r w:rsidRPr="0094363F">
          <w:rPr>
            <w:i/>
          </w:rPr>
          <w:fldChar w:fldCharType="separate"/>
        </w:r>
        <w:r w:rsidRPr="0094363F">
          <w:rPr>
            <w:i/>
          </w:rPr>
          <w:t>1</w:t>
        </w:r>
        <w:r w:rsidRPr="0094363F">
          <w:rPr>
            <w:i/>
            <w:noProof/>
          </w:rPr>
          <w:fldChar w:fldCharType="end"/>
        </w:r>
      </w:p>
    </w:sdtContent>
  </w:sdt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</w:rPr>
      <w:id w:val="20346803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A5A0E2" w14:textId="77777777" w:rsidR="000F7E7D" w:rsidRPr="0094363F" w:rsidRDefault="000F7E7D" w:rsidP="0036426C">
        <w:pPr>
          <w:pStyle w:val="Footer"/>
          <w:rPr>
            <w:i/>
          </w:rPr>
        </w:pPr>
        <w:r w:rsidRPr="0094363F">
          <w:rPr>
            <w:i/>
          </w:rPr>
          <w:t>Section X</w:t>
        </w:r>
        <w:r w:rsidRPr="0094363F">
          <w:rPr>
            <w:i/>
          </w:rPr>
          <w:tab/>
          <w:t>Appendices</w:t>
        </w:r>
        <w:r w:rsidRPr="0094363F">
          <w:rPr>
            <w:i/>
          </w:rPr>
          <w:tab/>
        </w:r>
        <w:r w:rsidRPr="0094363F">
          <w:rPr>
            <w:i/>
          </w:rPr>
          <w:fldChar w:fldCharType="begin"/>
        </w:r>
        <w:r w:rsidRPr="0094363F">
          <w:rPr>
            <w:i/>
          </w:rPr>
          <w:instrText xml:space="preserve"> PAGE   \* MERGEFORMAT </w:instrText>
        </w:r>
        <w:r w:rsidRPr="0094363F">
          <w:rPr>
            <w:i/>
          </w:rPr>
          <w:fldChar w:fldCharType="separate"/>
        </w:r>
        <w:r w:rsidRPr="0094363F">
          <w:rPr>
            <w:i/>
          </w:rPr>
          <w:t>1</w:t>
        </w:r>
        <w:r w:rsidRPr="0094363F">
          <w:rPr>
            <w:i/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94325059"/>
      <w:docPartObj>
        <w:docPartGallery w:val="Page Numbers (Bottom of Page)"/>
        <w:docPartUnique/>
      </w:docPartObj>
    </w:sdtPr>
    <w:sdtEndPr>
      <w:rPr>
        <w:i/>
        <w:noProof/>
      </w:rPr>
    </w:sdtEndPr>
    <w:sdtContent>
      <w:sdt>
        <w:sdtPr>
          <w:id w:val="1803728796"/>
          <w:docPartObj>
            <w:docPartGallery w:val="Page Numbers (Bottom of Page)"/>
            <w:docPartUnique/>
          </w:docPartObj>
        </w:sdtPr>
        <w:sdtEndPr>
          <w:rPr>
            <w:i/>
            <w:noProof/>
          </w:rPr>
        </w:sdtEndPr>
        <w:sdtContent>
          <w:sdt>
            <w:sdtPr>
              <w:rPr>
                <w:i/>
              </w:rPr>
              <w:id w:val="985820834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p w14:paraId="408D7A24" w14:textId="66365958" w:rsidR="000F7E7D" w:rsidRPr="0094363F" w:rsidRDefault="000F7E7D" w:rsidP="00151C1F">
                <w:pPr>
                  <w:pStyle w:val="Footer"/>
                  <w:rPr>
                    <w:i/>
                  </w:rPr>
                </w:pPr>
                <w:r w:rsidRPr="0094363F">
                  <w:rPr>
                    <w:i/>
                  </w:rPr>
                  <w:tab/>
                </w:r>
                <w:r>
                  <w:rPr>
                    <w:i/>
                  </w:rPr>
                  <w:t>Table of Contents</w:t>
                </w:r>
                <w:r w:rsidRPr="0094363F">
                  <w:rPr>
                    <w:i/>
                  </w:rPr>
                  <w:fldChar w:fldCharType="begin"/>
                </w:r>
                <w:r w:rsidRPr="0094363F">
                  <w:rPr>
                    <w:i/>
                  </w:rPr>
                  <w:instrText xml:space="preserve"> Section\*ROMAN </w:instrText>
                </w:r>
                <w:r w:rsidRPr="0094363F">
                  <w:rPr>
                    <w:i/>
                  </w:rPr>
                  <w:fldChar w:fldCharType="separate"/>
                </w:r>
                <w:r w:rsidRPr="0094363F">
                  <w:rPr>
                    <w:i/>
                  </w:rPr>
                  <w:t>2</w:t>
                </w:r>
                <w:r w:rsidRPr="0094363F">
                  <w:rPr>
                    <w:i/>
                  </w:rPr>
                  <w:fldChar w:fldCharType="end"/>
                </w:r>
                <w:r w:rsidRPr="0094363F">
                  <w:rPr>
                    <w:i/>
                  </w:rPr>
                  <w:tab/>
                </w:r>
                <w:proofErr w:type="spellStart"/>
                <w:r>
                  <w:rPr>
                    <w:i/>
                  </w:rPr>
                  <w:t>i</w:t>
                </w:r>
                <w:proofErr w:type="spellEnd"/>
              </w:p>
            </w:sdtContent>
          </w:sdt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5560608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id w:val="814145570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p w14:paraId="71FD0CDD" w14:textId="24DEFD48" w:rsidR="000F7E7D" w:rsidRDefault="000F7E7D" w:rsidP="0036426C">
            <w:pPr>
              <w:pStyle w:val="Footer"/>
            </w:pPr>
            <w:r>
              <w:t>SECTION I</w:t>
            </w:r>
            <w:r>
              <w:tab/>
              <w:t>STATEMENT OF WORK</w:t>
            </w:r>
            <w:r>
              <w:fldChar w:fldCharType="begin"/>
            </w:r>
            <w:r>
              <w:instrText xml:space="preserve"> Section\*ROMAN </w:instrText>
            </w:r>
            <w:r>
              <w:fldChar w:fldCharType="separate"/>
            </w:r>
            <w:r>
              <w:t>2</w:t>
            </w:r>
            <w:r>
              <w:fldChar w:fldCharType="end"/>
            </w:r>
            <w:r>
              <w:tab/>
            </w:r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>
              <w:t>2</w:t>
            </w:r>
            <w:r>
              <w:rPr>
                <w:noProof/>
              </w:rPr>
              <w:fldChar w:fldCharType="end"/>
            </w:r>
          </w:p>
        </w:sdtContent>
      </w:sdt>
      <w:p w14:paraId="66A36C8C" w14:textId="21DE4EBD" w:rsidR="000F7E7D" w:rsidRDefault="000F7E7D" w:rsidP="0036426C">
        <w:pPr>
          <w:pStyle w:val="Footer"/>
        </w:pPr>
        <w:r w:rsidRPr="0036426C">
          <w:t xml:space="preserve"> </w:t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833936"/>
      <w:docPartObj>
        <w:docPartGallery w:val="Page Numbers (Bottom of Page)"/>
        <w:docPartUnique/>
      </w:docPartObj>
    </w:sdtPr>
    <w:sdtEndPr>
      <w:rPr>
        <w:i/>
        <w:noProof/>
      </w:rPr>
    </w:sdtEndPr>
    <w:sdtContent>
      <w:sdt>
        <w:sdtPr>
          <w:id w:val="-956795412"/>
          <w:docPartObj>
            <w:docPartGallery w:val="Page Numbers (Bottom of Page)"/>
            <w:docPartUnique/>
          </w:docPartObj>
        </w:sdtPr>
        <w:sdtEndPr>
          <w:rPr>
            <w:i/>
            <w:noProof/>
          </w:rPr>
        </w:sdtEndPr>
        <w:sdtContent>
          <w:sdt>
            <w:sdtPr>
              <w:rPr>
                <w:i/>
              </w:rPr>
              <w:id w:val="702910218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p w14:paraId="68EC12EE" w14:textId="77777777" w:rsidR="000F7E7D" w:rsidRPr="0094363F" w:rsidRDefault="000F7E7D" w:rsidP="00151C1F">
                <w:pPr>
                  <w:pStyle w:val="Footer"/>
                  <w:rPr>
                    <w:i/>
                  </w:rPr>
                </w:pPr>
                <w:r w:rsidRPr="0094363F">
                  <w:rPr>
                    <w:i/>
                  </w:rPr>
                  <w:t>Section I</w:t>
                </w:r>
                <w:r w:rsidRPr="0094363F">
                  <w:rPr>
                    <w:i/>
                  </w:rPr>
                  <w:tab/>
                </w:r>
                <w:r>
                  <w:rPr>
                    <w:i/>
                  </w:rPr>
                  <w:t>Statement of Work</w:t>
                </w:r>
                <w:r w:rsidRPr="0094363F">
                  <w:rPr>
                    <w:i/>
                  </w:rPr>
                  <w:fldChar w:fldCharType="begin"/>
                </w:r>
                <w:r w:rsidRPr="0094363F">
                  <w:rPr>
                    <w:i/>
                  </w:rPr>
                  <w:instrText xml:space="preserve"> Section\*ROMAN </w:instrText>
                </w:r>
                <w:r w:rsidRPr="0094363F">
                  <w:rPr>
                    <w:i/>
                  </w:rPr>
                  <w:fldChar w:fldCharType="separate"/>
                </w:r>
                <w:r w:rsidRPr="0094363F">
                  <w:rPr>
                    <w:i/>
                  </w:rPr>
                  <w:t>2</w:t>
                </w:r>
                <w:r w:rsidRPr="0094363F">
                  <w:rPr>
                    <w:i/>
                  </w:rPr>
                  <w:fldChar w:fldCharType="end"/>
                </w:r>
                <w:r w:rsidRPr="0094363F">
                  <w:rPr>
                    <w:i/>
                  </w:rPr>
                  <w:tab/>
                </w:r>
                <w:r w:rsidRPr="0094363F">
                  <w:rPr>
                    <w:i/>
                  </w:rPr>
                  <w:fldChar w:fldCharType="begin"/>
                </w:r>
                <w:r w:rsidRPr="0094363F">
                  <w:rPr>
                    <w:i/>
                  </w:rPr>
                  <w:instrText xml:space="preserve"> PAGE   \* MERGEFORMAT </w:instrText>
                </w:r>
                <w:r w:rsidRPr="0094363F">
                  <w:rPr>
                    <w:i/>
                  </w:rPr>
                  <w:fldChar w:fldCharType="separate"/>
                </w:r>
                <w:r w:rsidRPr="0094363F">
                  <w:rPr>
                    <w:i/>
                  </w:rPr>
                  <w:t>1</w:t>
                </w:r>
                <w:r w:rsidRPr="0094363F">
                  <w:rPr>
                    <w:i/>
                    <w:noProof/>
                  </w:rPr>
                  <w:fldChar w:fldCharType="end"/>
                </w:r>
              </w:p>
            </w:sdtContent>
          </w:sdt>
        </w:sdtContent>
      </w:sdt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</w:rPr>
      <w:id w:val="-13823978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2CDDCD" w14:textId="492D9099" w:rsidR="000F7E7D" w:rsidRPr="0094363F" w:rsidRDefault="000F7E7D" w:rsidP="0036426C">
        <w:pPr>
          <w:pStyle w:val="Footer"/>
          <w:rPr>
            <w:i/>
          </w:rPr>
        </w:pPr>
        <w:r w:rsidRPr="0094363F">
          <w:rPr>
            <w:i/>
          </w:rPr>
          <w:t>Section II</w:t>
        </w:r>
        <w:r w:rsidRPr="0094363F">
          <w:rPr>
            <w:i/>
          </w:rPr>
          <w:tab/>
          <w:t>Bibliography and References Cited</w:t>
        </w:r>
        <w:r w:rsidRPr="0094363F">
          <w:rPr>
            <w:i/>
          </w:rPr>
          <w:tab/>
        </w:r>
        <w:r w:rsidRPr="0094363F">
          <w:rPr>
            <w:i/>
          </w:rPr>
          <w:fldChar w:fldCharType="begin"/>
        </w:r>
        <w:r w:rsidRPr="0094363F">
          <w:rPr>
            <w:i/>
          </w:rPr>
          <w:instrText xml:space="preserve"> PAGE   \* MERGEFORMAT </w:instrText>
        </w:r>
        <w:r w:rsidRPr="0094363F">
          <w:rPr>
            <w:i/>
          </w:rPr>
          <w:fldChar w:fldCharType="separate"/>
        </w:r>
        <w:r w:rsidRPr="0094363F">
          <w:rPr>
            <w:i/>
          </w:rPr>
          <w:t>1</w:t>
        </w:r>
        <w:r w:rsidRPr="0094363F">
          <w:rPr>
            <w:i/>
            <w:noProof/>
          </w:rP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</w:rPr>
      <w:id w:val="-1394649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B13A08" w14:textId="22E41F59" w:rsidR="000F7E7D" w:rsidRPr="0094363F" w:rsidRDefault="000F7E7D" w:rsidP="0036426C">
        <w:pPr>
          <w:pStyle w:val="Footer"/>
          <w:rPr>
            <w:i/>
          </w:rPr>
        </w:pPr>
        <w:r w:rsidRPr="0094363F">
          <w:rPr>
            <w:i/>
          </w:rPr>
          <w:t>Section III</w:t>
        </w:r>
        <w:r w:rsidRPr="0094363F">
          <w:rPr>
            <w:i/>
          </w:rPr>
          <w:tab/>
          <w:t>Facilities</w:t>
        </w:r>
        <w:r w:rsidRPr="0094363F">
          <w:rPr>
            <w:i/>
          </w:rPr>
          <w:tab/>
        </w:r>
        <w:r w:rsidRPr="0094363F">
          <w:rPr>
            <w:i/>
          </w:rPr>
          <w:fldChar w:fldCharType="begin"/>
        </w:r>
        <w:r w:rsidRPr="0094363F">
          <w:rPr>
            <w:i/>
          </w:rPr>
          <w:instrText xml:space="preserve"> PAGE   \* MERGEFORMAT </w:instrText>
        </w:r>
        <w:r w:rsidRPr="0094363F">
          <w:rPr>
            <w:i/>
          </w:rPr>
          <w:fldChar w:fldCharType="separate"/>
        </w:r>
        <w:r w:rsidRPr="0094363F">
          <w:rPr>
            <w:i/>
          </w:rPr>
          <w:t>1</w:t>
        </w:r>
        <w:r w:rsidRPr="0094363F">
          <w:rPr>
            <w:i/>
            <w:noProof/>
          </w:rPr>
          <w:fldChar w:fldCharType="end"/>
        </w:r>
      </w:p>
    </w:sdtContent>
  </w:sdt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</w:rPr>
      <w:id w:val="-11358717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F665B2" w14:textId="69090FCC" w:rsidR="000F7E7D" w:rsidRPr="0094363F" w:rsidRDefault="000F7E7D" w:rsidP="0036426C">
        <w:pPr>
          <w:pStyle w:val="Footer"/>
          <w:rPr>
            <w:i/>
          </w:rPr>
        </w:pPr>
        <w:r w:rsidRPr="0094363F">
          <w:rPr>
            <w:i/>
          </w:rPr>
          <w:t>Section IV</w:t>
        </w:r>
        <w:r w:rsidRPr="0094363F">
          <w:rPr>
            <w:i/>
          </w:rPr>
          <w:tab/>
        </w:r>
        <w:r>
          <w:rPr>
            <w:i/>
          </w:rPr>
          <w:t>Key Personnel</w:t>
        </w:r>
        <w:r w:rsidRPr="0094363F">
          <w:rPr>
            <w:i/>
          </w:rPr>
          <w:tab/>
        </w:r>
        <w:r w:rsidRPr="0094363F">
          <w:rPr>
            <w:i/>
          </w:rPr>
          <w:fldChar w:fldCharType="begin"/>
        </w:r>
        <w:r w:rsidRPr="0094363F">
          <w:rPr>
            <w:i/>
          </w:rPr>
          <w:instrText xml:space="preserve"> PAGE   \* MERGEFORMAT </w:instrText>
        </w:r>
        <w:r w:rsidRPr="0094363F">
          <w:rPr>
            <w:i/>
          </w:rPr>
          <w:fldChar w:fldCharType="separate"/>
        </w:r>
        <w:r w:rsidRPr="0094363F">
          <w:rPr>
            <w:i/>
          </w:rPr>
          <w:t>1</w:t>
        </w:r>
        <w:r w:rsidRPr="0094363F">
          <w:rPr>
            <w:i/>
            <w:noProof/>
          </w:rPr>
          <w:fldChar w:fldCharType="end"/>
        </w:r>
      </w:p>
    </w:sdtContent>
  </w:sdt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</w:rPr>
      <w:id w:val="1445511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213008" w14:textId="3C4CDEE3" w:rsidR="000F7E7D" w:rsidRPr="0094363F" w:rsidRDefault="000F7E7D" w:rsidP="0036426C">
        <w:pPr>
          <w:pStyle w:val="Footer"/>
          <w:rPr>
            <w:i/>
          </w:rPr>
        </w:pPr>
        <w:r w:rsidRPr="0094363F">
          <w:rPr>
            <w:i/>
          </w:rPr>
          <w:t>Section V</w:t>
        </w:r>
        <w:r w:rsidRPr="0094363F">
          <w:rPr>
            <w:i/>
          </w:rPr>
          <w:tab/>
        </w:r>
        <w:r>
          <w:rPr>
            <w:i/>
          </w:rPr>
          <w:t>Security Requirements</w:t>
        </w:r>
        <w:r w:rsidRPr="0094363F">
          <w:rPr>
            <w:i/>
          </w:rPr>
          <w:tab/>
        </w:r>
        <w:r w:rsidRPr="0094363F">
          <w:rPr>
            <w:i/>
          </w:rPr>
          <w:fldChar w:fldCharType="begin"/>
        </w:r>
        <w:r w:rsidRPr="0094363F">
          <w:rPr>
            <w:i/>
          </w:rPr>
          <w:instrText xml:space="preserve"> PAGE   \* MERGEFORMAT </w:instrText>
        </w:r>
        <w:r w:rsidRPr="0094363F">
          <w:rPr>
            <w:i/>
          </w:rPr>
          <w:fldChar w:fldCharType="separate"/>
        </w:r>
        <w:r w:rsidRPr="0094363F">
          <w:rPr>
            <w:i/>
          </w:rPr>
          <w:t>1</w:t>
        </w:r>
        <w:r w:rsidRPr="0094363F">
          <w:rPr>
            <w:i/>
            <w:noProof/>
          </w:rPr>
          <w:fldChar w:fldCharType="end"/>
        </w:r>
      </w:p>
    </w:sdtContent>
  </w:sdt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</w:rPr>
      <w:id w:val="-19812970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14EF03" w14:textId="03822966" w:rsidR="000F7E7D" w:rsidRPr="0094363F" w:rsidRDefault="000F7E7D" w:rsidP="0036426C">
        <w:pPr>
          <w:pStyle w:val="Footer"/>
          <w:rPr>
            <w:i/>
          </w:rPr>
        </w:pPr>
        <w:r w:rsidRPr="0094363F">
          <w:rPr>
            <w:i/>
          </w:rPr>
          <w:t>Section VI</w:t>
        </w:r>
        <w:r w:rsidRPr="0094363F">
          <w:rPr>
            <w:i/>
          </w:rPr>
          <w:tab/>
          <w:t>P</w:t>
        </w:r>
        <w:r>
          <w:rPr>
            <w:i/>
          </w:rPr>
          <w:t>ricing</w:t>
        </w:r>
        <w:r w:rsidRPr="0094363F">
          <w:rPr>
            <w:i/>
          </w:rPr>
          <w:tab/>
        </w:r>
        <w:r w:rsidRPr="0094363F">
          <w:rPr>
            <w:i/>
          </w:rPr>
          <w:fldChar w:fldCharType="begin"/>
        </w:r>
        <w:r w:rsidRPr="0094363F">
          <w:rPr>
            <w:i/>
          </w:rPr>
          <w:instrText xml:space="preserve"> PAGE   \* MERGEFORMAT </w:instrText>
        </w:r>
        <w:r w:rsidRPr="0094363F">
          <w:rPr>
            <w:i/>
          </w:rPr>
          <w:fldChar w:fldCharType="separate"/>
        </w:r>
        <w:r w:rsidRPr="0094363F">
          <w:rPr>
            <w:i/>
          </w:rPr>
          <w:t>1</w:t>
        </w:r>
        <w:r w:rsidRPr="0094363F">
          <w:rPr>
            <w:i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15412C" w14:textId="77777777" w:rsidR="000F7E7D" w:rsidRDefault="000F7E7D">
      <w:r>
        <w:separator/>
      </w:r>
    </w:p>
  </w:footnote>
  <w:footnote w:type="continuationSeparator" w:id="0">
    <w:p w14:paraId="52C5D740" w14:textId="77777777" w:rsidR="000F7E7D" w:rsidRDefault="000F7E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FCACD" w14:textId="1987C45F" w:rsidR="000F7E7D" w:rsidRDefault="000F7E7D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9C77D5" w14:textId="1636E5BD" w:rsidR="000F7E7D" w:rsidRDefault="000F7E7D"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76AE6" w14:textId="53184539" w:rsidR="000F7E7D" w:rsidRDefault="000F7E7D"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435B0" w14:textId="2A6F986A" w:rsidR="000F7E7D" w:rsidRDefault="000F7E7D"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FA8D1" w14:textId="425F71CD" w:rsidR="000F7E7D" w:rsidRDefault="000F7E7D">
    <w:pPr>
      <w:pStyle w:val="Header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6A17B" w14:textId="629D8D67" w:rsidR="000F7E7D" w:rsidRDefault="000F7E7D">
    <w:pPr>
      <w:pStyle w:val="Header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A494B" w14:textId="65247312" w:rsidR="000F7E7D" w:rsidRDefault="000F7E7D">
    <w:pPr>
      <w:pStyle w:val="Header"/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866C2" w14:textId="1B27D6D2" w:rsidR="000F7E7D" w:rsidRDefault="000F7E7D">
    <w:pPr>
      <w:pStyle w:val="Header"/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F8AB4" w14:textId="6268F7B3" w:rsidR="000F7E7D" w:rsidRDefault="000F7E7D">
    <w:pPr>
      <w:pStyle w:val="Header"/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3D2CD" w14:textId="514690A4" w:rsidR="000F7E7D" w:rsidRDefault="000F7E7D">
    <w:pPr>
      <w:pStyle w:val="Header"/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15417" w14:textId="6B2EBB6D" w:rsidR="000F7E7D" w:rsidRDefault="000F7E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ECA21" w14:textId="088522B8" w:rsidR="000F7E7D" w:rsidRDefault="000F7E7D">
    <w:pPr>
      <w:pStyle w:val="Header"/>
    </w:pP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DC472" w14:textId="7AD93237" w:rsidR="000F7E7D" w:rsidRDefault="000F7E7D">
    <w:pPr>
      <w:pStyle w:val="Header"/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73CC7" w14:textId="6FF37DD1" w:rsidR="000F7E7D" w:rsidRDefault="000F7E7D">
    <w:pPr>
      <w:pStyle w:val="Header"/>
    </w:pP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39821" w14:textId="33F635E5" w:rsidR="000F7E7D" w:rsidRDefault="000F7E7D">
    <w:pPr>
      <w:pStyle w:val="Header"/>
    </w:pP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C3C84" w14:textId="077E5328" w:rsidR="000F7E7D" w:rsidRDefault="000F7E7D">
    <w:pPr>
      <w:pStyle w:val="Header"/>
    </w:pP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D07E3" w14:textId="79685E4A" w:rsidR="000F7E7D" w:rsidRDefault="000F7E7D">
    <w:pPr>
      <w:pStyle w:val="Header"/>
    </w:pP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C347E" w14:textId="4C7FF374" w:rsidR="000F7E7D" w:rsidRDefault="000F7E7D">
    <w:pPr>
      <w:pStyle w:val="Header"/>
    </w:pP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0C251" w14:textId="63AB9470" w:rsidR="000F7E7D" w:rsidRDefault="000F7E7D">
    <w:pPr>
      <w:pStyle w:val="Header"/>
    </w:pP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DFAC3" w14:textId="1448EB84" w:rsidR="000F7E7D" w:rsidRDefault="000F7E7D">
    <w:pPr>
      <w:pStyle w:val="Header"/>
    </w:pP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71FF1" w14:textId="358D1379" w:rsidR="000F7E7D" w:rsidRDefault="000F7E7D">
    <w:pPr>
      <w:pStyle w:val="Header"/>
    </w:pPr>
  </w:p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CFE67" w14:textId="0030E1C0" w:rsidR="000F7E7D" w:rsidRDefault="000F7E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68032" w14:textId="30D29415" w:rsidR="000F7E7D" w:rsidRDefault="000F7E7D">
    <w:pPr>
      <w:pStyle w:val="Header"/>
    </w:pPr>
  </w:p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654155" w14:textId="486A6AB9" w:rsidR="000F7E7D" w:rsidRDefault="000F7E7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C73F" w14:textId="4A058F60" w:rsidR="000F7E7D" w:rsidRDefault="000F7E7D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E11F2" w14:textId="525A4418" w:rsidR="000F7E7D" w:rsidRDefault="000F7E7D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E00F66" w14:textId="769194C7" w:rsidR="000F7E7D" w:rsidRDefault="000F7E7D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EAE41" w14:textId="6B37A0D1" w:rsidR="000F7E7D" w:rsidRDefault="000F7E7D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60F85" w14:textId="50215967" w:rsidR="000F7E7D" w:rsidRDefault="000F7E7D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86BB7" w14:textId="6BF32DF9" w:rsidR="000F7E7D" w:rsidRDefault="000F7E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3"/>
      <w:numFmt w:val="decimal"/>
      <w:lvlText w:val="%1"/>
      <w:lvlJc w:val="left"/>
      <w:pPr>
        <w:ind w:left="1667" w:hanging="386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667" w:hanging="386"/>
      </w:pPr>
      <w:rPr>
        <w:rFonts w:ascii="Times New Roman" w:hAnsi="Times New Roman" w:cs="Times New Roman"/>
        <w:b w:val="0"/>
        <w:bCs w:val="0"/>
        <w:w w:val="99"/>
        <w:sz w:val="22"/>
        <w:szCs w:val="22"/>
      </w:rPr>
    </w:lvl>
    <w:lvl w:ilvl="2">
      <w:numFmt w:val="bullet"/>
      <w:lvlText w:val="•"/>
      <w:lvlJc w:val="left"/>
      <w:pPr>
        <w:ind w:left="3002" w:hanging="386"/>
      </w:pPr>
    </w:lvl>
    <w:lvl w:ilvl="3">
      <w:numFmt w:val="bullet"/>
      <w:lvlText w:val="•"/>
      <w:lvlJc w:val="left"/>
      <w:pPr>
        <w:ind w:left="3673" w:hanging="386"/>
      </w:pPr>
    </w:lvl>
    <w:lvl w:ilvl="4">
      <w:numFmt w:val="bullet"/>
      <w:lvlText w:val="•"/>
      <w:lvlJc w:val="left"/>
      <w:pPr>
        <w:ind w:left="4344" w:hanging="386"/>
      </w:pPr>
    </w:lvl>
    <w:lvl w:ilvl="5">
      <w:numFmt w:val="bullet"/>
      <w:lvlText w:val="•"/>
      <w:lvlJc w:val="left"/>
      <w:pPr>
        <w:ind w:left="5015" w:hanging="386"/>
      </w:pPr>
    </w:lvl>
    <w:lvl w:ilvl="6">
      <w:numFmt w:val="bullet"/>
      <w:lvlText w:val="•"/>
      <w:lvlJc w:val="left"/>
      <w:pPr>
        <w:ind w:left="5686" w:hanging="386"/>
      </w:pPr>
    </w:lvl>
    <w:lvl w:ilvl="7">
      <w:numFmt w:val="bullet"/>
      <w:lvlText w:val="•"/>
      <w:lvlJc w:val="left"/>
      <w:pPr>
        <w:ind w:left="6357" w:hanging="386"/>
      </w:pPr>
    </w:lvl>
    <w:lvl w:ilvl="8">
      <w:numFmt w:val="bullet"/>
      <w:lvlText w:val="•"/>
      <w:lvlJc w:val="left"/>
      <w:pPr>
        <w:ind w:left="7028" w:hanging="386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840" w:hanging="221"/>
      </w:pPr>
      <w:rPr>
        <w:rFonts w:ascii="Times New Roman" w:hAnsi="Times New Roman" w:cs="Times New Roman"/>
        <w:b/>
        <w:bCs/>
        <w:w w:val="99"/>
        <w:sz w:val="22"/>
        <w:szCs w:val="22"/>
      </w:rPr>
    </w:lvl>
    <w:lvl w:ilvl="1">
      <w:start w:val="1"/>
      <w:numFmt w:val="decimal"/>
      <w:lvlText w:val="%1.%2."/>
      <w:lvlJc w:val="left"/>
      <w:pPr>
        <w:ind w:left="1005" w:hanging="387"/>
      </w:pPr>
      <w:rPr>
        <w:rFonts w:ascii="Times New Roman" w:hAnsi="Times New Roman" w:cs="Times New Roman"/>
        <w:b/>
        <w:bCs/>
        <w:w w:val="99"/>
        <w:sz w:val="22"/>
        <w:szCs w:val="22"/>
      </w:rPr>
    </w:lvl>
    <w:lvl w:ilvl="2">
      <w:start w:val="1"/>
      <w:numFmt w:val="decimal"/>
      <w:lvlText w:val="%1.%2.%3."/>
      <w:lvlJc w:val="left"/>
      <w:pPr>
        <w:ind w:left="1170" w:hanging="551"/>
      </w:pPr>
      <w:rPr>
        <w:rFonts w:ascii="Times New Roman" w:hAnsi="Times New Roman" w:cs="Times New Roman"/>
        <w:b/>
        <w:bCs/>
        <w:spacing w:val="-1"/>
        <w:w w:val="99"/>
        <w:sz w:val="22"/>
        <w:szCs w:val="22"/>
      </w:rPr>
    </w:lvl>
    <w:lvl w:ilvl="3">
      <w:numFmt w:val="bullet"/>
      <w:lvlText w:val="•"/>
      <w:lvlJc w:val="left"/>
      <w:pPr>
        <w:ind w:left="2375" w:hanging="551"/>
      </w:pPr>
    </w:lvl>
    <w:lvl w:ilvl="4">
      <w:numFmt w:val="bullet"/>
      <w:lvlText w:val="•"/>
      <w:lvlJc w:val="left"/>
      <w:pPr>
        <w:ind w:left="3570" w:hanging="551"/>
      </w:pPr>
    </w:lvl>
    <w:lvl w:ilvl="5">
      <w:numFmt w:val="bullet"/>
      <w:lvlText w:val="•"/>
      <w:lvlJc w:val="left"/>
      <w:pPr>
        <w:ind w:left="4765" w:hanging="551"/>
      </w:pPr>
    </w:lvl>
    <w:lvl w:ilvl="6">
      <w:numFmt w:val="bullet"/>
      <w:lvlText w:val="•"/>
      <w:lvlJc w:val="left"/>
      <w:pPr>
        <w:ind w:left="5960" w:hanging="551"/>
      </w:pPr>
    </w:lvl>
    <w:lvl w:ilvl="7">
      <w:numFmt w:val="bullet"/>
      <w:lvlText w:val="•"/>
      <w:lvlJc w:val="left"/>
      <w:pPr>
        <w:ind w:left="7155" w:hanging="551"/>
      </w:pPr>
    </w:lvl>
    <w:lvl w:ilvl="8">
      <w:numFmt w:val="bullet"/>
      <w:lvlText w:val="•"/>
      <w:lvlJc w:val="left"/>
      <w:pPr>
        <w:ind w:left="8350" w:hanging="551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1339" w:hanging="360"/>
      </w:pPr>
      <w:rPr>
        <w:rFonts w:ascii="Times New Roman" w:hAnsi="Times New Roman" w:cs="Times New Roman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2280" w:hanging="360"/>
      </w:pPr>
    </w:lvl>
    <w:lvl w:ilvl="2">
      <w:numFmt w:val="bullet"/>
      <w:lvlText w:val="•"/>
      <w:lvlJc w:val="left"/>
      <w:pPr>
        <w:ind w:left="3220" w:hanging="360"/>
      </w:pPr>
    </w:lvl>
    <w:lvl w:ilvl="3">
      <w:numFmt w:val="bullet"/>
      <w:lvlText w:val="•"/>
      <w:lvlJc w:val="left"/>
      <w:pPr>
        <w:ind w:left="4160" w:hanging="360"/>
      </w:pPr>
    </w:lvl>
    <w:lvl w:ilvl="4">
      <w:numFmt w:val="bullet"/>
      <w:lvlText w:val="•"/>
      <w:lvlJc w:val="left"/>
      <w:pPr>
        <w:ind w:left="5100" w:hanging="360"/>
      </w:pPr>
    </w:lvl>
    <w:lvl w:ilvl="5">
      <w:numFmt w:val="bullet"/>
      <w:lvlText w:val="•"/>
      <w:lvlJc w:val="left"/>
      <w:pPr>
        <w:ind w:left="6040" w:hanging="360"/>
      </w:pPr>
    </w:lvl>
    <w:lvl w:ilvl="6">
      <w:numFmt w:val="bullet"/>
      <w:lvlText w:val="•"/>
      <w:lvlJc w:val="left"/>
      <w:pPr>
        <w:ind w:left="6980" w:hanging="360"/>
      </w:pPr>
    </w:lvl>
    <w:lvl w:ilvl="7">
      <w:numFmt w:val="bullet"/>
      <w:lvlText w:val="•"/>
      <w:lvlJc w:val="left"/>
      <w:pPr>
        <w:ind w:left="7920" w:hanging="360"/>
      </w:pPr>
    </w:lvl>
    <w:lvl w:ilvl="8">
      <w:numFmt w:val="bullet"/>
      <w:lvlText w:val="•"/>
      <w:lvlJc w:val="left"/>
      <w:pPr>
        <w:ind w:left="8860" w:hanging="360"/>
      </w:pPr>
    </w:lvl>
  </w:abstractNum>
  <w:abstractNum w:abstractNumId="3" w15:restartNumberingAfterBreak="0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left="981" w:hanging="360"/>
      </w:pPr>
      <w:rPr>
        <w:rFonts w:ascii="Times New Roman" w:hAnsi="Times New Roman" w:cs="Times New Roman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1956" w:hanging="360"/>
      </w:pPr>
    </w:lvl>
    <w:lvl w:ilvl="2">
      <w:numFmt w:val="bullet"/>
      <w:lvlText w:val="•"/>
      <w:lvlJc w:val="left"/>
      <w:pPr>
        <w:ind w:left="2932" w:hanging="360"/>
      </w:pPr>
    </w:lvl>
    <w:lvl w:ilvl="3">
      <w:numFmt w:val="bullet"/>
      <w:lvlText w:val="•"/>
      <w:lvlJc w:val="left"/>
      <w:pPr>
        <w:ind w:left="3908" w:hanging="360"/>
      </w:pPr>
    </w:lvl>
    <w:lvl w:ilvl="4">
      <w:numFmt w:val="bullet"/>
      <w:lvlText w:val="•"/>
      <w:lvlJc w:val="left"/>
      <w:pPr>
        <w:ind w:left="4884" w:hanging="360"/>
      </w:pPr>
    </w:lvl>
    <w:lvl w:ilvl="5">
      <w:numFmt w:val="bullet"/>
      <w:lvlText w:val="•"/>
      <w:lvlJc w:val="left"/>
      <w:pPr>
        <w:ind w:left="5860" w:hanging="360"/>
      </w:pPr>
    </w:lvl>
    <w:lvl w:ilvl="6">
      <w:numFmt w:val="bullet"/>
      <w:lvlText w:val="•"/>
      <w:lvlJc w:val="left"/>
      <w:pPr>
        <w:ind w:left="6836" w:hanging="360"/>
      </w:pPr>
    </w:lvl>
    <w:lvl w:ilvl="7">
      <w:numFmt w:val="bullet"/>
      <w:lvlText w:val="•"/>
      <w:lvlJc w:val="left"/>
      <w:pPr>
        <w:ind w:left="7812" w:hanging="360"/>
      </w:pPr>
    </w:lvl>
    <w:lvl w:ilvl="8">
      <w:numFmt w:val="bullet"/>
      <w:lvlText w:val="•"/>
      <w:lvlJc w:val="left"/>
      <w:pPr>
        <w:ind w:left="8788" w:hanging="360"/>
      </w:pPr>
    </w:lvl>
  </w:abstractNum>
  <w:abstractNum w:abstractNumId="4" w15:restartNumberingAfterBreak="0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left="981" w:hanging="360"/>
      </w:pPr>
      <w:rPr>
        <w:rFonts w:ascii="Times New Roman" w:hAnsi="Times New Roman" w:cs="Times New Roman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1956" w:hanging="360"/>
      </w:pPr>
    </w:lvl>
    <w:lvl w:ilvl="2">
      <w:numFmt w:val="bullet"/>
      <w:lvlText w:val="•"/>
      <w:lvlJc w:val="left"/>
      <w:pPr>
        <w:ind w:left="2932" w:hanging="360"/>
      </w:pPr>
    </w:lvl>
    <w:lvl w:ilvl="3">
      <w:numFmt w:val="bullet"/>
      <w:lvlText w:val="•"/>
      <w:lvlJc w:val="left"/>
      <w:pPr>
        <w:ind w:left="3908" w:hanging="360"/>
      </w:pPr>
    </w:lvl>
    <w:lvl w:ilvl="4">
      <w:numFmt w:val="bullet"/>
      <w:lvlText w:val="•"/>
      <w:lvlJc w:val="left"/>
      <w:pPr>
        <w:ind w:left="4884" w:hanging="360"/>
      </w:pPr>
    </w:lvl>
    <w:lvl w:ilvl="5">
      <w:numFmt w:val="bullet"/>
      <w:lvlText w:val="•"/>
      <w:lvlJc w:val="left"/>
      <w:pPr>
        <w:ind w:left="5860" w:hanging="360"/>
      </w:pPr>
    </w:lvl>
    <w:lvl w:ilvl="6">
      <w:numFmt w:val="bullet"/>
      <w:lvlText w:val="•"/>
      <w:lvlJc w:val="left"/>
      <w:pPr>
        <w:ind w:left="6836" w:hanging="360"/>
      </w:pPr>
    </w:lvl>
    <w:lvl w:ilvl="7">
      <w:numFmt w:val="bullet"/>
      <w:lvlText w:val="•"/>
      <w:lvlJc w:val="left"/>
      <w:pPr>
        <w:ind w:left="7812" w:hanging="360"/>
      </w:pPr>
    </w:lvl>
    <w:lvl w:ilvl="8">
      <w:numFmt w:val="bullet"/>
      <w:lvlText w:val="•"/>
      <w:lvlJc w:val="left"/>
      <w:pPr>
        <w:ind w:left="8788" w:hanging="360"/>
      </w:pPr>
    </w:lvl>
  </w:abstractNum>
  <w:abstractNum w:abstractNumId="5" w15:restartNumberingAfterBreak="0">
    <w:nsid w:val="00000407"/>
    <w:multiLevelType w:val="multilevel"/>
    <w:tmpl w:val="0000088A"/>
    <w:lvl w:ilvl="0">
      <w:start w:val="1"/>
      <w:numFmt w:val="decimal"/>
      <w:lvlText w:val="%1."/>
      <w:lvlJc w:val="left"/>
      <w:pPr>
        <w:ind w:left="982" w:hanging="360"/>
      </w:pPr>
      <w:rPr>
        <w:rFonts w:ascii="Times New Roman" w:hAnsi="Times New Roman" w:cs="Times New Roman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1956" w:hanging="360"/>
      </w:pPr>
    </w:lvl>
    <w:lvl w:ilvl="2">
      <w:numFmt w:val="bullet"/>
      <w:lvlText w:val="•"/>
      <w:lvlJc w:val="left"/>
      <w:pPr>
        <w:ind w:left="2932" w:hanging="360"/>
      </w:pPr>
    </w:lvl>
    <w:lvl w:ilvl="3">
      <w:numFmt w:val="bullet"/>
      <w:lvlText w:val="•"/>
      <w:lvlJc w:val="left"/>
      <w:pPr>
        <w:ind w:left="3908" w:hanging="360"/>
      </w:pPr>
    </w:lvl>
    <w:lvl w:ilvl="4">
      <w:numFmt w:val="bullet"/>
      <w:lvlText w:val="•"/>
      <w:lvlJc w:val="left"/>
      <w:pPr>
        <w:ind w:left="4884" w:hanging="360"/>
      </w:pPr>
    </w:lvl>
    <w:lvl w:ilvl="5">
      <w:numFmt w:val="bullet"/>
      <w:lvlText w:val="•"/>
      <w:lvlJc w:val="left"/>
      <w:pPr>
        <w:ind w:left="5860" w:hanging="360"/>
      </w:pPr>
    </w:lvl>
    <w:lvl w:ilvl="6">
      <w:numFmt w:val="bullet"/>
      <w:lvlText w:val="•"/>
      <w:lvlJc w:val="left"/>
      <w:pPr>
        <w:ind w:left="6836" w:hanging="360"/>
      </w:pPr>
    </w:lvl>
    <w:lvl w:ilvl="7">
      <w:numFmt w:val="bullet"/>
      <w:lvlText w:val="•"/>
      <w:lvlJc w:val="left"/>
      <w:pPr>
        <w:ind w:left="7812" w:hanging="360"/>
      </w:pPr>
    </w:lvl>
    <w:lvl w:ilvl="8">
      <w:numFmt w:val="bullet"/>
      <w:lvlText w:val="•"/>
      <w:lvlJc w:val="left"/>
      <w:pPr>
        <w:ind w:left="8788" w:hanging="360"/>
      </w:pPr>
    </w:lvl>
  </w:abstractNum>
  <w:abstractNum w:abstractNumId="6" w15:restartNumberingAfterBreak="0">
    <w:nsid w:val="00000408"/>
    <w:multiLevelType w:val="multilevel"/>
    <w:tmpl w:val="0000088B"/>
    <w:lvl w:ilvl="0">
      <w:start w:val="1"/>
      <w:numFmt w:val="decimal"/>
      <w:lvlText w:val="%1."/>
      <w:lvlJc w:val="left"/>
      <w:pPr>
        <w:ind w:left="981" w:hanging="360"/>
      </w:pPr>
      <w:rPr>
        <w:rFonts w:ascii="Times New Roman" w:hAnsi="Times New Roman" w:cs="Times New Roman"/>
        <w:b w:val="0"/>
        <w:bCs w:val="0"/>
        <w:w w:val="99"/>
        <w:sz w:val="22"/>
        <w:szCs w:val="22"/>
      </w:rPr>
    </w:lvl>
    <w:lvl w:ilvl="1">
      <w:start w:val="1"/>
      <w:numFmt w:val="decimal"/>
      <w:lvlText w:val="%2."/>
      <w:lvlJc w:val="left"/>
      <w:pPr>
        <w:ind w:left="1340" w:hanging="360"/>
      </w:pPr>
      <w:rPr>
        <w:rFonts w:ascii="Times New Roman" w:hAnsi="Times New Roman" w:cs="Times New Roman"/>
        <w:b w:val="0"/>
        <w:bCs w:val="0"/>
        <w:w w:val="99"/>
        <w:sz w:val="22"/>
        <w:szCs w:val="22"/>
      </w:rPr>
    </w:lvl>
    <w:lvl w:ilvl="2">
      <w:numFmt w:val="bullet"/>
      <w:lvlText w:val="•"/>
      <w:lvlJc w:val="left"/>
      <w:pPr>
        <w:ind w:left="2384" w:hanging="360"/>
      </w:pPr>
    </w:lvl>
    <w:lvl w:ilvl="3">
      <w:numFmt w:val="bullet"/>
      <w:lvlText w:val="•"/>
      <w:lvlJc w:val="left"/>
      <w:pPr>
        <w:ind w:left="3428" w:hanging="360"/>
      </w:pPr>
    </w:lvl>
    <w:lvl w:ilvl="4">
      <w:numFmt w:val="bullet"/>
      <w:lvlText w:val="•"/>
      <w:lvlJc w:val="left"/>
      <w:pPr>
        <w:ind w:left="4473" w:hanging="360"/>
      </w:pPr>
    </w:lvl>
    <w:lvl w:ilvl="5">
      <w:numFmt w:val="bullet"/>
      <w:lvlText w:val="•"/>
      <w:lvlJc w:val="left"/>
      <w:pPr>
        <w:ind w:left="5517" w:hanging="360"/>
      </w:pPr>
    </w:lvl>
    <w:lvl w:ilvl="6">
      <w:numFmt w:val="bullet"/>
      <w:lvlText w:val="•"/>
      <w:lvlJc w:val="left"/>
      <w:pPr>
        <w:ind w:left="6562" w:hanging="360"/>
      </w:pPr>
    </w:lvl>
    <w:lvl w:ilvl="7">
      <w:numFmt w:val="bullet"/>
      <w:lvlText w:val="•"/>
      <w:lvlJc w:val="left"/>
      <w:pPr>
        <w:ind w:left="7606" w:hanging="360"/>
      </w:pPr>
    </w:lvl>
    <w:lvl w:ilvl="8">
      <w:numFmt w:val="bullet"/>
      <w:lvlText w:val="•"/>
      <w:lvlJc w:val="left"/>
      <w:pPr>
        <w:ind w:left="8651" w:hanging="360"/>
      </w:pPr>
    </w:lvl>
  </w:abstractNum>
  <w:abstractNum w:abstractNumId="7" w15:restartNumberingAfterBreak="0">
    <w:nsid w:val="00000409"/>
    <w:multiLevelType w:val="multilevel"/>
    <w:tmpl w:val="0000088C"/>
    <w:lvl w:ilvl="0">
      <w:start w:val="1"/>
      <w:numFmt w:val="decimal"/>
      <w:lvlText w:val="%1."/>
      <w:lvlJc w:val="left"/>
      <w:pPr>
        <w:ind w:left="981" w:hanging="378"/>
      </w:pPr>
      <w:rPr>
        <w:rFonts w:ascii="Times New Roman" w:hAnsi="Times New Roman" w:cs="Times New Roman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1956" w:hanging="378"/>
      </w:pPr>
    </w:lvl>
    <w:lvl w:ilvl="2">
      <w:numFmt w:val="bullet"/>
      <w:lvlText w:val="•"/>
      <w:lvlJc w:val="left"/>
      <w:pPr>
        <w:ind w:left="2932" w:hanging="378"/>
      </w:pPr>
    </w:lvl>
    <w:lvl w:ilvl="3">
      <w:numFmt w:val="bullet"/>
      <w:lvlText w:val="•"/>
      <w:lvlJc w:val="left"/>
      <w:pPr>
        <w:ind w:left="3908" w:hanging="378"/>
      </w:pPr>
    </w:lvl>
    <w:lvl w:ilvl="4">
      <w:numFmt w:val="bullet"/>
      <w:lvlText w:val="•"/>
      <w:lvlJc w:val="left"/>
      <w:pPr>
        <w:ind w:left="4884" w:hanging="378"/>
      </w:pPr>
    </w:lvl>
    <w:lvl w:ilvl="5">
      <w:numFmt w:val="bullet"/>
      <w:lvlText w:val="•"/>
      <w:lvlJc w:val="left"/>
      <w:pPr>
        <w:ind w:left="5860" w:hanging="378"/>
      </w:pPr>
    </w:lvl>
    <w:lvl w:ilvl="6">
      <w:numFmt w:val="bullet"/>
      <w:lvlText w:val="•"/>
      <w:lvlJc w:val="left"/>
      <w:pPr>
        <w:ind w:left="6836" w:hanging="378"/>
      </w:pPr>
    </w:lvl>
    <w:lvl w:ilvl="7">
      <w:numFmt w:val="bullet"/>
      <w:lvlText w:val="•"/>
      <w:lvlJc w:val="left"/>
      <w:pPr>
        <w:ind w:left="7812" w:hanging="378"/>
      </w:pPr>
    </w:lvl>
    <w:lvl w:ilvl="8">
      <w:numFmt w:val="bullet"/>
      <w:lvlText w:val="•"/>
      <w:lvlJc w:val="left"/>
      <w:pPr>
        <w:ind w:left="8788" w:hanging="378"/>
      </w:pPr>
    </w:lvl>
  </w:abstractNum>
  <w:abstractNum w:abstractNumId="8" w15:restartNumberingAfterBreak="0">
    <w:nsid w:val="0000040A"/>
    <w:multiLevelType w:val="multilevel"/>
    <w:tmpl w:val="0000088D"/>
    <w:lvl w:ilvl="0">
      <w:start w:val="1"/>
      <w:numFmt w:val="decimal"/>
      <w:lvlText w:val="%1."/>
      <w:lvlJc w:val="left"/>
      <w:pPr>
        <w:ind w:left="981" w:hanging="360"/>
      </w:pPr>
      <w:rPr>
        <w:rFonts w:ascii="Times New Roman" w:hAnsi="Times New Roman" w:cs="Times New Roman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1956" w:hanging="360"/>
      </w:pPr>
    </w:lvl>
    <w:lvl w:ilvl="2">
      <w:numFmt w:val="bullet"/>
      <w:lvlText w:val="•"/>
      <w:lvlJc w:val="left"/>
      <w:pPr>
        <w:ind w:left="2932" w:hanging="360"/>
      </w:pPr>
    </w:lvl>
    <w:lvl w:ilvl="3">
      <w:numFmt w:val="bullet"/>
      <w:lvlText w:val="•"/>
      <w:lvlJc w:val="left"/>
      <w:pPr>
        <w:ind w:left="3908" w:hanging="360"/>
      </w:pPr>
    </w:lvl>
    <w:lvl w:ilvl="4">
      <w:numFmt w:val="bullet"/>
      <w:lvlText w:val="•"/>
      <w:lvlJc w:val="left"/>
      <w:pPr>
        <w:ind w:left="4884" w:hanging="360"/>
      </w:pPr>
    </w:lvl>
    <w:lvl w:ilvl="5">
      <w:numFmt w:val="bullet"/>
      <w:lvlText w:val="•"/>
      <w:lvlJc w:val="left"/>
      <w:pPr>
        <w:ind w:left="5860" w:hanging="360"/>
      </w:pPr>
    </w:lvl>
    <w:lvl w:ilvl="6">
      <w:numFmt w:val="bullet"/>
      <w:lvlText w:val="•"/>
      <w:lvlJc w:val="left"/>
      <w:pPr>
        <w:ind w:left="6836" w:hanging="360"/>
      </w:pPr>
    </w:lvl>
    <w:lvl w:ilvl="7">
      <w:numFmt w:val="bullet"/>
      <w:lvlText w:val="•"/>
      <w:lvlJc w:val="left"/>
      <w:pPr>
        <w:ind w:left="7812" w:hanging="360"/>
      </w:pPr>
    </w:lvl>
    <w:lvl w:ilvl="8">
      <w:numFmt w:val="bullet"/>
      <w:lvlText w:val="•"/>
      <w:lvlJc w:val="left"/>
      <w:pPr>
        <w:ind w:left="8788" w:hanging="360"/>
      </w:pPr>
    </w:lvl>
  </w:abstractNum>
  <w:abstractNum w:abstractNumId="9" w15:restartNumberingAfterBreak="0">
    <w:nsid w:val="0000040B"/>
    <w:multiLevelType w:val="multilevel"/>
    <w:tmpl w:val="0000088E"/>
    <w:lvl w:ilvl="0">
      <w:start w:val="1"/>
      <w:numFmt w:val="decimal"/>
      <w:lvlText w:val="%1."/>
      <w:lvlJc w:val="left"/>
      <w:pPr>
        <w:ind w:left="979" w:hanging="360"/>
      </w:pPr>
      <w:rPr>
        <w:rFonts w:ascii="Times New Roman" w:hAnsi="Times New Roman" w:cs="Times New Roman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1956" w:hanging="360"/>
      </w:pPr>
    </w:lvl>
    <w:lvl w:ilvl="2">
      <w:numFmt w:val="bullet"/>
      <w:lvlText w:val="•"/>
      <w:lvlJc w:val="left"/>
      <w:pPr>
        <w:ind w:left="2932" w:hanging="360"/>
      </w:pPr>
    </w:lvl>
    <w:lvl w:ilvl="3">
      <w:numFmt w:val="bullet"/>
      <w:lvlText w:val="•"/>
      <w:lvlJc w:val="left"/>
      <w:pPr>
        <w:ind w:left="3908" w:hanging="360"/>
      </w:pPr>
    </w:lvl>
    <w:lvl w:ilvl="4">
      <w:numFmt w:val="bullet"/>
      <w:lvlText w:val="•"/>
      <w:lvlJc w:val="left"/>
      <w:pPr>
        <w:ind w:left="4884" w:hanging="360"/>
      </w:pPr>
    </w:lvl>
    <w:lvl w:ilvl="5">
      <w:numFmt w:val="bullet"/>
      <w:lvlText w:val="•"/>
      <w:lvlJc w:val="left"/>
      <w:pPr>
        <w:ind w:left="5860" w:hanging="360"/>
      </w:pPr>
    </w:lvl>
    <w:lvl w:ilvl="6">
      <w:numFmt w:val="bullet"/>
      <w:lvlText w:val="•"/>
      <w:lvlJc w:val="left"/>
      <w:pPr>
        <w:ind w:left="6836" w:hanging="360"/>
      </w:pPr>
    </w:lvl>
    <w:lvl w:ilvl="7">
      <w:numFmt w:val="bullet"/>
      <w:lvlText w:val="•"/>
      <w:lvlJc w:val="left"/>
      <w:pPr>
        <w:ind w:left="7812" w:hanging="360"/>
      </w:pPr>
    </w:lvl>
    <w:lvl w:ilvl="8">
      <w:numFmt w:val="bullet"/>
      <w:lvlText w:val="•"/>
      <w:lvlJc w:val="left"/>
      <w:pPr>
        <w:ind w:left="8788" w:hanging="360"/>
      </w:pPr>
    </w:lvl>
  </w:abstractNum>
  <w:abstractNum w:abstractNumId="10" w15:restartNumberingAfterBreak="0">
    <w:nsid w:val="0000040C"/>
    <w:multiLevelType w:val="multilevel"/>
    <w:tmpl w:val="0000088F"/>
    <w:lvl w:ilvl="0">
      <w:start w:val="1"/>
      <w:numFmt w:val="decimal"/>
      <w:lvlText w:val="%1."/>
      <w:lvlJc w:val="left"/>
      <w:pPr>
        <w:ind w:left="979" w:hanging="360"/>
      </w:pPr>
      <w:rPr>
        <w:rFonts w:ascii="Times New Roman" w:hAnsi="Times New Roman" w:cs="Times New Roman"/>
        <w:b w:val="0"/>
        <w:bCs w:val="0"/>
        <w:w w:val="99"/>
        <w:sz w:val="22"/>
        <w:szCs w:val="22"/>
      </w:rPr>
    </w:lvl>
    <w:lvl w:ilvl="1">
      <w:numFmt w:val="bullet"/>
      <w:lvlText w:val=""/>
      <w:lvlJc w:val="left"/>
      <w:pPr>
        <w:ind w:left="2779" w:hanging="360"/>
      </w:pPr>
      <w:rPr>
        <w:rFonts w:ascii="Wingdings" w:hAnsi="Wingdings"/>
        <w:b w:val="0"/>
        <w:w w:val="99"/>
        <w:sz w:val="22"/>
      </w:rPr>
    </w:lvl>
    <w:lvl w:ilvl="2">
      <w:numFmt w:val="bullet"/>
      <w:lvlText w:val="•"/>
      <w:lvlJc w:val="left"/>
      <w:pPr>
        <w:ind w:left="3664" w:hanging="360"/>
      </w:pPr>
    </w:lvl>
    <w:lvl w:ilvl="3">
      <w:numFmt w:val="bullet"/>
      <w:lvlText w:val="•"/>
      <w:lvlJc w:val="left"/>
      <w:pPr>
        <w:ind w:left="4548" w:hanging="360"/>
      </w:pPr>
    </w:lvl>
    <w:lvl w:ilvl="4">
      <w:numFmt w:val="bullet"/>
      <w:lvlText w:val="•"/>
      <w:lvlJc w:val="left"/>
      <w:pPr>
        <w:ind w:left="5433" w:hanging="360"/>
      </w:pPr>
    </w:lvl>
    <w:lvl w:ilvl="5">
      <w:numFmt w:val="bullet"/>
      <w:lvlText w:val="•"/>
      <w:lvlJc w:val="left"/>
      <w:pPr>
        <w:ind w:left="6317" w:hanging="360"/>
      </w:pPr>
    </w:lvl>
    <w:lvl w:ilvl="6">
      <w:numFmt w:val="bullet"/>
      <w:lvlText w:val="•"/>
      <w:lvlJc w:val="left"/>
      <w:pPr>
        <w:ind w:left="7202" w:hanging="360"/>
      </w:pPr>
    </w:lvl>
    <w:lvl w:ilvl="7">
      <w:numFmt w:val="bullet"/>
      <w:lvlText w:val="•"/>
      <w:lvlJc w:val="left"/>
      <w:pPr>
        <w:ind w:left="8086" w:hanging="360"/>
      </w:pPr>
    </w:lvl>
    <w:lvl w:ilvl="8">
      <w:numFmt w:val="bullet"/>
      <w:lvlText w:val="•"/>
      <w:lvlJc w:val="left"/>
      <w:pPr>
        <w:ind w:left="8971" w:hanging="360"/>
      </w:pPr>
    </w:lvl>
  </w:abstractNum>
  <w:abstractNum w:abstractNumId="11" w15:restartNumberingAfterBreak="0">
    <w:nsid w:val="0000040D"/>
    <w:multiLevelType w:val="multilevel"/>
    <w:tmpl w:val="00000890"/>
    <w:lvl w:ilvl="0">
      <w:start w:val="1"/>
      <w:numFmt w:val="decimal"/>
      <w:lvlText w:val="%1."/>
      <w:lvlJc w:val="left"/>
      <w:pPr>
        <w:ind w:left="1339" w:hanging="360"/>
      </w:pPr>
      <w:rPr>
        <w:rFonts w:ascii="Times New Roman" w:hAnsi="Times New Roman" w:cs="Times New Roman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2280" w:hanging="360"/>
      </w:pPr>
    </w:lvl>
    <w:lvl w:ilvl="2">
      <w:numFmt w:val="bullet"/>
      <w:lvlText w:val="•"/>
      <w:lvlJc w:val="left"/>
      <w:pPr>
        <w:ind w:left="3220" w:hanging="360"/>
      </w:pPr>
    </w:lvl>
    <w:lvl w:ilvl="3">
      <w:numFmt w:val="bullet"/>
      <w:lvlText w:val="•"/>
      <w:lvlJc w:val="left"/>
      <w:pPr>
        <w:ind w:left="4160" w:hanging="360"/>
      </w:pPr>
    </w:lvl>
    <w:lvl w:ilvl="4">
      <w:numFmt w:val="bullet"/>
      <w:lvlText w:val="•"/>
      <w:lvlJc w:val="left"/>
      <w:pPr>
        <w:ind w:left="5100" w:hanging="360"/>
      </w:pPr>
    </w:lvl>
    <w:lvl w:ilvl="5">
      <w:numFmt w:val="bullet"/>
      <w:lvlText w:val="•"/>
      <w:lvlJc w:val="left"/>
      <w:pPr>
        <w:ind w:left="6040" w:hanging="360"/>
      </w:pPr>
    </w:lvl>
    <w:lvl w:ilvl="6">
      <w:numFmt w:val="bullet"/>
      <w:lvlText w:val="•"/>
      <w:lvlJc w:val="left"/>
      <w:pPr>
        <w:ind w:left="6980" w:hanging="360"/>
      </w:pPr>
    </w:lvl>
    <w:lvl w:ilvl="7">
      <w:numFmt w:val="bullet"/>
      <w:lvlText w:val="•"/>
      <w:lvlJc w:val="left"/>
      <w:pPr>
        <w:ind w:left="7920" w:hanging="360"/>
      </w:pPr>
    </w:lvl>
    <w:lvl w:ilvl="8">
      <w:numFmt w:val="bullet"/>
      <w:lvlText w:val="•"/>
      <w:lvlJc w:val="left"/>
      <w:pPr>
        <w:ind w:left="8860" w:hanging="360"/>
      </w:pPr>
    </w:lvl>
  </w:abstractNum>
  <w:abstractNum w:abstractNumId="12" w15:restartNumberingAfterBreak="0">
    <w:nsid w:val="0000040E"/>
    <w:multiLevelType w:val="multilevel"/>
    <w:tmpl w:val="00000891"/>
    <w:lvl w:ilvl="0">
      <w:start w:val="1"/>
      <w:numFmt w:val="decimal"/>
      <w:lvlText w:val="%1."/>
      <w:lvlJc w:val="left"/>
      <w:pPr>
        <w:ind w:left="1339" w:hanging="360"/>
      </w:pPr>
      <w:rPr>
        <w:rFonts w:ascii="Times New Roman" w:hAnsi="Times New Roman" w:cs="Times New Roman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2280" w:hanging="360"/>
      </w:pPr>
    </w:lvl>
    <w:lvl w:ilvl="2">
      <w:numFmt w:val="bullet"/>
      <w:lvlText w:val="•"/>
      <w:lvlJc w:val="left"/>
      <w:pPr>
        <w:ind w:left="3220" w:hanging="360"/>
      </w:pPr>
    </w:lvl>
    <w:lvl w:ilvl="3">
      <w:numFmt w:val="bullet"/>
      <w:lvlText w:val="•"/>
      <w:lvlJc w:val="left"/>
      <w:pPr>
        <w:ind w:left="4160" w:hanging="360"/>
      </w:pPr>
    </w:lvl>
    <w:lvl w:ilvl="4">
      <w:numFmt w:val="bullet"/>
      <w:lvlText w:val="•"/>
      <w:lvlJc w:val="left"/>
      <w:pPr>
        <w:ind w:left="5100" w:hanging="360"/>
      </w:pPr>
    </w:lvl>
    <w:lvl w:ilvl="5">
      <w:numFmt w:val="bullet"/>
      <w:lvlText w:val="•"/>
      <w:lvlJc w:val="left"/>
      <w:pPr>
        <w:ind w:left="6040" w:hanging="360"/>
      </w:pPr>
    </w:lvl>
    <w:lvl w:ilvl="6">
      <w:numFmt w:val="bullet"/>
      <w:lvlText w:val="•"/>
      <w:lvlJc w:val="left"/>
      <w:pPr>
        <w:ind w:left="6980" w:hanging="360"/>
      </w:pPr>
    </w:lvl>
    <w:lvl w:ilvl="7">
      <w:numFmt w:val="bullet"/>
      <w:lvlText w:val="•"/>
      <w:lvlJc w:val="left"/>
      <w:pPr>
        <w:ind w:left="7920" w:hanging="360"/>
      </w:pPr>
    </w:lvl>
    <w:lvl w:ilvl="8">
      <w:numFmt w:val="bullet"/>
      <w:lvlText w:val="•"/>
      <w:lvlJc w:val="left"/>
      <w:pPr>
        <w:ind w:left="8860" w:hanging="360"/>
      </w:pPr>
    </w:lvl>
  </w:abstractNum>
  <w:abstractNum w:abstractNumId="13" w15:restartNumberingAfterBreak="0">
    <w:nsid w:val="0000040F"/>
    <w:multiLevelType w:val="multilevel"/>
    <w:tmpl w:val="00000892"/>
    <w:lvl w:ilvl="0">
      <w:numFmt w:val="bullet"/>
      <w:lvlText w:val="o"/>
      <w:lvlJc w:val="left"/>
      <w:pPr>
        <w:ind w:left="2060" w:hanging="360"/>
      </w:pPr>
      <w:rPr>
        <w:rFonts w:ascii="Courier New" w:hAnsi="Courier New"/>
        <w:b w:val="0"/>
        <w:w w:val="100"/>
        <w:sz w:val="24"/>
      </w:rPr>
    </w:lvl>
    <w:lvl w:ilvl="1">
      <w:numFmt w:val="bullet"/>
      <w:lvlText w:val="•"/>
      <w:lvlJc w:val="left"/>
      <w:pPr>
        <w:ind w:left="2928" w:hanging="360"/>
      </w:pPr>
    </w:lvl>
    <w:lvl w:ilvl="2">
      <w:numFmt w:val="bullet"/>
      <w:lvlText w:val="•"/>
      <w:lvlJc w:val="left"/>
      <w:pPr>
        <w:ind w:left="3796" w:hanging="360"/>
      </w:pPr>
    </w:lvl>
    <w:lvl w:ilvl="3">
      <w:numFmt w:val="bullet"/>
      <w:lvlText w:val="•"/>
      <w:lvlJc w:val="left"/>
      <w:pPr>
        <w:ind w:left="4664" w:hanging="360"/>
      </w:pPr>
    </w:lvl>
    <w:lvl w:ilvl="4">
      <w:numFmt w:val="bullet"/>
      <w:lvlText w:val="•"/>
      <w:lvlJc w:val="left"/>
      <w:pPr>
        <w:ind w:left="5532" w:hanging="360"/>
      </w:pPr>
    </w:lvl>
    <w:lvl w:ilvl="5">
      <w:numFmt w:val="bullet"/>
      <w:lvlText w:val="•"/>
      <w:lvlJc w:val="left"/>
      <w:pPr>
        <w:ind w:left="6400" w:hanging="360"/>
      </w:pPr>
    </w:lvl>
    <w:lvl w:ilvl="6">
      <w:numFmt w:val="bullet"/>
      <w:lvlText w:val="•"/>
      <w:lvlJc w:val="left"/>
      <w:pPr>
        <w:ind w:left="7268" w:hanging="360"/>
      </w:pPr>
    </w:lvl>
    <w:lvl w:ilvl="7">
      <w:numFmt w:val="bullet"/>
      <w:lvlText w:val="•"/>
      <w:lvlJc w:val="left"/>
      <w:pPr>
        <w:ind w:left="8136" w:hanging="360"/>
      </w:pPr>
    </w:lvl>
    <w:lvl w:ilvl="8">
      <w:numFmt w:val="bullet"/>
      <w:lvlText w:val="•"/>
      <w:lvlJc w:val="left"/>
      <w:pPr>
        <w:ind w:left="9004" w:hanging="360"/>
      </w:pPr>
    </w:lvl>
  </w:abstractNum>
  <w:abstractNum w:abstractNumId="14" w15:restartNumberingAfterBreak="0">
    <w:nsid w:val="00000410"/>
    <w:multiLevelType w:val="multilevel"/>
    <w:tmpl w:val="00000893"/>
    <w:lvl w:ilvl="0">
      <w:numFmt w:val="bullet"/>
      <w:lvlText w:val="▪"/>
      <w:lvlJc w:val="left"/>
      <w:pPr>
        <w:ind w:left="1105" w:hanging="128"/>
      </w:pPr>
      <w:rPr>
        <w:rFonts w:ascii="Calibri" w:hAnsi="Calibri"/>
        <w:b w:val="0"/>
        <w:w w:val="99"/>
        <w:sz w:val="22"/>
      </w:rPr>
    </w:lvl>
    <w:lvl w:ilvl="1">
      <w:numFmt w:val="bullet"/>
      <w:lvlText w:val="•"/>
      <w:lvlJc w:val="left"/>
      <w:pPr>
        <w:ind w:left="1100" w:hanging="128"/>
      </w:pPr>
    </w:lvl>
    <w:lvl w:ilvl="2">
      <w:numFmt w:val="bullet"/>
      <w:lvlText w:val="•"/>
      <w:lvlJc w:val="left"/>
      <w:pPr>
        <w:ind w:left="2171" w:hanging="128"/>
      </w:pPr>
    </w:lvl>
    <w:lvl w:ilvl="3">
      <w:numFmt w:val="bullet"/>
      <w:lvlText w:val="•"/>
      <w:lvlJc w:val="left"/>
      <w:pPr>
        <w:ind w:left="3242" w:hanging="128"/>
      </w:pPr>
    </w:lvl>
    <w:lvl w:ilvl="4">
      <w:numFmt w:val="bullet"/>
      <w:lvlText w:val="•"/>
      <w:lvlJc w:val="left"/>
      <w:pPr>
        <w:ind w:left="4313" w:hanging="128"/>
      </w:pPr>
    </w:lvl>
    <w:lvl w:ilvl="5">
      <w:numFmt w:val="bullet"/>
      <w:lvlText w:val="•"/>
      <w:lvlJc w:val="left"/>
      <w:pPr>
        <w:ind w:left="5384" w:hanging="128"/>
      </w:pPr>
    </w:lvl>
    <w:lvl w:ilvl="6">
      <w:numFmt w:val="bullet"/>
      <w:lvlText w:val="•"/>
      <w:lvlJc w:val="left"/>
      <w:pPr>
        <w:ind w:left="6455" w:hanging="128"/>
      </w:pPr>
    </w:lvl>
    <w:lvl w:ilvl="7">
      <w:numFmt w:val="bullet"/>
      <w:lvlText w:val="•"/>
      <w:lvlJc w:val="left"/>
      <w:pPr>
        <w:ind w:left="7526" w:hanging="128"/>
      </w:pPr>
    </w:lvl>
    <w:lvl w:ilvl="8">
      <w:numFmt w:val="bullet"/>
      <w:lvlText w:val="•"/>
      <w:lvlJc w:val="left"/>
      <w:pPr>
        <w:ind w:left="8597" w:hanging="128"/>
      </w:pPr>
    </w:lvl>
  </w:abstractNum>
  <w:abstractNum w:abstractNumId="15" w15:restartNumberingAfterBreak="0">
    <w:nsid w:val="00000411"/>
    <w:multiLevelType w:val="multilevel"/>
    <w:tmpl w:val="00000894"/>
    <w:lvl w:ilvl="0">
      <w:start w:val="1"/>
      <w:numFmt w:val="decimal"/>
      <w:lvlText w:val="%1."/>
      <w:lvlJc w:val="left"/>
      <w:pPr>
        <w:ind w:left="977" w:hanging="221"/>
      </w:pPr>
      <w:rPr>
        <w:rFonts w:ascii="Times New Roman" w:hAnsi="Times New Roman" w:cs="Times New Roman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1956" w:hanging="221"/>
      </w:pPr>
    </w:lvl>
    <w:lvl w:ilvl="2">
      <w:numFmt w:val="bullet"/>
      <w:lvlText w:val="•"/>
      <w:lvlJc w:val="left"/>
      <w:pPr>
        <w:ind w:left="2932" w:hanging="221"/>
      </w:pPr>
    </w:lvl>
    <w:lvl w:ilvl="3">
      <w:numFmt w:val="bullet"/>
      <w:lvlText w:val="•"/>
      <w:lvlJc w:val="left"/>
      <w:pPr>
        <w:ind w:left="3908" w:hanging="221"/>
      </w:pPr>
    </w:lvl>
    <w:lvl w:ilvl="4">
      <w:numFmt w:val="bullet"/>
      <w:lvlText w:val="•"/>
      <w:lvlJc w:val="left"/>
      <w:pPr>
        <w:ind w:left="4884" w:hanging="221"/>
      </w:pPr>
    </w:lvl>
    <w:lvl w:ilvl="5">
      <w:numFmt w:val="bullet"/>
      <w:lvlText w:val="•"/>
      <w:lvlJc w:val="left"/>
      <w:pPr>
        <w:ind w:left="5860" w:hanging="221"/>
      </w:pPr>
    </w:lvl>
    <w:lvl w:ilvl="6">
      <w:numFmt w:val="bullet"/>
      <w:lvlText w:val="•"/>
      <w:lvlJc w:val="left"/>
      <w:pPr>
        <w:ind w:left="6836" w:hanging="221"/>
      </w:pPr>
    </w:lvl>
    <w:lvl w:ilvl="7">
      <w:numFmt w:val="bullet"/>
      <w:lvlText w:val="•"/>
      <w:lvlJc w:val="left"/>
      <w:pPr>
        <w:ind w:left="7812" w:hanging="221"/>
      </w:pPr>
    </w:lvl>
    <w:lvl w:ilvl="8">
      <w:numFmt w:val="bullet"/>
      <w:lvlText w:val="•"/>
      <w:lvlJc w:val="left"/>
      <w:pPr>
        <w:ind w:left="8788" w:hanging="221"/>
      </w:pPr>
    </w:lvl>
  </w:abstractNum>
  <w:abstractNum w:abstractNumId="16" w15:restartNumberingAfterBreak="0">
    <w:nsid w:val="00000412"/>
    <w:multiLevelType w:val="multilevel"/>
    <w:tmpl w:val="00000895"/>
    <w:lvl w:ilvl="0">
      <w:numFmt w:val="bullet"/>
      <w:lvlText w:val="□"/>
      <w:lvlJc w:val="left"/>
      <w:pPr>
        <w:ind w:left="1186" w:hanging="209"/>
      </w:pPr>
      <w:rPr>
        <w:rFonts w:ascii="Microsoft JhengHei" w:eastAsia="Microsoft JhengHei"/>
        <w:b w:val="0"/>
        <w:w w:val="106"/>
        <w:sz w:val="22"/>
      </w:rPr>
    </w:lvl>
    <w:lvl w:ilvl="1">
      <w:numFmt w:val="bullet"/>
      <w:lvlText w:val="•"/>
      <w:lvlJc w:val="left"/>
      <w:pPr>
        <w:ind w:left="2136" w:hanging="209"/>
      </w:pPr>
    </w:lvl>
    <w:lvl w:ilvl="2">
      <w:numFmt w:val="bullet"/>
      <w:lvlText w:val="•"/>
      <w:lvlJc w:val="left"/>
      <w:pPr>
        <w:ind w:left="3092" w:hanging="209"/>
      </w:pPr>
    </w:lvl>
    <w:lvl w:ilvl="3">
      <w:numFmt w:val="bullet"/>
      <w:lvlText w:val="•"/>
      <w:lvlJc w:val="left"/>
      <w:pPr>
        <w:ind w:left="4048" w:hanging="209"/>
      </w:pPr>
    </w:lvl>
    <w:lvl w:ilvl="4">
      <w:numFmt w:val="bullet"/>
      <w:lvlText w:val="•"/>
      <w:lvlJc w:val="left"/>
      <w:pPr>
        <w:ind w:left="5004" w:hanging="209"/>
      </w:pPr>
    </w:lvl>
    <w:lvl w:ilvl="5">
      <w:numFmt w:val="bullet"/>
      <w:lvlText w:val="•"/>
      <w:lvlJc w:val="left"/>
      <w:pPr>
        <w:ind w:left="5960" w:hanging="209"/>
      </w:pPr>
    </w:lvl>
    <w:lvl w:ilvl="6">
      <w:numFmt w:val="bullet"/>
      <w:lvlText w:val="•"/>
      <w:lvlJc w:val="left"/>
      <w:pPr>
        <w:ind w:left="6916" w:hanging="209"/>
      </w:pPr>
    </w:lvl>
    <w:lvl w:ilvl="7">
      <w:numFmt w:val="bullet"/>
      <w:lvlText w:val="•"/>
      <w:lvlJc w:val="left"/>
      <w:pPr>
        <w:ind w:left="7872" w:hanging="209"/>
      </w:pPr>
    </w:lvl>
    <w:lvl w:ilvl="8">
      <w:numFmt w:val="bullet"/>
      <w:lvlText w:val="•"/>
      <w:lvlJc w:val="left"/>
      <w:pPr>
        <w:ind w:left="8828" w:hanging="209"/>
      </w:pPr>
    </w:lvl>
  </w:abstractNum>
  <w:abstractNum w:abstractNumId="17" w15:restartNumberingAfterBreak="0">
    <w:nsid w:val="00000413"/>
    <w:multiLevelType w:val="multilevel"/>
    <w:tmpl w:val="00000896"/>
    <w:lvl w:ilvl="0">
      <w:start w:val="1"/>
      <w:numFmt w:val="decimal"/>
      <w:lvlText w:val="%1"/>
      <w:lvlJc w:val="left"/>
      <w:pPr>
        <w:ind w:left="1309" w:hanging="332"/>
      </w:pPr>
      <w:rPr>
        <w:rFonts w:cs="Times New Roman"/>
      </w:rPr>
    </w:lvl>
    <w:lvl w:ilvl="1">
      <w:start w:val="2"/>
      <w:numFmt w:val="decimal"/>
      <w:lvlText w:val="%1.%2"/>
      <w:lvlJc w:val="left"/>
      <w:pPr>
        <w:ind w:left="1309" w:hanging="332"/>
      </w:pPr>
      <w:rPr>
        <w:rFonts w:ascii="Times New Roman" w:hAnsi="Times New Roman" w:cs="Times New Roman"/>
        <w:b/>
        <w:bCs/>
        <w:i/>
        <w:iCs/>
        <w:w w:val="99"/>
        <w:sz w:val="22"/>
        <w:szCs w:val="22"/>
      </w:rPr>
    </w:lvl>
    <w:lvl w:ilvl="2">
      <w:numFmt w:val="bullet"/>
      <w:lvlText w:val="•"/>
      <w:lvlJc w:val="left"/>
      <w:pPr>
        <w:ind w:left="3188" w:hanging="332"/>
      </w:pPr>
    </w:lvl>
    <w:lvl w:ilvl="3">
      <w:numFmt w:val="bullet"/>
      <w:lvlText w:val="•"/>
      <w:lvlJc w:val="left"/>
      <w:pPr>
        <w:ind w:left="4132" w:hanging="332"/>
      </w:pPr>
    </w:lvl>
    <w:lvl w:ilvl="4">
      <w:numFmt w:val="bullet"/>
      <w:lvlText w:val="•"/>
      <w:lvlJc w:val="left"/>
      <w:pPr>
        <w:ind w:left="5076" w:hanging="332"/>
      </w:pPr>
    </w:lvl>
    <w:lvl w:ilvl="5">
      <w:numFmt w:val="bullet"/>
      <w:lvlText w:val="•"/>
      <w:lvlJc w:val="left"/>
      <w:pPr>
        <w:ind w:left="6020" w:hanging="332"/>
      </w:pPr>
    </w:lvl>
    <w:lvl w:ilvl="6">
      <w:numFmt w:val="bullet"/>
      <w:lvlText w:val="•"/>
      <w:lvlJc w:val="left"/>
      <w:pPr>
        <w:ind w:left="6964" w:hanging="332"/>
      </w:pPr>
    </w:lvl>
    <w:lvl w:ilvl="7">
      <w:numFmt w:val="bullet"/>
      <w:lvlText w:val="•"/>
      <w:lvlJc w:val="left"/>
      <w:pPr>
        <w:ind w:left="7908" w:hanging="332"/>
      </w:pPr>
    </w:lvl>
    <w:lvl w:ilvl="8">
      <w:numFmt w:val="bullet"/>
      <w:lvlText w:val="•"/>
      <w:lvlJc w:val="left"/>
      <w:pPr>
        <w:ind w:left="8852" w:hanging="332"/>
      </w:pPr>
    </w:lvl>
  </w:abstractNum>
  <w:abstractNum w:abstractNumId="18" w15:restartNumberingAfterBreak="0">
    <w:nsid w:val="00000414"/>
    <w:multiLevelType w:val="multilevel"/>
    <w:tmpl w:val="00000897"/>
    <w:lvl w:ilvl="0">
      <w:start w:val="3"/>
      <w:numFmt w:val="decimal"/>
      <w:lvlText w:val="%1"/>
      <w:lvlJc w:val="left"/>
      <w:pPr>
        <w:ind w:left="1473" w:hanging="496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473" w:hanging="49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73" w:hanging="496"/>
      </w:pPr>
      <w:rPr>
        <w:rFonts w:ascii="Times New Roman" w:hAnsi="Times New Roman" w:cs="Times New Roman"/>
        <w:b w:val="0"/>
        <w:bCs w:val="0"/>
        <w:w w:val="99"/>
        <w:sz w:val="22"/>
        <w:szCs w:val="22"/>
      </w:rPr>
    </w:lvl>
    <w:lvl w:ilvl="3">
      <w:numFmt w:val="bullet"/>
      <w:lvlText w:val="•"/>
      <w:lvlJc w:val="left"/>
      <w:pPr>
        <w:ind w:left="4258" w:hanging="496"/>
      </w:pPr>
    </w:lvl>
    <w:lvl w:ilvl="4">
      <w:numFmt w:val="bullet"/>
      <w:lvlText w:val="•"/>
      <w:lvlJc w:val="left"/>
      <w:pPr>
        <w:ind w:left="5184" w:hanging="496"/>
      </w:pPr>
    </w:lvl>
    <w:lvl w:ilvl="5">
      <w:numFmt w:val="bullet"/>
      <w:lvlText w:val="•"/>
      <w:lvlJc w:val="left"/>
      <w:pPr>
        <w:ind w:left="6110" w:hanging="496"/>
      </w:pPr>
    </w:lvl>
    <w:lvl w:ilvl="6">
      <w:numFmt w:val="bullet"/>
      <w:lvlText w:val="•"/>
      <w:lvlJc w:val="left"/>
      <w:pPr>
        <w:ind w:left="7036" w:hanging="496"/>
      </w:pPr>
    </w:lvl>
    <w:lvl w:ilvl="7">
      <w:numFmt w:val="bullet"/>
      <w:lvlText w:val="•"/>
      <w:lvlJc w:val="left"/>
      <w:pPr>
        <w:ind w:left="7962" w:hanging="496"/>
      </w:pPr>
    </w:lvl>
    <w:lvl w:ilvl="8">
      <w:numFmt w:val="bullet"/>
      <w:lvlText w:val="•"/>
      <w:lvlJc w:val="left"/>
      <w:pPr>
        <w:ind w:left="8888" w:hanging="496"/>
      </w:pPr>
    </w:lvl>
  </w:abstractNum>
  <w:abstractNum w:abstractNumId="19" w15:restartNumberingAfterBreak="0">
    <w:nsid w:val="00000415"/>
    <w:multiLevelType w:val="multilevel"/>
    <w:tmpl w:val="00000898"/>
    <w:lvl w:ilvl="0">
      <w:start w:val="1"/>
      <w:numFmt w:val="lowerLetter"/>
      <w:lvlText w:val="%1."/>
      <w:lvlJc w:val="left"/>
      <w:pPr>
        <w:ind w:left="827" w:hanging="208"/>
      </w:pPr>
      <w:rPr>
        <w:rFonts w:ascii="Times New Roman" w:hAnsi="Times New Roman" w:cs="Times New Roman"/>
        <w:b w:val="0"/>
        <w:bCs w:val="0"/>
        <w:spacing w:val="-1"/>
        <w:w w:val="99"/>
        <w:sz w:val="22"/>
        <w:szCs w:val="22"/>
      </w:rPr>
    </w:lvl>
    <w:lvl w:ilvl="1">
      <w:numFmt w:val="bullet"/>
      <w:lvlText w:val="•"/>
      <w:lvlJc w:val="left"/>
      <w:pPr>
        <w:ind w:left="1812" w:hanging="208"/>
      </w:pPr>
    </w:lvl>
    <w:lvl w:ilvl="2">
      <w:numFmt w:val="bullet"/>
      <w:lvlText w:val="•"/>
      <w:lvlJc w:val="left"/>
      <w:pPr>
        <w:ind w:left="2804" w:hanging="208"/>
      </w:pPr>
    </w:lvl>
    <w:lvl w:ilvl="3">
      <w:numFmt w:val="bullet"/>
      <w:lvlText w:val="•"/>
      <w:lvlJc w:val="left"/>
      <w:pPr>
        <w:ind w:left="3796" w:hanging="208"/>
      </w:pPr>
    </w:lvl>
    <w:lvl w:ilvl="4">
      <w:numFmt w:val="bullet"/>
      <w:lvlText w:val="•"/>
      <w:lvlJc w:val="left"/>
      <w:pPr>
        <w:ind w:left="4788" w:hanging="208"/>
      </w:pPr>
    </w:lvl>
    <w:lvl w:ilvl="5">
      <w:numFmt w:val="bullet"/>
      <w:lvlText w:val="•"/>
      <w:lvlJc w:val="left"/>
      <w:pPr>
        <w:ind w:left="5780" w:hanging="208"/>
      </w:pPr>
    </w:lvl>
    <w:lvl w:ilvl="6">
      <w:numFmt w:val="bullet"/>
      <w:lvlText w:val="•"/>
      <w:lvlJc w:val="left"/>
      <w:pPr>
        <w:ind w:left="6772" w:hanging="208"/>
      </w:pPr>
    </w:lvl>
    <w:lvl w:ilvl="7">
      <w:numFmt w:val="bullet"/>
      <w:lvlText w:val="•"/>
      <w:lvlJc w:val="left"/>
      <w:pPr>
        <w:ind w:left="7764" w:hanging="208"/>
      </w:pPr>
    </w:lvl>
    <w:lvl w:ilvl="8">
      <w:numFmt w:val="bullet"/>
      <w:lvlText w:val="•"/>
      <w:lvlJc w:val="left"/>
      <w:pPr>
        <w:ind w:left="8756" w:hanging="208"/>
      </w:pPr>
    </w:lvl>
  </w:abstractNum>
  <w:abstractNum w:abstractNumId="20" w15:restartNumberingAfterBreak="0">
    <w:nsid w:val="00000416"/>
    <w:multiLevelType w:val="multilevel"/>
    <w:tmpl w:val="00000899"/>
    <w:lvl w:ilvl="0">
      <w:start w:val="1"/>
      <w:numFmt w:val="lowerLetter"/>
      <w:lvlText w:val="%1)"/>
      <w:lvlJc w:val="left"/>
      <w:pPr>
        <w:ind w:left="980" w:hanging="360"/>
      </w:pPr>
      <w:rPr>
        <w:rFonts w:ascii="Times New Roman" w:hAnsi="Times New Roman" w:cs="Times New Roman"/>
        <w:b w:val="0"/>
        <w:bCs w:val="0"/>
        <w:spacing w:val="-7"/>
        <w:w w:val="100"/>
        <w:sz w:val="24"/>
        <w:szCs w:val="24"/>
      </w:rPr>
    </w:lvl>
    <w:lvl w:ilvl="1">
      <w:numFmt w:val="bullet"/>
      <w:lvlText w:val="•"/>
      <w:lvlJc w:val="left"/>
      <w:pPr>
        <w:ind w:left="1956" w:hanging="360"/>
      </w:pPr>
    </w:lvl>
    <w:lvl w:ilvl="2">
      <w:numFmt w:val="bullet"/>
      <w:lvlText w:val="•"/>
      <w:lvlJc w:val="left"/>
      <w:pPr>
        <w:ind w:left="2932" w:hanging="360"/>
      </w:pPr>
    </w:lvl>
    <w:lvl w:ilvl="3">
      <w:numFmt w:val="bullet"/>
      <w:lvlText w:val="•"/>
      <w:lvlJc w:val="left"/>
      <w:pPr>
        <w:ind w:left="3908" w:hanging="360"/>
      </w:pPr>
    </w:lvl>
    <w:lvl w:ilvl="4">
      <w:numFmt w:val="bullet"/>
      <w:lvlText w:val="•"/>
      <w:lvlJc w:val="left"/>
      <w:pPr>
        <w:ind w:left="4884" w:hanging="360"/>
      </w:pPr>
    </w:lvl>
    <w:lvl w:ilvl="5">
      <w:numFmt w:val="bullet"/>
      <w:lvlText w:val="•"/>
      <w:lvlJc w:val="left"/>
      <w:pPr>
        <w:ind w:left="5860" w:hanging="360"/>
      </w:pPr>
    </w:lvl>
    <w:lvl w:ilvl="6">
      <w:numFmt w:val="bullet"/>
      <w:lvlText w:val="•"/>
      <w:lvlJc w:val="left"/>
      <w:pPr>
        <w:ind w:left="6836" w:hanging="360"/>
      </w:pPr>
    </w:lvl>
    <w:lvl w:ilvl="7">
      <w:numFmt w:val="bullet"/>
      <w:lvlText w:val="•"/>
      <w:lvlJc w:val="left"/>
      <w:pPr>
        <w:ind w:left="7812" w:hanging="360"/>
      </w:pPr>
    </w:lvl>
    <w:lvl w:ilvl="8">
      <w:numFmt w:val="bullet"/>
      <w:lvlText w:val="•"/>
      <w:lvlJc w:val="left"/>
      <w:pPr>
        <w:ind w:left="8788" w:hanging="360"/>
      </w:pPr>
    </w:lvl>
  </w:abstractNum>
  <w:abstractNum w:abstractNumId="21" w15:restartNumberingAfterBreak="0">
    <w:nsid w:val="109F45A9"/>
    <w:multiLevelType w:val="hybridMultilevel"/>
    <w:tmpl w:val="5816D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832AA6"/>
    <w:multiLevelType w:val="hybridMultilevel"/>
    <w:tmpl w:val="3550CB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14E72223"/>
    <w:multiLevelType w:val="multilevel"/>
    <w:tmpl w:val="11AA2238"/>
    <w:lvl w:ilvl="0">
      <w:start w:val="1"/>
      <w:numFmt w:val="upperRoman"/>
      <w:suff w:val="space"/>
      <w:lvlText w:val="Section %1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suff w:val="nothing"/>
      <w:lvlText w:val="Section I%2"/>
      <w:lvlJc w:val="left"/>
      <w:pPr>
        <w:ind w:left="720" w:firstLine="0"/>
      </w:pPr>
      <w:rPr>
        <w:rFonts w:hint="default"/>
      </w:rPr>
    </w:lvl>
    <w:lvl w:ilvl="2">
      <w:start w:val="1"/>
      <w:numFmt w:val="upperRoman"/>
      <w:suff w:val="nothing"/>
      <w:lvlText w:val="Section II%3"/>
      <w:lvlJc w:val="left"/>
      <w:pPr>
        <w:ind w:left="0" w:firstLine="0"/>
      </w:pPr>
      <w:rPr>
        <w:rFonts w:hint="default"/>
      </w:rPr>
    </w:lvl>
    <w:lvl w:ilvl="3">
      <w:start w:val="1"/>
      <w:numFmt w:val="upperRoman"/>
      <w:suff w:val="nothing"/>
      <w:lvlText w:val="Section %4V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Section V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Section VI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Section VII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Section VIII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Section IX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19632348"/>
    <w:multiLevelType w:val="multilevel"/>
    <w:tmpl w:val="7DFC9208"/>
    <w:styleLink w:val="Style1"/>
    <w:lvl w:ilvl="0">
      <w:start w:val="1"/>
      <w:numFmt w:val="upperRoman"/>
      <w:suff w:val="space"/>
      <w:lvlText w:val="Section %1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suff w:val="nothing"/>
      <w:lvlText w:val="Section I%2"/>
      <w:lvlJc w:val="left"/>
      <w:pPr>
        <w:ind w:left="720" w:firstLine="0"/>
      </w:pPr>
      <w:rPr>
        <w:rFonts w:hint="default"/>
      </w:rPr>
    </w:lvl>
    <w:lvl w:ilvl="2">
      <w:start w:val="1"/>
      <w:numFmt w:val="upperRoman"/>
      <w:suff w:val="nothing"/>
      <w:lvlText w:val="Section II%3"/>
      <w:lvlJc w:val="left"/>
      <w:pPr>
        <w:ind w:left="0" w:firstLine="0"/>
      </w:pPr>
      <w:rPr>
        <w:rFonts w:hint="default"/>
      </w:rPr>
    </w:lvl>
    <w:lvl w:ilvl="3">
      <w:start w:val="1"/>
      <w:numFmt w:val="upperRoman"/>
      <w:suff w:val="nothing"/>
      <w:lvlText w:val="Section %4V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Section V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Section VI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Section VII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Section VIII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Section IX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1EDE7306"/>
    <w:multiLevelType w:val="multilevel"/>
    <w:tmpl w:val="7DFC9208"/>
    <w:numStyleLink w:val="Style1"/>
  </w:abstractNum>
  <w:abstractNum w:abstractNumId="26" w15:restartNumberingAfterBreak="0">
    <w:nsid w:val="26F70C7C"/>
    <w:multiLevelType w:val="hybridMultilevel"/>
    <w:tmpl w:val="C0D074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B1F51C4"/>
    <w:multiLevelType w:val="hybridMultilevel"/>
    <w:tmpl w:val="0F546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DA0454"/>
    <w:multiLevelType w:val="hybridMultilevel"/>
    <w:tmpl w:val="6F08FE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58C4FE1"/>
    <w:multiLevelType w:val="hybridMultilevel"/>
    <w:tmpl w:val="EA28C9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37194D"/>
    <w:multiLevelType w:val="multilevel"/>
    <w:tmpl w:val="CC3482B8"/>
    <w:lvl w:ilvl="0">
      <w:start w:val="1"/>
      <w:numFmt w:val="none"/>
      <w:pStyle w:val="Heading1"/>
      <w:suff w:val="space"/>
      <w:lvlText w:val="Section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3"/>
      <w:suff w:val="nothing"/>
      <w:lvlText w:val="Table of Contents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523E6ABF"/>
    <w:multiLevelType w:val="hybridMultilevel"/>
    <w:tmpl w:val="D87A66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F43A15"/>
    <w:multiLevelType w:val="hybridMultilevel"/>
    <w:tmpl w:val="D7EADD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24651F1"/>
    <w:multiLevelType w:val="multilevel"/>
    <w:tmpl w:val="E5743A9C"/>
    <w:lvl w:ilvl="0">
      <w:start w:val="1"/>
      <w:numFmt w:val="none"/>
      <w:isLgl/>
      <w:suff w:val="space"/>
      <w:lvlText w:val="i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suff w:val="nothing"/>
      <w:lvlText w:val="Section %2"/>
      <w:lvlJc w:val="left"/>
      <w:pPr>
        <w:ind w:left="0" w:firstLine="0"/>
      </w:pPr>
      <w:rPr>
        <w:rFonts w:hint="default"/>
      </w:rPr>
    </w:lvl>
    <w:lvl w:ilvl="2">
      <w:start w:val="1"/>
      <w:numFmt w:val="upperRoman"/>
      <w:suff w:val="nothing"/>
      <w:lvlText w:val="Section I%3"/>
      <w:lvlJc w:val="left"/>
      <w:pPr>
        <w:ind w:left="0" w:firstLine="0"/>
      </w:pPr>
      <w:rPr>
        <w:rFonts w:hint="default"/>
      </w:rPr>
    </w:lvl>
    <w:lvl w:ilvl="3">
      <w:start w:val="1"/>
      <w:numFmt w:val="upperRoman"/>
      <w:suff w:val="nothing"/>
      <w:lvlText w:val="Section %4II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Section IV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Section V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Section VI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Section VII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Section VIII"/>
      <w:lvlJc w:val="left"/>
      <w:pPr>
        <w:ind w:left="0" w:firstLine="0"/>
      </w:pPr>
      <w:rPr>
        <w:rFonts w:hint="default"/>
      </w:rPr>
    </w:lvl>
  </w:abstractNum>
  <w:abstractNum w:abstractNumId="34" w15:restartNumberingAfterBreak="0">
    <w:nsid w:val="690E1A1A"/>
    <w:multiLevelType w:val="multilevel"/>
    <w:tmpl w:val="7DFC9208"/>
    <w:numStyleLink w:val="Style1"/>
  </w:abstractNum>
  <w:abstractNum w:abstractNumId="35" w15:restartNumberingAfterBreak="0">
    <w:nsid w:val="72D9331F"/>
    <w:multiLevelType w:val="hybridMultilevel"/>
    <w:tmpl w:val="B1FC7F0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1D7E12"/>
    <w:multiLevelType w:val="hybridMultilevel"/>
    <w:tmpl w:val="BE3214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CA47721"/>
    <w:multiLevelType w:val="multilevel"/>
    <w:tmpl w:val="E5A2331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0"/>
  </w:num>
  <w:num w:numId="2">
    <w:abstractNumId w:val="19"/>
  </w:num>
  <w:num w:numId="3">
    <w:abstractNumId w:val="18"/>
  </w:num>
  <w:num w:numId="4">
    <w:abstractNumId w:val="17"/>
  </w:num>
  <w:num w:numId="5">
    <w:abstractNumId w:val="16"/>
  </w:num>
  <w:num w:numId="6">
    <w:abstractNumId w:val="15"/>
  </w:num>
  <w:num w:numId="7">
    <w:abstractNumId w:val="14"/>
  </w:num>
  <w:num w:numId="8">
    <w:abstractNumId w:val="13"/>
  </w:num>
  <w:num w:numId="9">
    <w:abstractNumId w:val="12"/>
  </w:num>
  <w:num w:numId="10">
    <w:abstractNumId w:val="11"/>
  </w:num>
  <w:num w:numId="11">
    <w:abstractNumId w:val="10"/>
  </w:num>
  <w:num w:numId="12">
    <w:abstractNumId w:val="9"/>
  </w:num>
  <w:num w:numId="13">
    <w:abstractNumId w:val="8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32"/>
  </w:num>
  <w:num w:numId="23">
    <w:abstractNumId w:val="28"/>
  </w:num>
  <w:num w:numId="24">
    <w:abstractNumId w:val="26"/>
  </w:num>
  <w:num w:numId="25">
    <w:abstractNumId w:val="27"/>
  </w:num>
  <w:num w:numId="26">
    <w:abstractNumId w:val="31"/>
  </w:num>
  <w:num w:numId="27">
    <w:abstractNumId w:val="29"/>
  </w:num>
  <w:num w:numId="28">
    <w:abstractNumId w:val="36"/>
  </w:num>
  <w:num w:numId="29">
    <w:abstractNumId w:val="21"/>
  </w:num>
  <w:num w:numId="30">
    <w:abstractNumId w:val="22"/>
  </w:num>
  <w:num w:numId="31">
    <w:abstractNumId w:val="37"/>
  </w:num>
  <w:num w:numId="32">
    <w:abstractNumId w:val="23"/>
  </w:num>
  <w:num w:numId="33">
    <w:abstractNumId w:val="35"/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  <w:num w:numId="36">
    <w:abstractNumId w:val="34"/>
  </w:num>
  <w:num w:numId="37">
    <w:abstractNumId w:val="24"/>
  </w:num>
  <w:num w:numId="38">
    <w:abstractNumId w:val="30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35A"/>
    <w:rsid w:val="00000528"/>
    <w:rsid w:val="00000F77"/>
    <w:rsid w:val="00010153"/>
    <w:rsid w:val="000155D7"/>
    <w:rsid w:val="000208F3"/>
    <w:rsid w:val="00020C85"/>
    <w:rsid w:val="00021192"/>
    <w:rsid w:val="00043432"/>
    <w:rsid w:val="00083966"/>
    <w:rsid w:val="00084F4A"/>
    <w:rsid w:val="00087FFA"/>
    <w:rsid w:val="00093E12"/>
    <w:rsid w:val="000A1226"/>
    <w:rsid w:val="000B5F11"/>
    <w:rsid w:val="000D6161"/>
    <w:rsid w:val="000E492E"/>
    <w:rsid w:val="000F5A5E"/>
    <w:rsid w:val="000F7E7D"/>
    <w:rsid w:val="00100AE6"/>
    <w:rsid w:val="001150BC"/>
    <w:rsid w:val="0012431D"/>
    <w:rsid w:val="0013109D"/>
    <w:rsid w:val="001425AA"/>
    <w:rsid w:val="00150AB3"/>
    <w:rsid w:val="00151C1F"/>
    <w:rsid w:val="00154661"/>
    <w:rsid w:val="0016140F"/>
    <w:rsid w:val="00162775"/>
    <w:rsid w:val="00170883"/>
    <w:rsid w:val="001832B8"/>
    <w:rsid w:val="001A14A8"/>
    <w:rsid w:val="001A6FC4"/>
    <w:rsid w:val="001C4011"/>
    <w:rsid w:val="001D2FE0"/>
    <w:rsid w:val="001E714E"/>
    <w:rsid w:val="001F1703"/>
    <w:rsid w:val="001F35D6"/>
    <w:rsid w:val="001F7774"/>
    <w:rsid w:val="001F7BAC"/>
    <w:rsid w:val="002009DD"/>
    <w:rsid w:val="00203A10"/>
    <w:rsid w:val="0020598C"/>
    <w:rsid w:val="00210EB1"/>
    <w:rsid w:val="00216532"/>
    <w:rsid w:val="002318C1"/>
    <w:rsid w:val="002608E2"/>
    <w:rsid w:val="00262C37"/>
    <w:rsid w:val="00294759"/>
    <w:rsid w:val="002A2D4A"/>
    <w:rsid w:val="002A71E7"/>
    <w:rsid w:val="002B4C1D"/>
    <w:rsid w:val="002B522F"/>
    <w:rsid w:val="002C3D06"/>
    <w:rsid w:val="002D06BC"/>
    <w:rsid w:val="002E132D"/>
    <w:rsid w:val="002F0504"/>
    <w:rsid w:val="00301E13"/>
    <w:rsid w:val="00303A7C"/>
    <w:rsid w:val="00311282"/>
    <w:rsid w:val="003305FD"/>
    <w:rsid w:val="0033153B"/>
    <w:rsid w:val="0035520C"/>
    <w:rsid w:val="0036426C"/>
    <w:rsid w:val="00366A39"/>
    <w:rsid w:val="00382436"/>
    <w:rsid w:val="00383BB7"/>
    <w:rsid w:val="003871E1"/>
    <w:rsid w:val="003C2317"/>
    <w:rsid w:val="003C371C"/>
    <w:rsid w:val="003D0E9B"/>
    <w:rsid w:val="003E11AD"/>
    <w:rsid w:val="003E76CF"/>
    <w:rsid w:val="003F10D6"/>
    <w:rsid w:val="003F6468"/>
    <w:rsid w:val="004013E5"/>
    <w:rsid w:val="00403F2A"/>
    <w:rsid w:val="0041636B"/>
    <w:rsid w:val="00435741"/>
    <w:rsid w:val="00485C72"/>
    <w:rsid w:val="004879B8"/>
    <w:rsid w:val="00496F53"/>
    <w:rsid w:val="004C77D4"/>
    <w:rsid w:val="004D5E7D"/>
    <w:rsid w:val="004E068C"/>
    <w:rsid w:val="004F5EFE"/>
    <w:rsid w:val="00516499"/>
    <w:rsid w:val="00530FA3"/>
    <w:rsid w:val="005350CC"/>
    <w:rsid w:val="00542D58"/>
    <w:rsid w:val="00544698"/>
    <w:rsid w:val="005518C3"/>
    <w:rsid w:val="00553288"/>
    <w:rsid w:val="005564A0"/>
    <w:rsid w:val="00557C8A"/>
    <w:rsid w:val="00564246"/>
    <w:rsid w:val="00587AC6"/>
    <w:rsid w:val="005A715D"/>
    <w:rsid w:val="005B7247"/>
    <w:rsid w:val="005C1547"/>
    <w:rsid w:val="005C6888"/>
    <w:rsid w:val="005E63F9"/>
    <w:rsid w:val="006053F8"/>
    <w:rsid w:val="00614706"/>
    <w:rsid w:val="006167E8"/>
    <w:rsid w:val="00625843"/>
    <w:rsid w:val="006273F5"/>
    <w:rsid w:val="0064091D"/>
    <w:rsid w:val="00653043"/>
    <w:rsid w:val="00683167"/>
    <w:rsid w:val="006841C9"/>
    <w:rsid w:val="006B103C"/>
    <w:rsid w:val="006B7436"/>
    <w:rsid w:val="006B7BEC"/>
    <w:rsid w:val="006E763E"/>
    <w:rsid w:val="00702C07"/>
    <w:rsid w:val="0071568C"/>
    <w:rsid w:val="0074435A"/>
    <w:rsid w:val="00750AAF"/>
    <w:rsid w:val="00760702"/>
    <w:rsid w:val="00767D46"/>
    <w:rsid w:val="00774DB2"/>
    <w:rsid w:val="0077645A"/>
    <w:rsid w:val="00783E03"/>
    <w:rsid w:val="0078471C"/>
    <w:rsid w:val="00786C0C"/>
    <w:rsid w:val="007A03E1"/>
    <w:rsid w:val="007D73BF"/>
    <w:rsid w:val="007E4D28"/>
    <w:rsid w:val="00801477"/>
    <w:rsid w:val="0080286C"/>
    <w:rsid w:val="0080418E"/>
    <w:rsid w:val="00805DA4"/>
    <w:rsid w:val="00846864"/>
    <w:rsid w:val="008518FC"/>
    <w:rsid w:val="008621DC"/>
    <w:rsid w:val="00883067"/>
    <w:rsid w:val="00884426"/>
    <w:rsid w:val="008925C4"/>
    <w:rsid w:val="00894DC8"/>
    <w:rsid w:val="008B5441"/>
    <w:rsid w:val="008C2B48"/>
    <w:rsid w:val="008E7280"/>
    <w:rsid w:val="00907E9B"/>
    <w:rsid w:val="0092624F"/>
    <w:rsid w:val="009426D9"/>
    <w:rsid w:val="0094363F"/>
    <w:rsid w:val="009451FC"/>
    <w:rsid w:val="009547A0"/>
    <w:rsid w:val="009815CE"/>
    <w:rsid w:val="009822DD"/>
    <w:rsid w:val="009D4B4F"/>
    <w:rsid w:val="009E150E"/>
    <w:rsid w:val="009F4AF4"/>
    <w:rsid w:val="009F5B4D"/>
    <w:rsid w:val="00A01CC0"/>
    <w:rsid w:val="00A06269"/>
    <w:rsid w:val="00A27B1D"/>
    <w:rsid w:val="00A36A92"/>
    <w:rsid w:val="00A403AE"/>
    <w:rsid w:val="00A56383"/>
    <w:rsid w:val="00A81AAE"/>
    <w:rsid w:val="00AE4703"/>
    <w:rsid w:val="00AF0904"/>
    <w:rsid w:val="00B404B8"/>
    <w:rsid w:val="00B45982"/>
    <w:rsid w:val="00B55DC0"/>
    <w:rsid w:val="00B6437D"/>
    <w:rsid w:val="00B672DD"/>
    <w:rsid w:val="00B71694"/>
    <w:rsid w:val="00B933DA"/>
    <w:rsid w:val="00BB4361"/>
    <w:rsid w:val="00BC001B"/>
    <w:rsid w:val="00BE224F"/>
    <w:rsid w:val="00BF75CE"/>
    <w:rsid w:val="00C02048"/>
    <w:rsid w:val="00C14120"/>
    <w:rsid w:val="00C17E04"/>
    <w:rsid w:val="00C209B3"/>
    <w:rsid w:val="00C2142D"/>
    <w:rsid w:val="00C44A94"/>
    <w:rsid w:val="00C62716"/>
    <w:rsid w:val="00C8369E"/>
    <w:rsid w:val="00CA2B57"/>
    <w:rsid w:val="00CA7CD2"/>
    <w:rsid w:val="00CF6010"/>
    <w:rsid w:val="00D06143"/>
    <w:rsid w:val="00D12F5A"/>
    <w:rsid w:val="00D25A2D"/>
    <w:rsid w:val="00D409D5"/>
    <w:rsid w:val="00D436C0"/>
    <w:rsid w:val="00D74603"/>
    <w:rsid w:val="00D87344"/>
    <w:rsid w:val="00DA4795"/>
    <w:rsid w:val="00DB453F"/>
    <w:rsid w:val="00DB52AC"/>
    <w:rsid w:val="00DD0629"/>
    <w:rsid w:val="00DE3BC8"/>
    <w:rsid w:val="00E03F85"/>
    <w:rsid w:val="00E04B02"/>
    <w:rsid w:val="00E15D4B"/>
    <w:rsid w:val="00E16FE6"/>
    <w:rsid w:val="00E30557"/>
    <w:rsid w:val="00E4054A"/>
    <w:rsid w:val="00E47E1A"/>
    <w:rsid w:val="00E505B5"/>
    <w:rsid w:val="00E614EF"/>
    <w:rsid w:val="00E80B86"/>
    <w:rsid w:val="00E82A8E"/>
    <w:rsid w:val="00EB0160"/>
    <w:rsid w:val="00ED4BCB"/>
    <w:rsid w:val="00ED757B"/>
    <w:rsid w:val="00EF2E77"/>
    <w:rsid w:val="00F15C0F"/>
    <w:rsid w:val="00F575CF"/>
    <w:rsid w:val="00F721E1"/>
    <w:rsid w:val="00F83708"/>
    <w:rsid w:val="00F91714"/>
    <w:rsid w:val="00F966B5"/>
    <w:rsid w:val="00FA00E3"/>
    <w:rsid w:val="00FC3691"/>
    <w:rsid w:val="00FD25B1"/>
    <w:rsid w:val="00FE2906"/>
    <w:rsid w:val="00FF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."/>
  <w:listSeparator w:val=","/>
  <w14:docId w14:val="1B8F4C63"/>
  <w14:defaultImageDpi w14:val="96"/>
  <w15:docId w15:val="{885AE91B-01AC-42A5-9358-2F90F9C22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rsid w:val="00A403AE"/>
    <w:pPr>
      <w:numPr>
        <w:numId w:val="38"/>
      </w:numPr>
      <w:outlineLvl w:val="0"/>
    </w:pPr>
    <w:rPr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1"/>
    <w:qFormat/>
    <w:pPr>
      <w:numPr>
        <w:ilvl w:val="1"/>
        <w:numId w:val="38"/>
      </w:numPr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1"/>
    <w:qFormat/>
    <w:pPr>
      <w:numPr>
        <w:ilvl w:val="3"/>
        <w:numId w:val="38"/>
      </w:numPr>
      <w:spacing w:line="253" w:lineRule="exact"/>
      <w:jc w:val="both"/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2142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D757B"/>
    <w:pPr>
      <w:keepNext/>
      <w:keepLines/>
      <w:numPr>
        <w:ilvl w:val="4"/>
        <w:numId w:val="38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D757B"/>
    <w:pPr>
      <w:keepNext/>
      <w:keepLines/>
      <w:numPr>
        <w:ilvl w:val="5"/>
        <w:numId w:val="38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D757B"/>
    <w:pPr>
      <w:keepNext/>
      <w:keepLines/>
      <w:numPr>
        <w:ilvl w:val="6"/>
        <w:numId w:val="38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D757B"/>
    <w:pPr>
      <w:keepNext/>
      <w:keepLines/>
      <w:numPr>
        <w:ilvl w:val="7"/>
        <w:numId w:val="38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D757B"/>
    <w:pPr>
      <w:keepNext/>
      <w:keepLines/>
      <w:numPr>
        <w:ilvl w:val="8"/>
        <w:numId w:val="38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locked/>
    <w:rsid w:val="00A403AE"/>
    <w:rPr>
      <w:rFonts w:ascii="Times New Roman" w:hAnsi="Times New Roman"/>
      <w:b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locked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</w:style>
  <w:style w:type="character" w:customStyle="1" w:styleId="BodyTextChar">
    <w:name w:val="Body Text Char"/>
    <w:link w:val="BodyText"/>
    <w:uiPriority w:val="99"/>
    <w:semiHidden/>
    <w:locked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1"/>
    <w:qFormat/>
    <w:pPr>
      <w:ind w:left="1339" w:hanging="360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  <w:style w:type="character" w:styleId="Hyperlink">
    <w:name w:val="Hyperlink"/>
    <w:uiPriority w:val="99"/>
    <w:unhideWhenUsed/>
    <w:rsid w:val="005B7247"/>
    <w:rPr>
      <w:rFonts w:cs="Times New Roman"/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5B7247"/>
    <w:rPr>
      <w:rFonts w:cs="Times New Roman"/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C371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3C371C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C371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3C371C"/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1614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C2142D"/>
    <w:pPr>
      <w:keepNext/>
      <w:keepLines/>
      <w:widowControl/>
      <w:numPr>
        <w:numId w:val="0"/>
      </w:numPr>
      <w:autoSpaceDE/>
      <w:autoSpaceDN/>
      <w:adjustRightInd/>
      <w:spacing w:before="240" w:line="259" w:lineRule="auto"/>
      <w:outlineLvl w:val="9"/>
    </w:pPr>
    <w:rPr>
      <w:rFonts w:ascii="Calibri Light" w:hAnsi="Calibri Light"/>
      <w:color w:val="2F5496"/>
      <w:sz w:val="32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FA00E3"/>
    <w:pPr>
      <w:spacing w:before="120"/>
      <w:ind w:left="220"/>
    </w:pPr>
    <w:rPr>
      <w:rFonts w:cstheme="minorHAnsi"/>
      <w:b/>
      <w:bCs/>
    </w:rPr>
  </w:style>
  <w:style w:type="paragraph" w:styleId="TOC3">
    <w:name w:val="toc 3"/>
    <w:basedOn w:val="Normal"/>
    <w:next w:val="Normal"/>
    <w:autoRedefine/>
    <w:uiPriority w:val="39"/>
    <w:unhideWhenUsed/>
    <w:rsid w:val="00FA00E3"/>
    <w:pPr>
      <w:ind w:left="440"/>
    </w:pPr>
    <w:rPr>
      <w:rFonts w:cstheme="minorHAnsi"/>
      <w:b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FA00E3"/>
    <w:pPr>
      <w:tabs>
        <w:tab w:val="right" w:leader="dot" w:pos="9350"/>
      </w:tabs>
      <w:spacing w:before="120"/>
    </w:pPr>
    <w:rPr>
      <w:rFonts w:cstheme="minorHAnsi"/>
      <w:b/>
      <w:bCs/>
      <w:iCs/>
      <w:sz w:val="24"/>
      <w:szCs w:val="24"/>
    </w:rPr>
  </w:style>
  <w:style w:type="character" w:customStyle="1" w:styleId="Heading4Char">
    <w:name w:val="Heading 4 Char"/>
    <w:link w:val="Heading4"/>
    <w:uiPriority w:val="9"/>
    <w:rsid w:val="00C2142D"/>
    <w:rPr>
      <w:rFonts w:cs="Times New Roman"/>
      <w:b/>
      <w:bCs/>
      <w:sz w:val="28"/>
      <w:szCs w:val="28"/>
    </w:rPr>
  </w:style>
  <w:style w:type="paragraph" w:styleId="TOC4">
    <w:name w:val="toc 4"/>
    <w:basedOn w:val="Normal"/>
    <w:next w:val="Normal"/>
    <w:autoRedefine/>
    <w:uiPriority w:val="39"/>
    <w:unhideWhenUsed/>
    <w:rsid w:val="00FA00E3"/>
    <w:pPr>
      <w:ind w:left="66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1F7BAC"/>
    <w:pPr>
      <w:ind w:left="88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1F7BAC"/>
    <w:pPr>
      <w:ind w:left="11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1F7BAC"/>
    <w:pPr>
      <w:ind w:left="132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1F7BAC"/>
    <w:pPr>
      <w:ind w:left="154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1F7BAC"/>
    <w:pPr>
      <w:ind w:left="1760"/>
    </w:pPr>
    <w:rPr>
      <w:rFonts w:asciiTheme="minorHAnsi" w:hAnsiTheme="minorHAnsi" w:cstheme="minorHAnsi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D757B"/>
    <w:rPr>
      <w:color w:val="8080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D757B"/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D757B"/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ED757B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D757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D757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Style1">
    <w:name w:val="Style1"/>
    <w:uiPriority w:val="99"/>
    <w:rsid w:val="00614706"/>
    <w:pPr>
      <w:numPr>
        <w:numId w:val="3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5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header" Target="header10.xml"/><Relationship Id="rId39" Type="http://schemas.openxmlformats.org/officeDocument/2006/relationships/header" Target="header19.xml"/><Relationship Id="rId21" Type="http://schemas.openxmlformats.org/officeDocument/2006/relationships/header" Target="header6.xml"/><Relationship Id="rId34" Type="http://schemas.openxmlformats.org/officeDocument/2006/relationships/image" Target="media/image1.emf"/><Relationship Id="rId42" Type="http://schemas.openxmlformats.org/officeDocument/2006/relationships/header" Target="header21.xml"/><Relationship Id="rId47" Type="http://schemas.openxmlformats.org/officeDocument/2006/relationships/header" Target="header25.xml"/><Relationship Id="rId50" Type="http://schemas.openxmlformats.org/officeDocument/2006/relationships/header" Target="header27.xml"/><Relationship Id="rId55" Type="http://schemas.openxmlformats.org/officeDocument/2006/relationships/fontTable" Target="fontTa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9" Type="http://schemas.openxmlformats.org/officeDocument/2006/relationships/header" Target="header12.xml"/><Relationship Id="rId11" Type="http://schemas.openxmlformats.org/officeDocument/2006/relationships/footer" Target="footer1.xml"/><Relationship Id="rId24" Type="http://schemas.openxmlformats.org/officeDocument/2006/relationships/footer" Target="footer6.xml"/><Relationship Id="rId32" Type="http://schemas.openxmlformats.org/officeDocument/2006/relationships/footer" Target="footer8.xml"/><Relationship Id="rId37" Type="http://schemas.openxmlformats.org/officeDocument/2006/relationships/footer" Target="footer9.xml"/><Relationship Id="rId40" Type="http://schemas.openxmlformats.org/officeDocument/2006/relationships/header" Target="header20.xml"/><Relationship Id="rId45" Type="http://schemas.openxmlformats.org/officeDocument/2006/relationships/footer" Target="footer11.xml"/><Relationship Id="rId53" Type="http://schemas.openxmlformats.org/officeDocument/2006/relationships/footer" Target="footer13.xml"/><Relationship Id="rId5" Type="http://schemas.openxmlformats.org/officeDocument/2006/relationships/numbering" Target="numbering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eader" Target="header7.xml"/><Relationship Id="rId27" Type="http://schemas.openxmlformats.org/officeDocument/2006/relationships/header" Target="header11.xml"/><Relationship Id="rId30" Type="http://schemas.openxmlformats.org/officeDocument/2006/relationships/header" Target="header13.xml"/><Relationship Id="rId35" Type="http://schemas.openxmlformats.org/officeDocument/2006/relationships/header" Target="header16.xml"/><Relationship Id="rId43" Type="http://schemas.openxmlformats.org/officeDocument/2006/relationships/header" Target="header22.xml"/><Relationship Id="rId48" Type="http://schemas.openxmlformats.org/officeDocument/2006/relationships/header" Target="header26.xml"/><Relationship Id="rId56" Type="http://schemas.openxmlformats.org/officeDocument/2006/relationships/glossaryDocument" Target="glossary/document.xml"/><Relationship Id="rId8" Type="http://schemas.openxmlformats.org/officeDocument/2006/relationships/webSettings" Target="webSettings.xml"/><Relationship Id="rId51" Type="http://schemas.openxmlformats.org/officeDocument/2006/relationships/header" Target="header28.xml"/><Relationship Id="rId3" Type="http://schemas.openxmlformats.org/officeDocument/2006/relationships/customXml" Target="../customXml/item3.xml"/><Relationship Id="rId12" Type="http://schemas.openxmlformats.org/officeDocument/2006/relationships/header" Target="header1.xml"/><Relationship Id="rId17" Type="http://schemas.openxmlformats.org/officeDocument/2006/relationships/footer" Target="footer4.xml"/><Relationship Id="rId25" Type="http://schemas.openxmlformats.org/officeDocument/2006/relationships/header" Target="header9.xml"/><Relationship Id="rId33" Type="http://schemas.openxmlformats.org/officeDocument/2006/relationships/header" Target="header15.xml"/><Relationship Id="rId38" Type="http://schemas.openxmlformats.org/officeDocument/2006/relationships/header" Target="header18.xml"/><Relationship Id="rId46" Type="http://schemas.openxmlformats.org/officeDocument/2006/relationships/header" Target="header24.xml"/><Relationship Id="rId20" Type="http://schemas.openxmlformats.org/officeDocument/2006/relationships/footer" Target="footer5.xml"/><Relationship Id="rId41" Type="http://schemas.openxmlformats.org/officeDocument/2006/relationships/footer" Target="footer10.xml"/><Relationship Id="rId54" Type="http://schemas.openxmlformats.org/officeDocument/2006/relationships/header" Target="header30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eader" Target="header3.xml"/><Relationship Id="rId23" Type="http://schemas.openxmlformats.org/officeDocument/2006/relationships/header" Target="header8.xml"/><Relationship Id="rId28" Type="http://schemas.openxmlformats.org/officeDocument/2006/relationships/footer" Target="footer7.xml"/><Relationship Id="rId36" Type="http://schemas.openxmlformats.org/officeDocument/2006/relationships/header" Target="header17.xml"/><Relationship Id="rId49" Type="http://schemas.openxmlformats.org/officeDocument/2006/relationships/footer" Target="footer12.xml"/><Relationship Id="rId57" Type="http://schemas.openxmlformats.org/officeDocument/2006/relationships/theme" Target="theme/theme1.xml"/><Relationship Id="rId10" Type="http://schemas.openxmlformats.org/officeDocument/2006/relationships/endnotes" Target="endnotes.xml"/><Relationship Id="rId31" Type="http://schemas.openxmlformats.org/officeDocument/2006/relationships/header" Target="header14.xml"/><Relationship Id="rId44" Type="http://schemas.openxmlformats.org/officeDocument/2006/relationships/header" Target="header23.xml"/><Relationship Id="rId52" Type="http://schemas.openxmlformats.org/officeDocument/2006/relationships/header" Target="header29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258CA-45B0-4BFD-8E36-979649022C44}"/>
      </w:docPartPr>
      <w:docPartBody>
        <w:p w:rsidR="004E092D" w:rsidRDefault="008F628A">
          <w:r w:rsidRPr="00200735">
            <w:rPr>
              <w:rStyle w:val="PlaceholderText"/>
            </w:rPr>
            <w:t>Choose an item.</w:t>
          </w:r>
        </w:p>
      </w:docPartBody>
    </w:docPart>
    <w:docPart>
      <w:docPartPr>
        <w:name w:val="F1E9B52FFE984DF1AF58637C01622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5C0B8-843B-4A22-9AF1-8F022E155B96}"/>
      </w:docPartPr>
      <w:docPartBody>
        <w:p w:rsidR="004E092D" w:rsidRDefault="008F628A" w:rsidP="008F628A">
          <w:pPr>
            <w:pStyle w:val="F1E9B52FFE984DF1AF58637C01622EAA"/>
          </w:pPr>
          <w:r w:rsidRPr="00200735">
            <w:rPr>
              <w:rStyle w:val="PlaceholderText"/>
            </w:rPr>
            <w:t>Choose an item.</w:t>
          </w:r>
        </w:p>
      </w:docPartBody>
    </w:docPart>
    <w:docPart>
      <w:docPartPr>
        <w:name w:val="EBB6840EED494862A40F466B0EB46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54BD9-4397-4229-A8B5-CC763D2E6E4E}"/>
      </w:docPartPr>
      <w:docPartBody>
        <w:p w:rsidR="004E092D" w:rsidRDefault="008F628A" w:rsidP="008F628A">
          <w:pPr>
            <w:pStyle w:val="EBB6840EED494862A40F466B0EB4639B"/>
          </w:pPr>
          <w:r w:rsidRPr="00200735">
            <w:rPr>
              <w:rStyle w:val="PlaceholderText"/>
            </w:rPr>
            <w:t>Choose an item.</w:t>
          </w:r>
        </w:p>
      </w:docPartBody>
    </w:docPart>
    <w:docPart>
      <w:docPartPr>
        <w:name w:val="77B7D5ECA55D433A9B15EB34E999C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57395-3871-4E1A-BEF5-1F40735940F4}"/>
      </w:docPartPr>
      <w:docPartBody>
        <w:p w:rsidR="004E092D" w:rsidRDefault="008F628A" w:rsidP="008F628A">
          <w:pPr>
            <w:pStyle w:val="77B7D5ECA55D433A9B15EB34E999CA70"/>
          </w:pPr>
          <w:r w:rsidRPr="00200735">
            <w:rPr>
              <w:rStyle w:val="PlaceholderText"/>
            </w:rPr>
            <w:t>Choose an item.</w:t>
          </w:r>
        </w:p>
      </w:docPartBody>
    </w:docPart>
    <w:docPart>
      <w:docPartPr>
        <w:name w:val="5C7D100F92D848A89406F7A8F543C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04F4A-3EB8-46FC-8AA1-32B4085828C3}"/>
      </w:docPartPr>
      <w:docPartBody>
        <w:p w:rsidR="004E092D" w:rsidRDefault="008F628A" w:rsidP="008F628A">
          <w:pPr>
            <w:pStyle w:val="5C7D100F92D848A89406F7A8F543CA32"/>
          </w:pPr>
          <w:r w:rsidRPr="00200735">
            <w:rPr>
              <w:rStyle w:val="PlaceholderText"/>
            </w:rPr>
            <w:t>Choose an item.</w:t>
          </w:r>
        </w:p>
      </w:docPartBody>
    </w:docPart>
    <w:docPart>
      <w:docPartPr>
        <w:name w:val="0DEB272BE56740D5A9EE3A00FC509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54275-90E5-49DF-B6B5-0C7D1B7A00A0}"/>
      </w:docPartPr>
      <w:docPartBody>
        <w:p w:rsidR="004E092D" w:rsidRDefault="008F628A" w:rsidP="008F628A">
          <w:pPr>
            <w:pStyle w:val="0DEB272BE56740D5A9EE3A00FC509A8C"/>
          </w:pPr>
          <w:r w:rsidRPr="00200735">
            <w:rPr>
              <w:rStyle w:val="PlaceholderText"/>
            </w:rPr>
            <w:t>Choose an item.</w:t>
          </w:r>
        </w:p>
      </w:docPartBody>
    </w:docPart>
    <w:docPart>
      <w:docPartPr>
        <w:name w:val="91344909366E474C9AF6CA8F76947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50BC7-6AEB-43DB-998B-E38DCDB43750}"/>
      </w:docPartPr>
      <w:docPartBody>
        <w:p w:rsidR="004E092D" w:rsidRDefault="008F628A" w:rsidP="008F628A">
          <w:pPr>
            <w:pStyle w:val="91344909366E474C9AF6CA8F769479D3"/>
          </w:pPr>
          <w:r w:rsidRPr="00200735">
            <w:rPr>
              <w:rStyle w:val="PlaceholderText"/>
            </w:rPr>
            <w:t>Choose an item.</w:t>
          </w:r>
        </w:p>
      </w:docPartBody>
    </w:docPart>
    <w:docPart>
      <w:docPartPr>
        <w:name w:val="2C5B793E27754238AB5A9D9D3CDB6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DFC6D-2E5B-4B7F-844A-564C9AFCE36C}"/>
      </w:docPartPr>
      <w:docPartBody>
        <w:p w:rsidR="004E092D" w:rsidRDefault="008F628A" w:rsidP="008F628A">
          <w:pPr>
            <w:pStyle w:val="2C5B793E27754238AB5A9D9D3CDB6F30"/>
          </w:pPr>
          <w:r w:rsidRPr="00200735">
            <w:rPr>
              <w:rStyle w:val="PlaceholderText"/>
            </w:rPr>
            <w:t>Choose an item.</w:t>
          </w:r>
        </w:p>
      </w:docPartBody>
    </w:docPart>
    <w:docPart>
      <w:docPartPr>
        <w:name w:val="63DBB401338B4343850E30F0AAACA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78A46-029A-4025-BFFF-B793CA8AD3A4}"/>
      </w:docPartPr>
      <w:docPartBody>
        <w:p w:rsidR="004E092D" w:rsidRDefault="008F628A" w:rsidP="008F628A">
          <w:pPr>
            <w:pStyle w:val="63DBB401338B4343850E30F0AAACA8D6"/>
          </w:pPr>
          <w:r w:rsidRPr="00200735">
            <w:rPr>
              <w:rStyle w:val="PlaceholderText"/>
            </w:rPr>
            <w:t>Choose an item.</w:t>
          </w:r>
        </w:p>
      </w:docPartBody>
    </w:docPart>
    <w:docPart>
      <w:docPartPr>
        <w:name w:val="2C0B6D4FB8AD496B9499E6B2512ED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257FB-7B7C-458D-BAA0-752A8BC93712}"/>
      </w:docPartPr>
      <w:docPartBody>
        <w:p w:rsidR="004E092D" w:rsidRDefault="008F628A" w:rsidP="008F628A">
          <w:pPr>
            <w:pStyle w:val="2C0B6D4FB8AD496B9499E6B2512EDDD8"/>
          </w:pPr>
          <w:r w:rsidRPr="00200735">
            <w:rPr>
              <w:rStyle w:val="PlaceholderText"/>
            </w:rPr>
            <w:t>Choose an item.</w:t>
          </w:r>
        </w:p>
      </w:docPartBody>
    </w:docPart>
    <w:docPart>
      <w:docPartPr>
        <w:name w:val="3D926DAB3953451185B3CFE1A9F21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8B113-1E85-49ED-B8A8-1A95808676DD}"/>
      </w:docPartPr>
      <w:docPartBody>
        <w:p w:rsidR="004E092D" w:rsidRDefault="008F628A" w:rsidP="008F628A">
          <w:pPr>
            <w:pStyle w:val="3D926DAB3953451185B3CFE1A9F212FA"/>
          </w:pPr>
          <w:r w:rsidRPr="00200735">
            <w:rPr>
              <w:rStyle w:val="PlaceholderText"/>
            </w:rPr>
            <w:t>Choose an item.</w:t>
          </w:r>
        </w:p>
      </w:docPartBody>
    </w:docPart>
    <w:docPart>
      <w:docPartPr>
        <w:name w:val="51F6557C61D3408181D76C31759BB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05EBB-DFA3-4507-A323-A04201559B4C}"/>
      </w:docPartPr>
      <w:docPartBody>
        <w:p w:rsidR="004E092D" w:rsidRDefault="008F628A" w:rsidP="008F628A">
          <w:pPr>
            <w:pStyle w:val="51F6557C61D3408181D76C31759BB416"/>
          </w:pPr>
          <w:r w:rsidRPr="00200735">
            <w:rPr>
              <w:rStyle w:val="PlaceholderText"/>
            </w:rPr>
            <w:t>Choose an item.</w:t>
          </w:r>
        </w:p>
      </w:docPartBody>
    </w:docPart>
    <w:docPart>
      <w:docPartPr>
        <w:name w:val="86C54DA297374663A4730E602781E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60BC9-B6D6-49CD-8A43-AFC0C7D57A69}"/>
      </w:docPartPr>
      <w:docPartBody>
        <w:p w:rsidR="004E092D" w:rsidRDefault="008F628A" w:rsidP="008F628A">
          <w:pPr>
            <w:pStyle w:val="86C54DA297374663A4730E602781E88A"/>
          </w:pPr>
          <w:r w:rsidRPr="00200735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C2210-740E-4815-AB33-942ACB386A9C}"/>
      </w:docPartPr>
      <w:docPartBody>
        <w:p w:rsidR="006838E0" w:rsidRDefault="00BB2A2D">
          <w:r w:rsidRPr="004B03E2">
            <w:rPr>
              <w:rStyle w:val="PlaceholderText"/>
            </w:rPr>
            <w:t>Click or tap to enter a date.</w:t>
          </w:r>
        </w:p>
      </w:docPartBody>
    </w:docPart>
    <w:docPart>
      <w:docPartPr>
        <w:name w:val="FC3CF80ED6CC47D09AB21FBF2507C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41282-7FD4-415C-BEA5-1FA4F0E892BF}"/>
      </w:docPartPr>
      <w:docPartBody>
        <w:p w:rsidR="004A3398" w:rsidRDefault="006838E0" w:rsidP="006838E0">
          <w:pPr>
            <w:pStyle w:val="FC3CF80ED6CC47D09AB21FBF2507C326"/>
          </w:pPr>
          <w:r w:rsidRPr="00200735">
            <w:rPr>
              <w:rStyle w:val="PlaceholderText"/>
            </w:rPr>
            <w:t>Choose an item.</w:t>
          </w:r>
        </w:p>
      </w:docPartBody>
    </w:docPart>
    <w:docPart>
      <w:docPartPr>
        <w:name w:val="7474EF0419BF4C119E2C4191A6E27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DB348-80B2-4B73-81A6-9A3BD5EDA4C7}"/>
      </w:docPartPr>
      <w:docPartBody>
        <w:p w:rsidR="004A3398" w:rsidRDefault="006838E0" w:rsidP="006838E0">
          <w:pPr>
            <w:pStyle w:val="7474EF0419BF4C119E2C4191A6E27B69"/>
          </w:pPr>
          <w:r w:rsidRPr="00200735">
            <w:rPr>
              <w:rStyle w:val="PlaceholderText"/>
            </w:rPr>
            <w:t>Choose an item.</w:t>
          </w:r>
        </w:p>
      </w:docPartBody>
    </w:docPart>
    <w:docPart>
      <w:docPartPr>
        <w:name w:val="B1FC037FD9554E50950C5DE1DC975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0D170-9AE0-4557-827B-75FDBAED7E23}"/>
      </w:docPartPr>
      <w:docPartBody>
        <w:p w:rsidR="004A3398" w:rsidRDefault="006838E0" w:rsidP="006838E0">
          <w:pPr>
            <w:pStyle w:val="B1FC037FD9554E50950C5DE1DC975175"/>
          </w:pPr>
          <w:r w:rsidRPr="0020073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28A"/>
    <w:rsid w:val="002B18E8"/>
    <w:rsid w:val="004A3398"/>
    <w:rsid w:val="004E092D"/>
    <w:rsid w:val="006838E0"/>
    <w:rsid w:val="00785CC2"/>
    <w:rsid w:val="00887B24"/>
    <w:rsid w:val="008D2527"/>
    <w:rsid w:val="008F628A"/>
    <w:rsid w:val="009D4B8F"/>
    <w:rsid w:val="00AC1870"/>
    <w:rsid w:val="00B82CDA"/>
    <w:rsid w:val="00BB2A2D"/>
    <w:rsid w:val="00F4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38E0"/>
    <w:rPr>
      <w:color w:val="808080"/>
    </w:rPr>
  </w:style>
  <w:style w:type="paragraph" w:customStyle="1" w:styleId="F1E9B52FFE984DF1AF58637C01622EAA">
    <w:name w:val="F1E9B52FFE984DF1AF58637C01622EAA"/>
    <w:rsid w:val="008F62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6840EED494862A40F466B0EB4639B">
    <w:name w:val="EBB6840EED494862A40F466B0EB4639B"/>
    <w:rsid w:val="008F62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7D5ECA55D433A9B15EB34E999CA70">
    <w:name w:val="77B7D5ECA55D433A9B15EB34E999CA70"/>
    <w:rsid w:val="008F628A"/>
  </w:style>
  <w:style w:type="paragraph" w:customStyle="1" w:styleId="5C7D100F92D848A89406F7A8F543CA32">
    <w:name w:val="5C7D100F92D848A89406F7A8F543CA32"/>
    <w:rsid w:val="008F628A"/>
  </w:style>
  <w:style w:type="paragraph" w:customStyle="1" w:styleId="0DEB272BE56740D5A9EE3A00FC509A8C">
    <w:name w:val="0DEB272BE56740D5A9EE3A00FC509A8C"/>
    <w:rsid w:val="008F628A"/>
  </w:style>
  <w:style w:type="paragraph" w:customStyle="1" w:styleId="91344909366E474C9AF6CA8F769479D3">
    <w:name w:val="91344909366E474C9AF6CA8F769479D3"/>
    <w:rsid w:val="008F628A"/>
  </w:style>
  <w:style w:type="paragraph" w:customStyle="1" w:styleId="2C5B793E27754238AB5A9D9D3CDB6F30">
    <w:name w:val="2C5B793E27754238AB5A9D9D3CDB6F30"/>
    <w:rsid w:val="008F628A"/>
  </w:style>
  <w:style w:type="paragraph" w:customStyle="1" w:styleId="63DBB401338B4343850E30F0AAACA8D6">
    <w:name w:val="63DBB401338B4343850E30F0AAACA8D6"/>
    <w:rsid w:val="008F628A"/>
  </w:style>
  <w:style w:type="paragraph" w:customStyle="1" w:styleId="2C0B6D4FB8AD496B9499E6B2512EDDD8">
    <w:name w:val="2C0B6D4FB8AD496B9499E6B2512EDDD8"/>
    <w:rsid w:val="008F628A"/>
  </w:style>
  <w:style w:type="paragraph" w:customStyle="1" w:styleId="3D926DAB3953451185B3CFE1A9F212FA">
    <w:name w:val="3D926DAB3953451185B3CFE1A9F212FA"/>
    <w:rsid w:val="008F628A"/>
  </w:style>
  <w:style w:type="paragraph" w:customStyle="1" w:styleId="51F6557C61D3408181D76C31759BB416">
    <w:name w:val="51F6557C61D3408181D76C31759BB416"/>
    <w:rsid w:val="008F628A"/>
  </w:style>
  <w:style w:type="paragraph" w:customStyle="1" w:styleId="86C54DA297374663A4730E602781E88A">
    <w:name w:val="86C54DA297374663A4730E602781E88A"/>
    <w:rsid w:val="008F628A"/>
  </w:style>
  <w:style w:type="paragraph" w:customStyle="1" w:styleId="FC3CF80ED6CC47D09AB21FBF2507C326">
    <w:name w:val="FC3CF80ED6CC47D09AB21FBF2507C326"/>
    <w:rsid w:val="006838E0"/>
  </w:style>
  <w:style w:type="paragraph" w:customStyle="1" w:styleId="7474EF0419BF4C119E2C4191A6E27B69">
    <w:name w:val="7474EF0419BF4C119E2C4191A6E27B69"/>
    <w:rsid w:val="006838E0"/>
  </w:style>
  <w:style w:type="paragraph" w:customStyle="1" w:styleId="B1FC037FD9554E50950C5DE1DC975175">
    <w:name w:val="B1FC037FD9554E50950C5DE1DC975175"/>
    <w:rsid w:val="006838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E4B811501A1947BBD481C00047D56D" ma:contentTypeVersion="8" ma:contentTypeDescription="Create a new document." ma:contentTypeScope="" ma:versionID="f180084515ca84213f6a7c39e383a06e">
  <xsd:schema xmlns:xsd="http://www.w3.org/2001/XMLSchema" xmlns:xs="http://www.w3.org/2001/XMLSchema" xmlns:p="http://schemas.microsoft.com/office/2006/metadata/properties" xmlns:ns3="e5b57c74-7553-4efb-9bfe-78c40674b7d3" targetNamespace="http://schemas.microsoft.com/office/2006/metadata/properties" ma:root="true" ma:fieldsID="a6f6184656469da01eb892d26c27e37f" ns3:_="">
    <xsd:import namespace="e5b57c74-7553-4efb-9bfe-78c40674b7d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b57c74-7553-4efb-9bfe-78c40674b7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14197-1A01-4014-BF7E-7151732560F6}">
  <ds:schemaRefs>
    <ds:schemaRef ds:uri="e5b57c74-7553-4efb-9bfe-78c40674b7d3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terms/"/>
    <ds:schemaRef ds:uri="http://purl.org/dc/dcmitype/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7B5362C-C06A-4A37-AA36-70B3DAED78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7FE5DD-5328-47C4-9D81-230D808C04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b57c74-7553-4efb-9bfe-78c40674b7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0ABAFD3-DBD5-479A-AD33-C8C11BF76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20</Pages>
  <Words>1322</Words>
  <Characters>9577</Characters>
  <Application>Microsoft Office Word</Application>
  <DocSecurity>0</DocSecurity>
  <Lines>79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Elliott, Gregory S</dc:creator>
  <cp:keywords/>
  <dc:description>Section I. Statement of Work</dc:description>
  <cp:lastModifiedBy>Barfknecht, Jennifer E.</cp:lastModifiedBy>
  <cp:revision>5</cp:revision>
  <dcterms:created xsi:type="dcterms:W3CDTF">2021-09-06T14:14:00Z</dcterms:created>
  <dcterms:modified xsi:type="dcterms:W3CDTF">2021-09-17T20:23:00Z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21 for Word</vt:lpwstr>
  </property>
  <property fmtid="{D5CDD505-2E9C-101B-9397-08002B2CF9AE}" pid="3" name="ContentTypeId">
    <vt:lpwstr>0x0101001FE4B811501A1947BBD481C00047D56D</vt:lpwstr>
  </property>
</Properties>
</file>