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D0A5" w14:textId="3E737CEB" w:rsidR="001339CB" w:rsidRDefault="0074435A" w:rsidP="001339CB">
      <w:pPr>
        <w:pStyle w:val="BodyText"/>
        <w:kinsoku w:val="0"/>
        <w:overflowPunct w:val="0"/>
        <w:ind w:left="3686" w:right="2966"/>
        <w:jc w:val="center"/>
        <w:rPr>
          <w:b/>
          <w:bCs/>
          <w:w w:val="95"/>
        </w:rPr>
      </w:pPr>
      <w:r w:rsidRPr="001A4306">
        <w:rPr>
          <w:b/>
          <w:bCs/>
          <w:w w:val="95"/>
        </w:rPr>
        <w:t>TEES/JHTO-RPP-202</w:t>
      </w:r>
      <w:r w:rsidR="0056491C" w:rsidRPr="001A4306">
        <w:rPr>
          <w:b/>
          <w:bCs/>
          <w:w w:val="95"/>
        </w:rPr>
        <w:t>1</w:t>
      </w:r>
      <w:r w:rsidRPr="001A4306">
        <w:rPr>
          <w:b/>
          <w:bCs/>
          <w:w w:val="95"/>
        </w:rPr>
        <w:t>-00</w:t>
      </w:r>
      <w:r w:rsidR="001A4306" w:rsidRPr="001A4306">
        <w:rPr>
          <w:b/>
          <w:bCs/>
          <w:w w:val="95"/>
        </w:rPr>
        <w:t>1</w:t>
      </w:r>
      <w:r w:rsidRPr="00C44A94">
        <w:rPr>
          <w:b/>
          <w:bCs/>
          <w:w w:val="95"/>
        </w:rPr>
        <w:t xml:space="preserve"> </w:t>
      </w:r>
    </w:p>
    <w:p w14:paraId="79F9C7A3" w14:textId="73B16C17" w:rsidR="001339CB" w:rsidRDefault="001339CB" w:rsidP="001339CB">
      <w:pPr>
        <w:pStyle w:val="BodyText"/>
        <w:kinsoku w:val="0"/>
        <w:overflowPunct w:val="0"/>
        <w:ind w:left="3686" w:right="2966"/>
        <w:jc w:val="center"/>
        <w:rPr>
          <w:b/>
          <w:bCs/>
        </w:rPr>
      </w:pPr>
      <w:r>
        <w:rPr>
          <w:b/>
          <w:bCs/>
        </w:rPr>
        <w:t>White Paper</w:t>
      </w:r>
    </w:p>
    <w:p w14:paraId="2D798B09" w14:textId="77777777" w:rsidR="001339CB" w:rsidRPr="00C44A94" w:rsidRDefault="001339CB" w:rsidP="001339CB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88CA94F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6A3B1FE0" w:rsidR="0074435A" w:rsidRPr="00C44A94" w:rsidRDefault="006D5A94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Materials, Structures and Thermal Protection Systems" w:value="#1: Materials, Structures and Thermal Protection Systems"/>
                  <w:listItem w:displayText="#2: Guidance, Navigation and Control" w:value="#2: Guidance, Navigation and Control"/>
                  <w:listItem w:displayText="#3: Air Breathing Propulsion" w:value="#3: Air Breathing Propulsion"/>
                  <w:listItem w:displayText="#4: Hypersonic Environments and Phenomenology" w:value="#4: Hypersonic Environments and Phenomenology"/>
                  <w:listItem w:displayText="#5: Applied Aerodynamics and Hypersonic Systems" w:value="#5: Applied Aerodynamics and Hypersonic Systems"/>
                  <w:listItem w:displayText="#6: Lethality and Energetics" w:value="#6: Lethality and Energetics"/>
                </w:dropDownList>
              </w:sdtPr>
              <w:sdtEndPr/>
              <w:sdtContent>
                <w:r w:rsidR="001922D0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2B62EF55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Material Characterization of Metamaterials" w:value="1: Material Characterization of Metamaterials"/>
                  <w:listItem w:displayText="2: Robust Navigation Algorithms for Multi-Sensor Systems" w:value="2: Robust Navigation Algorithms for Multi-Sensor Systems"/>
                  <w:listItem w:displayText="3: Hypersonic Air-breathing Engine Flight Envelope Expansion" w:value="3: Hypersonic Air-breathing Engine Flight Envelope Expansion"/>
                  <w:listItem w:displayText="4: Impact of Flight Environments (Weather in Near Space)" w:value="4: Impact of Flight Environments (Weather in Near Space)"/>
                  <w:listItem w:displayText="5: Adaptive Flow Control for Hypersonic Applications" w:value="5: Adaptive Flow Control for Hypersonic Applications"/>
                  <w:listItem w:displayText="6: Variable Inlet Geometry Optimization" w:value="6: Variable Inlet Geometry Optimization"/>
                  <w:listItem w:displayText="7: Characterizing Optical Effects within the Aerodynamic Environment" w:value="7: Characterizing Optical Effects within the Aerodynamic Environment"/>
                  <w:listItem w:displayText="8: Throttle-able Rocket Motor Technology (GC 3 Intelligent Systems)" w:value="8: Throttle-able Rocket Motor Technology (GC 3 Intelligent Systems)"/>
                </w:comboBox>
              </w:sdtPr>
              <w:sdtEndPr/>
              <w:sdtContent>
                <w:r w:rsidR="00D124BC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0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75EBDD3" w14:textId="7B933F76" w:rsidR="00E47E1A" w:rsidRPr="00C44A94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  <w:p w14:paraId="2063D8F0" w14:textId="77777777" w:rsidR="0074435A" w:rsidRPr="00C44A94" w:rsidRDefault="0074435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</w:tc>
      </w:tr>
      <w:bookmarkEnd w:id="0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7C409932" w14:textId="6953615C" w:rsidR="0074435A" w:rsidRPr="00C44A94" w:rsidRDefault="001339CB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Solution Rough Order of Magnitude</w:t>
            </w:r>
            <w:r w:rsidR="00A24D0A">
              <w:rPr>
                <w:b/>
                <w:bCs/>
                <w:sz w:val="22"/>
                <w:szCs w:val="22"/>
              </w:rPr>
              <w:t xml:space="preserve"> </w:t>
            </w:r>
            <w:r w:rsidR="00DA7F02">
              <w:rPr>
                <w:b/>
                <w:bCs/>
                <w:sz w:val="22"/>
                <w:szCs w:val="22"/>
              </w:rPr>
              <w:t xml:space="preserve">(ROM) </w:t>
            </w:r>
            <w:r w:rsidR="00A24D0A">
              <w:rPr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5310" w:type="dxa"/>
            <w:vAlign w:val="center"/>
          </w:tcPr>
          <w:p w14:paraId="554204AE" w14:textId="68CA4F0C" w:rsidR="0074435A" w:rsidRPr="00C44A94" w:rsidRDefault="00A24D0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6D1F26BA" w14:textId="77777777" w:rsidR="00AC4579" w:rsidRDefault="00AC4579">
      <w:pPr>
        <w:widowControl/>
        <w:autoSpaceDE/>
        <w:autoSpaceDN/>
        <w:adjustRightInd/>
        <w:rPr>
          <w:b/>
        </w:rPr>
        <w:sectPr w:rsidR="00AC4579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B01544" w:rsidRDefault="00C2142D" w:rsidP="00AF0904">
      <w:pPr>
        <w:pStyle w:val="Heading4"/>
        <w:jc w:val="center"/>
      </w:pPr>
      <w:r w:rsidRPr="00B01544">
        <w:lastRenderedPageBreak/>
        <w:t>Table of Contents</w:t>
      </w:r>
    </w:p>
    <w:p w14:paraId="35D08A53" w14:textId="77777777" w:rsidR="001F7BAC" w:rsidRPr="00456CE7" w:rsidRDefault="001F7BAC" w:rsidP="001F7BAC"/>
    <w:p w14:paraId="1B97D3D7" w14:textId="67A7BB07" w:rsidR="006D5A94" w:rsidRDefault="00456CE7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/>
          <w:iCs w:val="0"/>
        </w:rPr>
        <w:fldChar w:fldCharType="begin"/>
      </w:r>
      <w:r>
        <w:rPr>
          <w:b w:val="0"/>
          <w:bCs w:val="0"/>
          <w:i/>
          <w:iCs w:val="0"/>
        </w:rPr>
        <w:instrText xml:space="preserve"> TOC \o "1-3" \f \h \z \u </w:instrText>
      </w:r>
      <w:r>
        <w:rPr>
          <w:b w:val="0"/>
          <w:bCs w:val="0"/>
          <w:i/>
          <w:iCs w:val="0"/>
        </w:rPr>
        <w:fldChar w:fldCharType="separate"/>
      </w:r>
      <w:hyperlink w:anchor="_Toc76379521" w:history="1">
        <w:r w:rsidR="006D5A94" w:rsidRPr="000154E5">
          <w:rPr>
            <w:rStyle w:val="Hyperlink"/>
            <w:noProof/>
          </w:rPr>
          <w:t>Section I: Technical Requirements</w:t>
        </w:r>
        <w:r w:rsidR="006D5A94">
          <w:rPr>
            <w:noProof/>
            <w:webHidden/>
          </w:rPr>
          <w:tab/>
        </w:r>
        <w:r w:rsidR="006D5A94">
          <w:rPr>
            <w:noProof/>
            <w:webHidden/>
          </w:rPr>
          <w:fldChar w:fldCharType="begin"/>
        </w:r>
        <w:r w:rsidR="006D5A94">
          <w:rPr>
            <w:noProof/>
            <w:webHidden/>
          </w:rPr>
          <w:instrText xml:space="preserve"> PAGEREF _Toc76379521 \h </w:instrText>
        </w:r>
        <w:r w:rsidR="006D5A94">
          <w:rPr>
            <w:noProof/>
            <w:webHidden/>
          </w:rPr>
        </w:r>
        <w:r w:rsidR="006D5A94">
          <w:rPr>
            <w:noProof/>
            <w:webHidden/>
          </w:rPr>
          <w:fldChar w:fldCharType="separate"/>
        </w:r>
        <w:r w:rsidR="006D5A94">
          <w:rPr>
            <w:noProof/>
            <w:webHidden/>
          </w:rPr>
          <w:t>1</w:t>
        </w:r>
        <w:r w:rsidR="006D5A94">
          <w:rPr>
            <w:noProof/>
            <w:webHidden/>
          </w:rPr>
          <w:fldChar w:fldCharType="end"/>
        </w:r>
      </w:hyperlink>
    </w:p>
    <w:p w14:paraId="2AA6AB4F" w14:textId="5B64B25F" w:rsidR="006D5A94" w:rsidRDefault="006D5A94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522" w:history="1">
        <w:r w:rsidRPr="000154E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0154E5">
          <w:rPr>
            <w:rStyle w:val="Hyperlink"/>
            <w:noProof/>
          </w:rPr>
          <w:t>Background and Benefits of Proposed Solutions as related to the Statement of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06C51F" w14:textId="23E629F5" w:rsidR="006D5A94" w:rsidRDefault="006D5A94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523" w:history="1">
        <w:r w:rsidRPr="000154E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0154E5">
          <w:rPr>
            <w:rStyle w:val="Hyperlink"/>
            <w:noProof/>
          </w:rPr>
          <w:t>Technical approach, including clearly defined prototype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C524C8" w14:textId="66E4728A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24" w:history="1">
        <w:r w:rsidRPr="000154E5">
          <w:rPr>
            <w:rStyle w:val="Hyperlink"/>
            <w:noProof/>
          </w:rPr>
          <w:t>Section II: Bibliography and References Cited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20E36C" w14:textId="1BBFD974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25" w:history="1">
        <w:r w:rsidRPr="000154E5">
          <w:rPr>
            <w:rStyle w:val="Hyperlink"/>
            <w:noProof/>
          </w:rPr>
          <w:t>Section III: 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C18D1D" w14:textId="1B189414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26" w:history="1">
        <w:r w:rsidRPr="000154E5">
          <w:rPr>
            <w:rStyle w:val="Hyperlink"/>
            <w:noProof/>
          </w:rPr>
          <w:t>Section IV: Key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4F5412" w14:textId="78A69578" w:rsidR="006D5A94" w:rsidRDefault="006D5A94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527" w:history="1">
        <w:r w:rsidRPr="000154E5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0154E5">
          <w:rPr>
            <w:rStyle w:val="Hyperlink"/>
            <w:noProof/>
          </w:rPr>
          <w:t>Contributions and Significance of each Participant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591BC5" w14:textId="607FE112" w:rsidR="006D5A94" w:rsidRDefault="006D5A94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528" w:history="1">
        <w:r w:rsidRPr="000154E5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0154E5">
          <w:rPr>
            <w:rStyle w:val="Hyperlink"/>
            <w:iCs/>
            <w:noProof/>
          </w:rPr>
          <w:t>Biosketch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8B1754" w14:textId="4EACBC83" w:rsidR="006D5A94" w:rsidRDefault="006D5A94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6379529" w:history="1">
        <w:r w:rsidRPr="000154E5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0154E5">
          <w:rPr>
            <w:rStyle w:val="Hyperlink"/>
            <w:noProof/>
          </w:rPr>
          <w:t>Current and Pending Sponsored Research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0AC549" w14:textId="7D63246E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30" w:history="1">
        <w:r w:rsidRPr="000154E5">
          <w:rPr>
            <w:rStyle w:val="Hyperlink"/>
            <w:noProof/>
          </w:rPr>
          <w:t>Section V: Security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3F5E34" w14:textId="45F636B2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31" w:history="1">
        <w:r w:rsidRPr="000154E5">
          <w:rPr>
            <w:rStyle w:val="Hyperlink"/>
            <w:noProof/>
          </w:rPr>
          <w:t>Section VI: Pricing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0DE52F" w14:textId="178EEB15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32" w:history="1">
        <w:r w:rsidRPr="000154E5">
          <w:rPr>
            <w:rStyle w:val="Hyperlink"/>
            <w:noProof/>
          </w:rPr>
          <w:t>Section VII: Affirmation of Business Status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31DEBF5" w14:textId="38B1CDDD" w:rsidR="006D5A94" w:rsidRDefault="006D5A9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6379533" w:history="1">
        <w:r w:rsidRPr="000154E5">
          <w:rPr>
            <w:rStyle w:val="Hyperlink"/>
            <w:noProof/>
          </w:rPr>
          <w:t>Section VIII: Data Rights Assertions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_Toc76379533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8DFE36C" w14:textId="31DD8DDB" w:rsidR="00C2142D" w:rsidRPr="0012431D" w:rsidRDefault="00456CE7" w:rsidP="00210EB1">
      <w:p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end"/>
      </w:r>
    </w:p>
    <w:p w14:paraId="2EB6E1FD" w14:textId="771AD325" w:rsidR="00846864" w:rsidRPr="0012431D" w:rsidRDefault="00846864"/>
    <w:p w14:paraId="5B2318DE" w14:textId="59172597" w:rsidR="00846864" w:rsidRDefault="00846864"/>
    <w:p w14:paraId="6809E878" w14:textId="6210D0C6" w:rsidR="00846864" w:rsidRDefault="00846864">
      <w:bookmarkStart w:id="1" w:name="_GoBack"/>
      <w:bookmarkEnd w:id="1"/>
    </w:p>
    <w:p w14:paraId="3A26226F" w14:textId="138BE35E" w:rsidR="00846864" w:rsidRDefault="00846864"/>
    <w:p w14:paraId="789E4F9B" w14:textId="658CF09F" w:rsidR="00846864" w:rsidRDefault="00846864"/>
    <w:p w14:paraId="6AF7F640" w14:textId="4A96368A" w:rsidR="00846864" w:rsidRDefault="00846864"/>
    <w:p w14:paraId="7FB73062" w14:textId="519E167C" w:rsidR="00846864" w:rsidRDefault="00846864"/>
    <w:p w14:paraId="38D18144" w14:textId="77777777" w:rsidR="00846864" w:rsidRDefault="00846864"/>
    <w:p w14:paraId="7E8BFB1E" w14:textId="77777777" w:rsidR="00846864" w:rsidRDefault="002A71E7" w:rsidP="007B3DC5">
      <w:pPr>
        <w:widowControl/>
        <w:tabs>
          <w:tab w:val="left" w:pos="720"/>
        </w:tabs>
        <w:autoSpaceDE/>
        <w:autoSpaceDN/>
        <w:adjustRightInd/>
        <w:rPr>
          <w:b/>
        </w:rPr>
        <w:sectPr w:rsidR="00846864" w:rsidSect="00AF0904">
          <w:footerReference w:type="first" r:id="rId12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  <w:bookmarkStart w:id="2" w:name="SectionI"/>
      <w:r>
        <w:rPr>
          <w:b/>
        </w:rPr>
        <w:br w:type="page"/>
      </w:r>
    </w:p>
    <w:p w14:paraId="67536811" w14:textId="6F44D0C9" w:rsidR="0074435A" w:rsidRPr="008B7C8B" w:rsidRDefault="0074435A" w:rsidP="00461AB2">
      <w:pPr>
        <w:pStyle w:val="BodyText"/>
      </w:pPr>
      <w:bookmarkStart w:id="3" w:name="_Toc66969920"/>
      <w:bookmarkStart w:id="4" w:name="Statement_of_Work"/>
      <w:bookmarkStart w:id="5" w:name="_Toc76379521"/>
      <w:r w:rsidRPr="00461AB2">
        <w:rPr>
          <w:rStyle w:val="Heading1Char"/>
        </w:rPr>
        <w:lastRenderedPageBreak/>
        <w:t>Section I</w:t>
      </w:r>
      <w:r w:rsidR="00FC3691" w:rsidRPr="00461AB2">
        <w:rPr>
          <w:rStyle w:val="Heading1Char"/>
        </w:rPr>
        <w:t>:</w:t>
      </w:r>
      <w:r w:rsidRPr="00461AB2">
        <w:rPr>
          <w:rStyle w:val="Heading1Char"/>
        </w:rPr>
        <w:t xml:space="preserve"> </w:t>
      </w:r>
      <w:r w:rsidR="00A24D0A" w:rsidRPr="00461AB2">
        <w:rPr>
          <w:rStyle w:val="Heading1Char"/>
        </w:rPr>
        <w:t>Technical Requirements</w:t>
      </w:r>
      <w:bookmarkEnd w:id="3"/>
      <w:bookmarkEnd w:id="5"/>
      <w:r w:rsidR="008B7C8B">
        <w:t xml:space="preserve"> </w:t>
      </w:r>
      <w:r w:rsidR="008B7C8B" w:rsidRPr="00C95385">
        <w:rPr>
          <w:rStyle w:val="BodyTextChar"/>
        </w:rPr>
        <w:t>(</w:t>
      </w:r>
      <w:r w:rsidR="00D124BC" w:rsidRPr="00C95385">
        <w:rPr>
          <w:rStyle w:val="BodyTextChar"/>
        </w:rPr>
        <w:t>3</w:t>
      </w:r>
      <w:r w:rsidR="008B7C8B" w:rsidRPr="00C95385">
        <w:rPr>
          <w:rStyle w:val="BodyTextChar"/>
        </w:rPr>
        <w:t xml:space="preserve"> pages</w:t>
      </w:r>
      <w:r w:rsidR="00B13EAD" w:rsidRPr="00C95385">
        <w:rPr>
          <w:rStyle w:val="BodyTextChar"/>
        </w:rPr>
        <w:t xml:space="preserve"> maximum</w:t>
      </w:r>
      <w:r w:rsidR="008B7C8B" w:rsidRPr="00C95385">
        <w:rPr>
          <w:rStyle w:val="BodyTextChar"/>
        </w:rPr>
        <w:t>)</w:t>
      </w:r>
    </w:p>
    <w:bookmarkEnd w:id="2"/>
    <w:bookmarkEnd w:id="4"/>
    <w:p w14:paraId="37225514" w14:textId="55B906C2" w:rsidR="001150BC" w:rsidRDefault="001150BC" w:rsidP="001150BC">
      <w:r>
        <w:tab/>
      </w:r>
    </w:p>
    <w:p w14:paraId="364526C1" w14:textId="0641FFDF" w:rsidR="001150BC" w:rsidRPr="002B4C1D" w:rsidRDefault="001150BC" w:rsidP="008B7C8B">
      <w:pPr>
        <w:pStyle w:val="ListParagraph"/>
        <w:ind w:left="1440" w:firstLine="0"/>
        <w:rPr>
          <w:sz w:val="22"/>
        </w:rPr>
      </w:pPr>
    </w:p>
    <w:p w14:paraId="05CC403A" w14:textId="73FD95F7" w:rsidR="005B7247" w:rsidRDefault="005B7247" w:rsidP="005B7247"/>
    <w:p w14:paraId="66F16D65" w14:textId="77777777" w:rsidR="00884426" w:rsidRDefault="00884426" w:rsidP="005B7247"/>
    <w:p w14:paraId="011F4E31" w14:textId="4A77760C" w:rsidR="00A24D0A" w:rsidRDefault="00A24D0A" w:rsidP="007B3DC5">
      <w:pPr>
        <w:pStyle w:val="Heading2"/>
        <w:numPr>
          <w:ilvl w:val="1"/>
          <w:numId w:val="43"/>
        </w:numPr>
        <w:ind w:left="720" w:hanging="360"/>
      </w:pPr>
      <w:bookmarkStart w:id="6" w:name="_Toc76379522"/>
      <w:r w:rsidRPr="00A24D0A">
        <w:t>Background and Benefits of Proposed Solutions as related to the Statement of Need</w:t>
      </w:r>
      <w:bookmarkEnd w:id="6"/>
    </w:p>
    <w:p w14:paraId="25AE7325" w14:textId="1C0D111B" w:rsidR="007B3DC5" w:rsidRDefault="007B3DC5" w:rsidP="007B3DC5">
      <w:pPr>
        <w:pStyle w:val="Heading2"/>
        <w:numPr>
          <w:ilvl w:val="0"/>
          <w:numId w:val="0"/>
        </w:numPr>
        <w:ind w:left="720" w:hanging="360"/>
      </w:pPr>
    </w:p>
    <w:p w14:paraId="3C5606BC" w14:textId="4B4D308A" w:rsidR="007B3DC5" w:rsidRDefault="007B3DC5" w:rsidP="007B3DC5">
      <w:pPr>
        <w:ind w:left="720" w:hanging="360"/>
      </w:pPr>
    </w:p>
    <w:p w14:paraId="6B4BFA98" w14:textId="5CD9789A" w:rsidR="007B3DC5" w:rsidRDefault="007B3DC5" w:rsidP="007B3DC5">
      <w:pPr>
        <w:ind w:left="720" w:hanging="360"/>
      </w:pPr>
    </w:p>
    <w:p w14:paraId="1DF48EA1" w14:textId="4A10726E" w:rsidR="007B3DC5" w:rsidRDefault="007B3DC5" w:rsidP="007B3DC5">
      <w:pPr>
        <w:ind w:left="720" w:hanging="360"/>
      </w:pPr>
    </w:p>
    <w:p w14:paraId="7402CBC9" w14:textId="2A50D874" w:rsidR="007B3DC5" w:rsidRDefault="007B3DC5" w:rsidP="007B3DC5">
      <w:pPr>
        <w:ind w:left="720" w:hanging="360"/>
      </w:pPr>
    </w:p>
    <w:p w14:paraId="7A8CAC7C" w14:textId="77777777" w:rsidR="007B3DC5" w:rsidRPr="007B3DC5" w:rsidRDefault="007B3DC5" w:rsidP="007B3DC5">
      <w:pPr>
        <w:ind w:left="720" w:hanging="360"/>
      </w:pPr>
    </w:p>
    <w:p w14:paraId="1A256A0D" w14:textId="699F773E" w:rsidR="00A24D0A" w:rsidRDefault="00A24D0A" w:rsidP="007B3DC5">
      <w:pPr>
        <w:pStyle w:val="Heading2"/>
        <w:numPr>
          <w:ilvl w:val="1"/>
          <w:numId w:val="43"/>
        </w:numPr>
        <w:ind w:left="720" w:hanging="360"/>
      </w:pPr>
      <w:bookmarkStart w:id="7" w:name="_Toc76379523"/>
      <w:r w:rsidRPr="00A24D0A">
        <w:t>Technical approach, including clearly defined prototype solution</w:t>
      </w:r>
      <w:bookmarkEnd w:id="7"/>
    </w:p>
    <w:p w14:paraId="5A5FA215" w14:textId="0BADD768" w:rsidR="00A24D0A" w:rsidRDefault="00A24D0A" w:rsidP="00A24D0A">
      <w:pPr>
        <w:rPr>
          <w:b/>
          <w:bCs/>
        </w:rPr>
      </w:pPr>
    </w:p>
    <w:p w14:paraId="272D59C5" w14:textId="11D99BC2" w:rsidR="00A24D0A" w:rsidRDefault="00A24D0A" w:rsidP="00A24D0A">
      <w:pPr>
        <w:rPr>
          <w:b/>
          <w:bCs/>
        </w:rPr>
      </w:pPr>
    </w:p>
    <w:p w14:paraId="64391600" w14:textId="7D0DE480" w:rsidR="00A24D0A" w:rsidRDefault="00A24D0A" w:rsidP="00A24D0A">
      <w:pPr>
        <w:rPr>
          <w:b/>
          <w:bCs/>
        </w:rPr>
      </w:pPr>
    </w:p>
    <w:p w14:paraId="1903EEED" w14:textId="46F1A748" w:rsidR="00A24D0A" w:rsidRDefault="00A24D0A" w:rsidP="00A24D0A">
      <w:pPr>
        <w:rPr>
          <w:b/>
          <w:bCs/>
        </w:rPr>
      </w:pPr>
    </w:p>
    <w:p w14:paraId="3FAB3CF0" w14:textId="274D9D7A" w:rsidR="00A24D0A" w:rsidRDefault="00A24D0A" w:rsidP="00A24D0A">
      <w:pPr>
        <w:rPr>
          <w:b/>
          <w:bCs/>
        </w:rPr>
      </w:pPr>
    </w:p>
    <w:p w14:paraId="679F2670" w14:textId="5F927DB6" w:rsidR="00A24D0A" w:rsidRDefault="00A24D0A" w:rsidP="00A24D0A">
      <w:pPr>
        <w:rPr>
          <w:b/>
          <w:bCs/>
        </w:rPr>
      </w:pPr>
    </w:p>
    <w:p w14:paraId="1747656A" w14:textId="77777777" w:rsidR="00A24D0A" w:rsidRPr="00A24D0A" w:rsidRDefault="00A24D0A" w:rsidP="00A24D0A">
      <w:pPr>
        <w:pStyle w:val="ListParagraph"/>
        <w:ind w:left="720" w:firstLine="0"/>
        <w:rPr>
          <w:b/>
          <w:bCs/>
          <w:sz w:val="22"/>
          <w:szCs w:val="22"/>
        </w:rPr>
      </w:pPr>
    </w:p>
    <w:p w14:paraId="07C8A1B4" w14:textId="367EC397" w:rsidR="005B7247" w:rsidRDefault="005B7247" w:rsidP="00A24D0A">
      <w:pPr>
        <w:pStyle w:val="Heading2"/>
        <w:numPr>
          <w:ilvl w:val="0"/>
          <w:numId w:val="0"/>
        </w:numPr>
        <w:ind w:left="720"/>
      </w:pPr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3"/>
          <w:footerReference w:type="first" r:id="rId14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23EFD6" w14:textId="60D89437" w:rsidR="00456CE7" w:rsidRDefault="00456CE7" w:rsidP="00456CE7">
      <w:pPr>
        <w:pStyle w:val="Heading1"/>
        <w:rPr>
          <w:b w:val="0"/>
        </w:rPr>
      </w:pPr>
      <w:bookmarkStart w:id="8" w:name="_Section_II:_Bibliography"/>
      <w:bookmarkStart w:id="9" w:name="Bibliography"/>
      <w:bookmarkStart w:id="10" w:name="_Toc66969921"/>
      <w:bookmarkStart w:id="11" w:name="_Toc66173324"/>
      <w:bookmarkStart w:id="12" w:name="_Toc76379524"/>
      <w:bookmarkEnd w:id="8"/>
      <w:bookmarkEnd w:id="9"/>
      <w:r w:rsidRPr="0023289A">
        <w:lastRenderedPageBreak/>
        <w:t xml:space="preserve">Section </w:t>
      </w:r>
      <w:r>
        <w:t>II</w:t>
      </w:r>
      <w:r w:rsidRPr="0023289A">
        <w:t>: Bibliography and References Cited</w:t>
      </w:r>
      <w:bookmarkEnd w:id="10"/>
      <w:bookmarkEnd w:id="12"/>
    </w:p>
    <w:p w14:paraId="6FBAFB36" w14:textId="734442C5" w:rsidR="00456CE7" w:rsidRDefault="00456CE7" w:rsidP="00456CE7"/>
    <w:p w14:paraId="1CC27F06" w14:textId="6C8FBB9B" w:rsidR="00456CE7" w:rsidRDefault="00456CE7" w:rsidP="00456CE7"/>
    <w:p w14:paraId="611D0C83" w14:textId="77777777" w:rsidR="00456CE7" w:rsidRPr="00456CE7" w:rsidRDefault="00456CE7" w:rsidP="00456CE7"/>
    <w:p w14:paraId="06DE7D28" w14:textId="77777777" w:rsidR="00456CE7" w:rsidRDefault="00456CE7" w:rsidP="00456CE7"/>
    <w:p w14:paraId="1F572342" w14:textId="77777777" w:rsidR="00456CE7" w:rsidRDefault="00456CE7" w:rsidP="00456CE7"/>
    <w:p w14:paraId="441DBA70" w14:textId="77777777" w:rsidR="00456CE7" w:rsidRDefault="00456CE7" w:rsidP="0094363F">
      <w:pPr>
        <w:pStyle w:val="Heading1"/>
        <w:numPr>
          <w:ilvl w:val="0"/>
          <w:numId w:val="0"/>
        </w:numPr>
        <w:rPr>
          <w:b w:val="0"/>
        </w:rPr>
        <w:sectPr w:rsidR="00456CE7" w:rsidSect="00DD0629">
          <w:footerReference w:type="default" r:id="rId1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46D266B4" w14:textId="3AABBCF9" w:rsidR="001E6109" w:rsidRPr="00FD0516" w:rsidRDefault="001E6109" w:rsidP="00461AB2">
      <w:pPr>
        <w:pStyle w:val="BodyText"/>
      </w:pPr>
      <w:bookmarkStart w:id="13" w:name="_Toc76379525"/>
      <w:bookmarkEnd w:id="11"/>
      <w:r w:rsidRPr="00461AB2">
        <w:rPr>
          <w:rStyle w:val="Heading1Char"/>
        </w:rPr>
        <w:lastRenderedPageBreak/>
        <w:t>Section III: Facilities</w:t>
      </w:r>
      <w:bookmarkEnd w:id="13"/>
      <w:r w:rsidR="00FD0516">
        <w:t xml:space="preserve"> </w:t>
      </w:r>
      <w:r w:rsidR="00FD0516" w:rsidRPr="00461AB2">
        <w:rPr>
          <w:rStyle w:val="BodyTextChar"/>
        </w:rPr>
        <w:t>(2 pages maximum)</w:t>
      </w:r>
    </w:p>
    <w:p w14:paraId="10BAE4C1" w14:textId="77777777" w:rsidR="001E6109" w:rsidRPr="00894DC8" w:rsidRDefault="001E6109" w:rsidP="001E6109"/>
    <w:p w14:paraId="6CE68006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61CA640F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C6D7349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DEC7735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3A6153A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45893E57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3D297B94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BF9FC8B" w14:textId="27967EBD" w:rsidR="004B25FC" w:rsidRDefault="004B25FC" w:rsidP="004B25FC">
      <w:pPr>
        <w:pStyle w:val="BodyText"/>
        <w:kinsoku w:val="0"/>
        <w:overflowPunct w:val="0"/>
        <w:ind w:left="-720" w:right="757"/>
        <w:jc w:val="both"/>
        <w:rPr>
          <w:b/>
          <w:bCs/>
        </w:rPr>
        <w:sectPr w:rsidR="004B25FC" w:rsidSect="00DD0629">
          <w:footerReference w:type="default" r:id="rId1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61EB6E4D" w14:textId="31614EEC" w:rsidR="0074435A" w:rsidRPr="001F7BAC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14" w:name="_Toc66173326"/>
      <w:bookmarkStart w:id="15" w:name="Key_Personnel"/>
      <w:bookmarkStart w:id="16" w:name="_Toc66969924"/>
      <w:bookmarkStart w:id="17" w:name="_Toc76379526"/>
      <w:r w:rsidRPr="001F7BAC">
        <w:lastRenderedPageBreak/>
        <w:t>Section IV: Key Personnel</w:t>
      </w:r>
      <w:bookmarkEnd w:id="14"/>
      <w:bookmarkEnd w:id="15"/>
      <w:bookmarkEnd w:id="16"/>
      <w:bookmarkEnd w:id="17"/>
    </w:p>
    <w:p w14:paraId="1FF364D4" w14:textId="77777777" w:rsidR="00E30557" w:rsidRDefault="00E30557" w:rsidP="00E30557"/>
    <w:p w14:paraId="05EE2CCF" w14:textId="7DFEC18B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18" w:name="_Toc66969925"/>
      <w:bookmarkStart w:id="19" w:name="_Toc76379527"/>
      <w:r w:rsidRPr="00E30557">
        <w:t>Contributions and Significance of each Participant</w:t>
      </w:r>
      <w:bookmarkEnd w:id="18"/>
      <w:bookmarkEnd w:id="19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23289A" w:rsidRPr="00C2142D" w14:paraId="07FAB0BA" w14:textId="77777777" w:rsidTr="0023289A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23289A" w:rsidRPr="00C2142D" w:rsidRDefault="0023289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09FAE" w14:textId="1BF2A5A2" w:rsidR="0023289A" w:rsidRPr="00C2142D" w:rsidRDefault="0023289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3289A" w:rsidRPr="00C2142D" w14:paraId="5FF312E1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BB84CFB" w14:textId="1A05F9D6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7AD788D9" w:rsidR="0023289A" w:rsidRPr="00C2142D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7844C5" w14:textId="23B313F1" w:rsidR="0023289A" w:rsidRPr="00AB5753" w:rsidRDefault="0023289A" w:rsidP="00AB575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</w:tc>
      </w:tr>
      <w:tr w:rsidR="004D1BE3" w:rsidRPr="00C2142D" w14:paraId="03888BA8" w14:textId="77777777" w:rsidTr="0023289A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985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53911B0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96855D7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2B20F31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3FDAED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1628E7AA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6C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16782E62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981EC6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5E15C1C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197714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9E1286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DD7C411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89B96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9AC6EF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9170786" w14:textId="77777777" w:rsidR="004D1BE3" w:rsidRPr="00203A10" w:rsidRDefault="004D1BE3" w:rsidP="004D1BE3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1E34BC16" w14:textId="77777777" w:rsidTr="0023289A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EBF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DB350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48E775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884C248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181E2C2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890D8DD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8A6D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2B73FE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B1B659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516636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F0036B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0BFDEA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BCDDB7A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69A83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76832F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208B61D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4D1BE3" w:rsidRPr="00C2142D" w14:paraId="582ACFBB" w14:textId="77777777" w:rsidTr="004D1BE3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F2F8A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F9D84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4D1BE3" w:rsidRPr="00C2142D" w14:paraId="35391819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1FA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7B715B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7B89DA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085EC1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CBED39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C8529E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6E3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5241864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6CA685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E1234D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B82D8E6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5C7EEDC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22338C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C45EF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1FD21D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70851DC" w14:textId="77777777" w:rsidR="004D1BE3" w:rsidRPr="00FE2906" w:rsidRDefault="004D1BE3" w:rsidP="00456CE7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4D1BE3" w:rsidRPr="00C2142D" w14:paraId="66771635" w14:textId="77777777" w:rsidTr="004D1BE3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33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FAC5B66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23B24C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1FEE67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ADD67C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AE44997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42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78E75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F35067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0460ADA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A1B1E5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D67E4F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5C6DCA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0AAF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F2353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2BF16331" w14:textId="77777777" w:rsidR="004D1BE3" w:rsidRPr="00203A10" w:rsidRDefault="004D1BE3" w:rsidP="00456CE7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7B0378AA" w14:textId="77777777" w:rsidTr="004D1BE3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D11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16C889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21814EC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0E78F4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E70863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DD9A346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6B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9C3F8F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336EE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631827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467934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48B036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40D9DB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6965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630E8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2315E8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2AA63ED7" w14:textId="651EB00C" w:rsidR="00AB5753" w:rsidRPr="00D436C0" w:rsidRDefault="006D5A94" w:rsidP="006D5A94">
      <w:pPr>
        <w:pStyle w:val="BodyText"/>
        <w:numPr>
          <w:ilvl w:val="0"/>
          <w:numId w:val="27"/>
        </w:numPr>
      </w:pPr>
      <w:bookmarkStart w:id="20" w:name="_Toc76379528"/>
      <w:proofErr w:type="spellStart"/>
      <w:r w:rsidRPr="006D5A94">
        <w:rPr>
          <w:rStyle w:val="Heading2Char"/>
          <w:rFonts w:ascii="Times New Roman" w:hAnsi="Times New Roman"/>
          <w:i w:val="0"/>
          <w:sz w:val="22"/>
        </w:rPr>
        <w:lastRenderedPageBreak/>
        <w:t>Biosketch</w:t>
      </w:r>
      <w:bookmarkEnd w:id="20"/>
      <w:r>
        <w:t xml:space="preserve"> </w:t>
      </w:r>
      <w:proofErr w:type="spellEnd"/>
      <w:r w:rsidR="00AB5753" w:rsidRPr="00D436C0">
        <w:t xml:space="preserve">(Please include a </w:t>
      </w:r>
      <w:proofErr w:type="spellStart"/>
      <w:r>
        <w:t>biosketch</w:t>
      </w:r>
      <w:proofErr w:type="spellEnd"/>
      <w:r w:rsidR="00AB5753" w:rsidRPr="00D436C0">
        <w:t xml:space="preserve"> for all listed Key Personnel.</w:t>
      </w:r>
      <w:r w:rsidR="00AB5753">
        <w:t xml:space="preserve"> 1</w:t>
      </w:r>
      <w:r w:rsidR="00AB5753" w:rsidRPr="00D436C0">
        <w:t xml:space="preserve">-page limit, per </w:t>
      </w:r>
      <w:r w:rsidR="00AB5753">
        <w:t>person</w:t>
      </w:r>
      <w:r w:rsidR="00AB5753" w:rsidRPr="00D436C0">
        <w:t>.)</w:t>
      </w:r>
    </w:p>
    <w:p w14:paraId="08932F83" w14:textId="77777777" w:rsidR="00907E9B" w:rsidRPr="00907E9B" w:rsidRDefault="00907E9B" w:rsidP="00907E9B"/>
    <w:p w14:paraId="3026F7C7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61FC5E5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29BD042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3553B5C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D3278B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AA0C14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423D36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D72E87F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7C4E1930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B294A76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A1A6C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2CCEF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B188AE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967ED1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38BCDC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562FBF4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B397277" w14:textId="77777777" w:rsidR="000F5A5E" w:rsidRDefault="000F5A5E" w:rsidP="000F5A5E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5E8F421" w14:textId="77777777" w:rsidR="000F5A5E" w:rsidRDefault="000F5A5E" w:rsidP="00154661">
      <w:pPr>
        <w:pStyle w:val="Heading2"/>
        <w:numPr>
          <w:ilvl w:val="0"/>
          <w:numId w:val="27"/>
        </w:numPr>
      </w:pPr>
      <w:r>
        <w:br w:type="page"/>
      </w:r>
      <w:bookmarkStart w:id="21" w:name="_Toc66969927"/>
      <w:bookmarkStart w:id="22" w:name="_Toc76379529"/>
      <w:r w:rsidRPr="00E30557">
        <w:lastRenderedPageBreak/>
        <w:t>Current and Pending S</w:t>
      </w:r>
      <w:r w:rsidR="00907E9B">
        <w:t>ponsored Research Projects</w:t>
      </w:r>
      <w:bookmarkEnd w:id="21"/>
      <w:bookmarkEnd w:id="22"/>
    </w:p>
    <w:p w14:paraId="44EA78F8" w14:textId="6A5FFB7A" w:rsidR="000F5A5E" w:rsidRPr="000F5A5E" w:rsidRDefault="00AB5753" w:rsidP="00AB5753">
      <w:pPr>
        <w:ind w:firstLine="720"/>
      </w:pPr>
      <w:r w:rsidRPr="00AB5753">
        <w:t>(Please include for all listed Key Personnel)</w:t>
      </w:r>
    </w:p>
    <w:p w14:paraId="03521423" w14:textId="5B420C72" w:rsidR="009547A0" w:rsidRDefault="009547A0" w:rsidP="009547A0"/>
    <w:p w14:paraId="0FE46183" w14:textId="477D87E0" w:rsidR="00AB5753" w:rsidRDefault="00AB5753" w:rsidP="00954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5753" w14:paraId="4D73EFA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34DF1E52" w14:textId="77777777" w:rsidR="00AB5753" w:rsidRDefault="00AB5753" w:rsidP="00456CE7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E9B0DF9" w14:textId="77777777" w:rsidR="00AB5753" w:rsidRDefault="00AB5753" w:rsidP="00456CE7"/>
        </w:tc>
      </w:tr>
      <w:tr w:rsidR="00AB5753" w14:paraId="6AD7BDB0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3BDF6F1" w14:textId="77777777" w:rsidR="00AB5753" w:rsidRDefault="00AB5753" w:rsidP="00456CE7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9B75F81" w14:textId="77777777" w:rsidR="00AB5753" w:rsidRDefault="00AB5753" w:rsidP="00456CE7"/>
        </w:tc>
      </w:tr>
      <w:tr w:rsidR="00AB5753" w14:paraId="664C345F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195035E" w14:textId="77777777" w:rsidR="00AB5753" w:rsidRPr="00ED4BCB" w:rsidRDefault="00AB5753" w:rsidP="00456CE7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7CAF25DB" w14:textId="77777777" w:rsidR="00AB5753" w:rsidRDefault="00AB5753" w:rsidP="00456CE7"/>
        </w:tc>
      </w:tr>
      <w:tr w:rsidR="00AB5753" w14:paraId="0996245F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14821D6C" w14:textId="77777777" w:rsidR="00AB5753" w:rsidRDefault="00AB5753" w:rsidP="00456CE7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5EAF63D7" w14:textId="77777777" w:rsidR="00AB5753" w:rsidRDefault="00AB5753" w:rsidP="00456CE7"/>
        </w:tc>
      </w:tr>
      <w:tr w:rsidR="00AB5753" w14:paraId="2BA9228A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5FFE0E40" w14:textId="77777777" w:rsidR="00AB5753" w:rsidRDefault="00AB5753" w:rsidP="00456CE7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075A0DE" w14:textId="77777777" w:rsidR="00AB5753" w:rsidRDefault="00AB5753" w:rsidP="00456CE7"/>
        </w:tc>
      </w:tr>
      <w:tr w:rsidR="00AB5753" w14:paraId="78234068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129EE353" w14:textId="77777777" w:rsidR="00AB5753" w:rsidRDefault="00AB5753" w:rsidP="00456CE7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74839CCC" w14:textId="77777777" w:rsidR="00AB5753" w:rsidRDefault="00AB5753" w:rsidP="00456CE7"/>
        </w:tc>
      </w:tr>
      <w:tr w:rsidR="00AB5753" w14:paraId="1E1E02AE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B6AD12F" w14:textId="77777777" w:rsidR="00AB5753" w:rsidRDefault="00AB5753" w:rsidP="00456CE7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BE7FE92" w14:textId="77777777" w:rsidR="00AB5753" w:rsidRDefault="00AB5753" w:rsidP="00456CE7">
            <w:r>
              <w:t>0.0 months</w:t>
            </w:r>
          </w:p>
        </w:tc>
      </w:tr>
    </w:tbl>
    <w:p w14:paraId="35D27970" w14:textId="4C5F20A2" w:rsidR="00AB5753" w:rsidRDefault="00AB5753" w:rsidP="009547A0"/>
    <w:p w14:paraId="7873C808" w14:textId="77777777" w:rsidR="00CD332F" w:rsidRDefault="00CD332F" w:rsidP="00954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B5753" w14:paraId="0129935D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06EB0265" w14:textId="77777777" w:rsidR="00AB5753" w:rsidRDefault="00AB5753" w:rsidP="00456CE7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00C78442" w14:textId="77777777" w:rsidR="00AB5753" w:rsidRDefault="00AB5753" w:rsidP="00456CE7"/>
        </w:tc>
      </w:tr>
      <w:tr w:rsidR="00AB5753" w14:paraId="4F37C767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3306F52C" w14:textId="77777777" w:rsidR="00AB5753" w:rsidRDefault="00AB5753" w:rsidP="00456CE7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2CF85DEB" w14:textId="77777777" w:rsidR="00AB5753" w:rsidRDefault="00AB5753" w:rsidP="00456CE7"/>
        </w:tc>
      </w:tr>
      <w:tr w:rsidR="00AB5753" w14:paraId="2B6E0BC3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29E99BC0" w14:textId="77777777" w:rsidR="00AB5753" w:rsidRPr="00ED4BCB" w:rsidRDefault="00AB5753" w:rsidP="00456CE7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0208ECB8" w14:textId="77777777" w:rsidR="00AB5753" w:rsidRDefault="00AB5753" w:rsidP="00456CE7"/>
        </w:tc>
      </w:tr>
      <w:tr w:rsidR="00AB5753" w14:paraId="05BB490D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37C6052B" w14:textId="77777777" w:rsidR="00AB5753" w:rsidRDefault="00AB5753" w:rsidP="00456CE7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42C11E7C" w14:textId="77777777" w:rsidR="00AB5753" w:rsidRDefault="00AB5753" w:rsidP="00456CE7"/>
        </w:tc>
      </w:tr>
      <w:tr w:rsidR="00AB5753" w14:paraId="5F26BC12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CEE2E91" w14:textId="77777777" w:rsidR="00AB5753" w:rsidRDefault="00AB5753" w:rsidP="00456CE7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87D6F61" w14:textId="77777777" w:rsidR="00AB5753" w:rsidRDefault="00AB5753" w:rsidP="00456CE7"/>
        </w:tc>
      </w:tr>
      <w:tr w:rsidR="00AB5753" w14:paraId="7A837A4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6C09E497" w14:textId="77777777" w:rsidR="00AB5753" w:rsidRDefault="00AB5753" w:rsidP="00456CE7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52935DD4" w14:textId="77777777" w:rsidR="00AB5753" w:rsidRDefault="00AB5753" w:rsidP="00456CE7"/>
        </w:tc>
      </w:tr>
      <w:tr w:rsidR="00AB5753" w14:paraId="6CB76CC1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20F72E6B" w14:textId="77777777" w:rsidR="00AB5753" w:rsidRDefault="00AB5753" w:rsidP="00456CE7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5BC87ED" w14:textId="77777777" w:rsidR="00AB5753" w:rsidRDefault="00AB5753" w:rsidP="00456CE7">
            <w:r>
              <w:t>0.0 months</w:t>
            </w:r>
          </w:p>
        </w:tc>
      </w:tr>
    </w:tbl>
    <w:p w14:paraId="2DC976F5" w14:textId="0CCDCB4D" w:rsidR="00AB5753" w:rsidRDefault="00AB5753" w:rsidP="009547A0"/>
    <w:p w14:paraId="4DFD0E22" w14:textId="6371ADD2" w:rsidR="00CD332F" w:rsidRDefault="00CD332F" w:rsidP="00954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D332F" w14:paraId="18584010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B16F13C" w14:textId="77777777" w:rsidR="00CD332F" w:rsidRDefault="00CD332F" w:rsidP="00456CE7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A318215" w14:textId="77777777" w:rsidR="00CD332F" w:rsidRDefault="00CD332F" w:rsidP="00456CE7"/>
        </w:tc>
      </w:tr>
      <w:tr w:rsidR="00CD332F" w14:paraId="5CEFACC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0C9E76E3" w14:textId="77777777" w:rsidR="00CD332F" w:rsidRDefault="00CD332F" w:rsidP="00456CE7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643AA79" w14:textId="77777777" w:rsidR="00CD332F" w:rsidRDefault="00CD332F" w:rsidP="00456CE7"/>
        </w:tc>
      </w:tr>
      <w:tr w:rsidR="00CD332F" w14:paraId="059C32B6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71C48A23" w14:textId="77777777" w:rsidR="00CD332F" w:rsidRPr="00ED4BCB" w:rsidRDefault="00CD332F" w:rsidP="00456CE7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1BF448DE" w14:textId="77777777" w:rsidR="00CD332F" w:rsidRDefault="00CD332F" w:rsidP="00456CE7"/>
        </w:tc>
      </w:tr>
      <w:tr w:rsidR="00CD332F" w14:paraId="17A08E84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54521D39" w14:textId="77777777" w:rsidR="00CD332F" w:rsidRDefault="00CD332F" w:rsidP="00456CE7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6D37FAE1" w14:textId="77777777" w:rsidR="00CD332F" w:rsidRDefault="00CD332F" w:rsidP="00456CE7"/>
        </w:tc>
      </w:tr>
      <w:tr w:rsidR="00CD332F" w14:paraId="7EE651AC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05880C56" w14:textId="77777777" w:rsidR="00CD332F" w:rsidRDefault="00CD332F" w:rsidP="00456CE7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F4E036D" w14:textId="77777777" w:rsidR="00CD332F" w:rsidRDefault="00CD332F" w:rsidP="00456CE7"/>
        </w:tc>
      </w:tr>
      <w:tr w:rsidR="00CD332F" w14:paraId="74BB1A33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64D834F5" w14:textId="77777777" w:rsidR="00CD332F" w:rsidRDefault="00CD332F" w:rsidP="00456CE7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55749669" w14:textId="77777777" w:rsidR="00CD332F" w:rsidRDefault="00CD332F" w:rsidP="00456CE7"/>
        </w:tc>
      </w:tr>
      <w:tr w:rsidR="00CD332F" w14:paraId="1FE66039" w14:textId="77777777" w:rsidTr="00456CE7">
        <w:trPr>
          <w:trHeight w:val="432"/>
        </w:trPr>
        <w:tc>
          <w:tcPr>
            <w:tcW w:w="2695" w:type="dxa"/>
            <w:vAlign w:val="center"/>
          </w:tcPr>
          <w:p w14:paraId="48E9117C" w14:textId="77777777" w:rsidR="00CD332F" w:rsidRDefault="00CD332F" w:rsidP="00456CE7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0509EBC" w14:textId="77777777" w:rsidR="00CD332F" w:rsidRDefault="00CD332F" w:rsidP="00456CE7">
            <w:r>
              <w:t>0.0 months</w:t>
            </w:r>
          </w:p>
        </w:tc>
      </w:tr>
    </w:tbl>
    <w:p w14:paraId="1B263D7D" w14:textId="77777777" w:rsidR="00CD332F" w:rsidRDefault="00CD332F" w:rsidP="009547A0"/>
    <w:p w14:paraId="6E81EDFC" w14:textId="20F97281" w:rsidR="003F10D6" w:rsidRDefault="003F10D6" w:rsidP="003F10D6">
      <w:pPr>
        <w:rPr>
          <w:b/>
          <w:bCs/>
        </w:rPr>
      </w:pPr>
      <w:bookmarkStart w:id="23" w:name="_Toc66173327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447BFAA" w14:textId="1E132F02" w:rsidR="007A03E1" w:rsidRDefault="007A03E1" w:rsidP="003F10D6">
      <w:pPr>
        <w:widowControl/>
        <w:autoSpaceDE/>
        <w:autoSpaceDN/>
        <w:adjustRightInd/>
        <w:rPr>
          <w:b/>
        </w:rPr>
        <w:sectPr w:rsidR="007A03E1" w:rsidSect="00DD0629">
          <w:footerReference w:type="default" r:id="rId17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35C02FE4" w14:textId="2582A008" w:rsidR="00894DC8" w:rsidRPr="001E6109" w:rsidRDefault="00B404B8" w:rsidP="00FD0516">
      <w:pPr>
        <w:pStyle w:val="Heading1"/>
        <w:numPr>
          <w:ilvl w:val="0"/>
          <w:numId w:val="0"/>
        </w:numPr>
        <w:rPr>
          <w:b w:val="0"/>
        </w:rPr>
      </w:pPr>
      <w:bookmarkStart w:id="24" w:name="_Toc66969928"/>
      <w:bookmarkStart w:id="25" w:name="SecurityRequirements"/>
      <w:bookmarkStart w:id="26" w:name="_Toc76379530"/>
      <w:r w:rsidRPr="001E6109">
        <w:lastRenderedPageBreak/>
        <w:t>S</w:t>
      </w:r>
      <w:r w:rsidR="0023289A" w:rsidRPr="001E6109">
        <w:t>ection V</w:t>
      </w:r>
      <w:bookmarkStart w:id="27" w:name="_Toc66969929"/>
      <w:bookmarkEnd w:id="24"/>
      <w:r w:rsidR="0074435A" w:rsidRPr="001E6109">
        <w:t>: Security Requirements</w:t>
      </w:r>
      <w:bookmarkEnd w:id="25"/>
      <w:bookmarkEnd w:id="27"/>
      <w:bookmarkEnd w:id="26"/>
      <w:r w:rsidR="00E16FE6" w:rsidRPr="001E6109">
        <w:t xml:space="preserve"> </w:t>
      </w:r>
      <w:bookmarkEnd w:id="23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t xml:space="preserve"> </w:t>
      </w:r>
    </w:p>
    <w:p w14:paraId="1F95238D" w14:textId="77777777" w:rsidR="005E379A" w:rsidRPr="00382436" w:rsidRDefault="005E379A" w:rsidP="005E379A">
      <w:r w:rsidRPr="00894DC8">
        <w:rPr>
          <w:u w:val="single"/>
        </w:rPr>
        <w:t>Institution</w:t>
      </w:r>
      <w:r>
        <w:rPr>
          <w:u w:val="single"/>
        </w:rPr>
        <w:t xml:space="preserve"> #1</w:t>
      </w:r>
      <w:r w:rsidRPr="00382436">
        <w:t>:</w:t>
      </w:r>
    </w:p>
    <w:p w14:paraId="3781A433" w14:textId="77777777" w:rsidR="005E379A" w:rsidRPr="00894DC8" w:rsidRDefault="005E379A" w:rsidP="005E379A">
      <w:pPr>
        <w:rPr>
          <w:u w:val="single"/>
        </w:rPr>
      </w:pPr>
    </w:p>
    <w:p w14:paraId="564C3EBC" w14:textId="77777777" w:rsidR="005D2F4C" w:rsidRDefault="005D2F4C" w:rsidP="005D2F4C">
      <w:pPr>
        <w:pStyle w:val="BodyText"/>
        <w:kinsoku w:val="0"/>
        <w:overflowPunct w:val="0"/>
        <w:ind w:left="720" w:hanging="180"/>
      </w:pPr>
      <w:bookmarkStart w:id="28" w:name="_Hlk68792947"/>
      <w:r>
        <w:t>A. Address any special security and classification requirements, as necessary.</w:t>
      </w:r>
    </w:p>
    <w:p w14:paraId="460F8FCF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E0CC60C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2B16B000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06AAA39" w14:textId="754A0333" w:rsidR="005D2F4C" w:rsidRDefault="005D2F4C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</w:t>
      </w:r>
      <w:r w:rsidR="00FD0516">
        <w:t xml:space="preserve"> </w:t>
      </w:r>
      <w:r w:rsidR="00FD0516">
        <w:rPr>
          <w:bCs/>
        </w:rPr>
        <w:t xml:space="preserve">the following </w:t>
      </w:r>
      <w:r w:rsidR="00FD0516" w:rsidRPr="00A9796F">
        <w:rPr>
          <w:bCs/>
        </w:rPr>
        <w:t>Defense Federal Acquisition Regulation Supplement (DFARS)</w:t>
      </w:r>
      <w:r w:rsidR="00FD0516">
        <w:rPr>
          <w:bCs/>
        </w:rPr>
        <w:t xml:space="preserve"> clauses</w:t>
      </w:r>
      <w:r>
        <w:t>:</w:t>
      </w:r>
    </w:p>
    <w:p w14:paraId="3711055B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230733D3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5BEF3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FF59282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B026A8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BDAD0F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15A5077F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71D4DF4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3A447A09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bookmarkEnd w:id="28"/>
    <w:p w14:paraId="2EFB2F77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558BA33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7EC374A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2</w:t>
      </w:r>
      <w:r w:rsidRPr="00382436">
        <w:t>:</w:t>
      </w:r>
    </w:p>
    <w:p w14:paraId="6C1204BF" w14:textId="77777777" w:rsidR="005E379A" w:rsidRPr="00894DC8" w:rsidRDefault="005E379A" w:rsidP="005E379A">
      <w:pPr>
        <w:rPr>
          <w:u w:val="single"/>
        </w:rPr>
      </w:pPr>
    </w:p>
    <w:p w14:paraId="3761B7C3" w14:textId="77777777" w:rsidR="005D2F4C" w:rsidRPr="00894DC8" w:rsidRDefault="005D2F4C" w:rsidP="005D2F4C">
      <w:pPr>
        <w:rPr>
          <w:u w:val="single"/>
        </w:rPr>
      </w:pPr>
    </w:p>
    <w:p w14:paraId="1F851311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4F393437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094EEEE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4C9F0F34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D616866" w14:textId="18582A68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4CA253D3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0A76AFAE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4513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09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63E5A84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08880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25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232530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70870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7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C5674D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43016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30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BCDEE44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63A9872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33282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22237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0F71D10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322CBE0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6337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12336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38D5429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FE2843C" w14:textId="77777777" w:rsidR="005E379A" w:rsidRDefault="005E379A" w:rsidP="005E379A">
      <w:pPr>
        <w:widowControl/>
        <w:autoSpaceDE/>
        <w:autoSpaceDN/>
        <w:adjustRightInd/>
      </w:pPr>
      <w:r>
        <w:br w:type="page"/>
      </w:r>
    </w:p>
    <w:p w14:paraId="4FF7B562" w14:textId="77777777" w:rsidR="005E379A" w:rsidRDefault="005E379A" w:rsidP="005E379A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6CF6444B" w14:textId="77777777" w:rsidR="005E379A" w:rsidRPr="00894DC8" w:rsidRDefault="005E379A" w:rsidP="005E379A">
      <w:pPr>
        <w:widowControl/>
        <w:autoSpaceDE/>
        <w:autoSpaceDN/>
        <w:adjustRightInd/>
        <w:rPr>
          <w:u w:val="single"/>
        </w:rPr>
      </w:pPr>
    </w:p>
    <w:p w14:paraId="42156683" w14:textId="77777777" w:rsidR="005D2F4C" w:rsidRPr="00894DC8" w:rsidRDefault="005D2F4C" w:rsidP="005D2F4C">
      <w:pPr>
        <w:rPr>
          <w:u w:val="single"/>
        </w:rPr>
      </w:pPr>
    </w:p>
    <w:p w14:paraId="4A0A9228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295F388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DAC6A92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7A81256C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5CB3D96" w14:textId="16B71FF5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C06FED4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636B0466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7892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86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94A0C9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591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19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FE90FC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6795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94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0FB13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4525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258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40F70D7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1F68AF5D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13309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17254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E1C52A9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F9BE8FF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43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EE6395B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13346E0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732F218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87E39B7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2D7907C2" w14:textId="77777777" w:rsidR="005E379A" w:rsidRPr="00894DC8" w:rsidRDefault="005E379A" w:rsidP="005E379A">
      <w:pPr>
        <w:rPr>
          <w:u w:val="single"/>
        </w:rPr>
      </w:pPr>
    </w:p>
    <w:p w14:paraId="53DEA687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FA76CC6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504B8B3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512EA3E3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C9DAA03" w14:textId="0A976FA9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38F6E3C9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728D61C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22289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81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4ECB4E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34787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0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7E5094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8974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52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8A3248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2126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71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5BCCFDF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077F516B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2848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11301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A631A36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6F16722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791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127474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374FB7BA" w:rsidR="005E379A" w:rsidRDefault="005E379A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5E379A" w:rsidSect="00DD0629">
          <w:footerReference w:type="default" r:id="rId1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57FEBF18" w14:textId="2B141B0B" w:rsidR="001E6109" w:rsidRDefault="001E6109" w:rsidP="006D5A94">
      <w:pPr>
        <w:pStyle w:val="BodyText"/>
        <w:rPr>
          <w:b/>
        </w:rPr>
      </w:pPr>
      <w:bookmarkStart w:id="29" w:name="_Toc66969922"/>
      <w:bookmarkStart w:id="30" w:name="_Toc66173328"/>
      <w:bookmarkStart w:id="31" w:name="Pricing"/>
      <w:bookmarkStart w:id="32" w:name="_Toc66969930"/>
      <w:bookmarkStart w:id="33" w:name="_Toc76379531"/>
      <w:r w:rsidRPr="006D5A94">
        <w:rPr>
          <w:rStyle w:val="Heading1Char"/>
        </w:rPr>
        <w:lastRenderedPageBreak/>
        <w:t>Section VI: Pricing</w:t>
      </w:r>
      <w:bookmarkEnd w:id="29"/>
      <w:bookmarkEnd w:id="33"/>
      <w:r w:rsidR="006D5A94">
        <w:t xml:space="preserve"> </w:t>
      </w:r>
      <w:r w:rsidR="006D5A94" w:rsidRPr="006167E8">
        <w:rPr>
          <w:i/>
        </w:rPr>
        <w:t>** (Please use Excel template provided.</w:t>
      </w:r>
      <w:r w:rsidR="006D5A94">
        <w:rPr>
          <w:i/>
        </w:rPr>
        <w:t>)</w:t>
      </w:r>
    </w:p>
    <w:p w14:paraId="62F5E225" w14:textId="77777777" w:rsidR="001E6109" w:rsidRDefault="001E6109" w:rsidP="001E6109"/>
    <w:p w14:paraId="066A4AC9" w14:textId="77777777" w:rsidR="001E6109" w:rsidRPr="0094363F" w:rsidRDefault="001E6109" w:rsidP="001E6109"/>
    <w:p w14:paraId="36C3C175" w14:textId="44DBED02" w:rsidR="001E6109" w:rsidRDefault="005D2F4C" w:rsidP="00E10328">
      <w:pPr>
        <w:pStyle w:val="BodyText"/>
        <w:kinsoku w:val="0"/>
        <w:overflowPunct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C25C" wp14:editId="4D577909">
                <wp:simplePos x="0" y="0"/>
                <wp:positionH relativeFrom="column">
                  <wp:posOffset>1598930</wp:posOffset>
                </wp:positionH>
                <wp:positionV relativeFrom="paragraph">
                  <wp:posOffset>1388747</wp:posOffset>
                </wp:positionV>
                <wp:extent cx="3007639" cy="934031"/>
                <wp:effectExtent l="0" t="438150" r="0" b="438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4987">
                          <a:off x="0" y="0"/>
                          <a:ext cx="3007639" cy="93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D8A6" w14:textId="77777777" w:rsidR="001A4306" w:rsidRPr="004375A6" w:rsidRDefault="001A4306" w:rsidP="001E610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5A6"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43EC36CA" w14:textId="77777777" w:rsidR="001A4306" w:rsidRPr="00D95E66" w:rsidRDefault="001A4306" w:rsidP="001E6109">
                            <w:pPr>
                              <w:rPr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C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9pt;margin-top:109.35pt;width:236.8pt;height:73.55pt;rotation:-12506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" filled="f" stroked="f" strokeweight=".5pt">
                <v:textbox>
                  <w:txbxContent>
                    <w:p w14:paraId="5388D8A6" w14:textId="77777777" w:rsidR="001A4306" w:rsidRPr="004375A6" w:rsidRDefault="001A4306" w:rsidP="001E6109">
                      <w:pPr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5A6"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43EC36CA" w14:textId="77777777" w:rsidR="001A4306" w:rsidRPr="00D95E66" w:rsidRDefault="001A4306" w:rsidP="001E6109">
                      <w:pPr>
                        <w:rPr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328">
        <w:rPr>
          <w:noProof/>
        </w:rPr>
        <w:drawing>
          <wp:inline distT="0" distB="0" distL="0" distR="0" wp14:anchorId="65BAA733" wp14:editId="112E9C7A">
            <wp:extent cx="3295238" cy="40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8544" w14:textId="77777777" w:rsidR="001E6109" w:rsidRPr="00010153" w:rsidRDefault="001E6109" w:rsidP="001E6109">
      <w:pPr>
        <w:pStyle w:val="BodyText"/>
        <w:kinsoku w:val="0"/>
        <w:overflowPunct w:val="0"/>
        <w:jc w:val="both"/>
        <w:rPr>
          <w:b/>
        </w:rPr>
      </w:pPr>
    </w:p>
    <w:p w14:paraId="5F636A9A" w14:textId="77777777" w:rsidR="001E6109" w:rsidRDefault="001E6109" w:rsidP="001E6109">
      <w:pPr>
        <w:pStyle w:val="BodyText"/>
        <w:kinsoku w:val="0"/>
        <w:overflowPunct w:val="0"/>
        <w:ind w:left="619"/>
        <w:jc w:val="both"/>
      </w:pPr>
    </w:p>
    <w:p w14:paraId="03FD7B2D" w14:textId="77777777" w:rsidR="001E6109" w:rsidRDefault="001E6109" w:rsidP="001E6109">
      <w:pPr>
        <w:pStyle w:val="BodyText"/>
        <w:kinsoku w:val="0"/>
        <w:overflowPunct w:val="0"/>
        <w:ind w:left="619"/>
        <w:jc w:val="both"/>
      </w:pPr>
    </w:p>
    <w:p w14:paraId="2E6B3009" w14:textId="77777777" w:rsidR="001E6109" w:rsidRDefault="001E6109" w:rsidP="001E6109">
      <w:pPr>
        <w:pStyle w:val="BodyText"/>
        <w:kinsoku w:val="0"/>
        <w:overflowPunct w:val="0"/>
        <w:spacing w:before="1"/>
      </w:pPr>
    </w:p>
    <w:p w14:paraId="611E9612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6D701158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7F5650E1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2D69C7F1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4E283A4C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785155F7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635BD532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bookmarkEnd w:id="30"/>
    <w:bookmarkEnd w:id="31"/>
    <w:bookmarkEnd w:id="32"/>
    <w:p w14:paraId="241956E6" w14:textId="16F5D02C" w:rsidR="006B103C" w:rsidRDefault="001E6109" w:rsidP="001E6109">
      <w:pPr>
        <w:pStyle w:val="Heading1"/>
        <w:numPr>
          <w:ilvl w:val="0"/>
          <w:numId w:val="0"/>
        </w:numPr>
        <w:rPr>
          <w:b w:val="0"/>
          <w:bCs/>
        </w:rPr>
      </w:pPr>
      <w:r>
        <w:rPr>
          <w:bCs/>
        </w:rPr>
        <w:t xml:space="preserve"> </w:t>
      </w:r>
    </w:p>
    <w:p w14:paraId="5E47A207" w14:textId="77777777" w:rsidR="0023289A" w:rsidRDefault="0023289A" w:rsidP="003E11AD">
      <w:pPr>
        <w:pStyle w:val="BodyText"/>
        <w:kinsoku w:val="0"/>
        <w:overflowPunct w:val="0"/>
        <w:rPr>
          <w:b/>
          <w:bCs/>
        </w:rPr>
        <w:sectPr w:rsidR="0023289A" w:rsidSect="00DD0629">
          <w:footerReference w:type="default" r:id="rId20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86C98AA" w14:textId="6F3FF3A9" w:rsidR="0074435A" w:rsidRPr="001F7BAC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34" w:name="_Toc66173332"/>
      <w:bookmarkStart w:id="35" w:name="BusinessStatus"/>
      <w:bookmarkStart w:id="36" w:name="_Toc66969931"/>
      <w:bookmarkStart w:id="37" w:name="_Toc76379532"/>
      <w:r>
        <w:lastRenderedPageBreak/>
        <w:t>S</w:t>
      </w:r>
      <w:r w:rsidR="0074435A" w:rsidRPr="001F7BAC">
        <w:t>ection VII: Affirmation of Business Status Certification</w:t>
      </w:r>
      <w:bookmarkEnd w:id="34"/>
      <w:bookmarkEnd w:id="35"/>
      <w:bookmarkEnd w:id="36"/>
      <w:bookmarkEnd w:id="37"/>
    </w:p>
    <w:p w14:paraId="64104762" w14:textId="5F8F6D9D" w:rsidR="00883067" w:rsidRDefault="00883067" w:rsidP="00294759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6A90F82" w14:textId="3B6FC6DF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BB4361">
        <w:rPr>
          <w:bCs/>
          <w:szCs w:val="21"/>
        </w:rPr>
        <w:t>Institution #1:</w:t>
      </w:r>
    </w:p>
    <w:p w14:paraId="4A2D3C4B" w14:textId="77777777" w:rsidR="00BB4361" w:rsidRPr="00BB4361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3067" w:rsidRPr="001150BC" w14:paraId="392CECCD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0F0C6AE" w14:textId="77777777" w:rsidR="00883067" w:rsidRPr="001150BC" w:rsidRDefault="00883067" w:rsidP="00883067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002DEDE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485FF079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114B851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93CB106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19BB6B32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3CADE75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8C50771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5CEA2B98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97F62E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07016E1E" w14:textId="77777777" w:rsidR="00883067" w:rsidRPr="001150BC" w:rsidRDefault="00883067" w:rsidP="006053F8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C211F1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EF0E98C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6BD6EE05" w14:textId="77777777" w:rsidR="00883067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F377583" w14:textId="77777777" w:rsidR="00E4054A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B3C7E31" w14:textId="0B0FFBB1" w:rsidR="00E4054A" w:rsidRPr="001150BC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3D6792" w14:textId="77777777" w:rsidTr="001F35D6">
        <w:trPr>
          <w:trHeight w:val="1613"/>
        </w:trPr>
        <w:tc>
          <w:tcPr>
            <w:tcW w:w="2695" w:type="dxa"/>
            <w:vAlign w:val="center"/>
          </w:tcPr>
          <w:p w14:paraId="52371301" w14:textId="77777777" w:rsidR="00883067" w:rsidRDefault="00883067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25E10001" w14:textId="77777777" w:rsidR="00883067" w:rsidRPr="00883067" w:rsidRDefault="00883067" w:rsidP="00883067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43C9FCC1" w14:textId="77777777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0BBA12BC" w14:textId="4773A14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0DECB22E" w14:textId="7A1E94A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5803A617" w14:textId="66007C1A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1F07951A" w14:textId="3BA5E5E2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0EFCAA2" w14:textId="77777777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41BC075A" w14:textId="77777777" w:rsidR="00E16FE6" w:rsidRDefault="00E16FE6" w:rsidP="00294759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6924DEB9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902D5AC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5B3C0B1" w14:textId="446ED692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2</w:t>
      </w:r>
      <w:r w:rsidRPr="00883067">
        <w:rPr>
          <w:bCs/>
          <w:szCs w:val="21"/>
        </w:rPr>
        <w:t>:</w:t>
      </w:r>
    </w:p>
    <w:p w14:paraId="6B2A8A42" w14:textId="77777777" w:rsidR="00BB4361" w:rsidRPr="00883067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F35D6" w:rsidRPr="001150BC" w14:paraId="08BE751A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389C853" w14:textId="4D3856D4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7D6DBE2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729BBF5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9DAD99E" w14:textId="7E315C7A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4BDB4D1A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CF25A74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99567D4" w14:textId="407A116E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73BD36F5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6EDB65FF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BD068B4" w14:textId="3B06F8F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654DA5B8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2783DF5E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5543836" w14:textId="158A0070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17E27BA1" w14:textId="77777777" w:rsidR="001F35D6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43599955" w14:textId="77777777" w:rsidR="00E4054A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3AFD6E79" w14:textId="16B54660" w:rsidR="00E4054A" w:rsidRPr="001150BC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04AA0857" w14:textId="77777777" w:rsidTr="006053F8">
        <w:tc>
          <w:tcPr>
            <w:tcW w:w="2695" w:type="dxa"/>
            <w:vAlign w:val="center"/>
          </w:tcPr>
          <w:p w14:paraId="6A3F80F5" w14:textId="77777777" w:rsidR="001F35D6" w:rsidRDefault="001F35D6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317B40F2" w14:textId="77777777" w:rsidR="001F35D6" w:rsidRPr="00883067" w:rsidRDefault="001F35D6" w:rsidP="001F35D6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214320A8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274884D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241D8566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B936A9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016D79E7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6B12374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7A89C5B1" w14:textId="77777777" w:rsidR="00883067" w:rsidRDefault="00883067" w:rsidP="00883067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3AF9050A" w14:textId="77777777" w:rsidR="00B404B8" w:rsidRDefault="00B404B8" w:rsidP="00557C8A">
      <w:pPr>
        <w:widowControl/>
        <w:autoSpaceDE/>
        <w:autoSpaceDN/>
        <w:adjustRightInd/>
        <w:rPr>
          <w:b/>
        </w:rPr>
      </w:pPr>
      <w:bookmarkStart w:id="38" w:name="_Toc66173333"/>
    </w:p>
    <w:p w14:paraId="6F852F5D" w14:textId="77777777" w:rsidR="00B404B8" w:rsidRDefault="00B404B8" w:rsidP="00557C8A">
      <w:pPr>
        <w:widowControl/>
        <w:autoSpaceDE/>
        <w:autoSpaceDN/>
        <w:adjustRightInd/>
        <w:rPr>
          <w:b/>
        </w:rPr>
      </w:pPr>
    </w:p>
    <w:p w14:paraId="113ED888" w14:textId="0C7A8A46" w:rsidR="00BB4361" w:rsidRDefault="00B404B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7B09C5E" w14:textId="225E5B27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lastRenderedPageBreak/>
        <w:t>Institution #</w:t>
      </w:r>
      <w:r>
        <w:rPr>
          <w:bCs/>
          <w:szCs w:val="21"/>
        </w:rPr>
        <w:t>3</w:t>
      </w:r>
      <w:r w:rsidRPr="00883067">
        <w:rPr>
          <w:bCs/>
          <w:szCs w:val="21"/>
        </w:rPr>
        <w:t>:</w:t>
      </w:r>
    </w:p>
    <w:p w14:paraId="7D6BC14C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331FF485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29E38A2E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1938CD12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EE1A0DF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6BF46902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A6D51A3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8803BB6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60E56FD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D015E01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0DF084D0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0A7F6573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5463A652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B184B2E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5F23DE0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7E0A854A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4A86FA6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CD03899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7F927D9" w14:textId="77777777" w:rsidTr="001339CB">
        <w:tc>
          <w:tcPr>
            <w:tcW w:w="2695" w:type="dxa"/>
            <w:vAlign w:val="center"/>
          </w:tcPr>
          <w:p w14:paraId="4E08F874" w14:textId="77777777" w:rsidR="00BB4361" w:rsidRDefault="00BB4361" w:rsidP="001339CB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493064B0" w14:textId="77777777" w:rsidR="00BB4361" w:rsidRPr="00883067" w:rsidRDefault="00BB4361" w:rsidP="001339CB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60939904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1962099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6115D4B8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D8E76E7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7D745082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2418E33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1F35F00C" w14:textId="77777777" w:rsidR="003F6468" w:rsidRDefault="003F6468">
      <w:pPr>
        <w:widowControl/>
        <w:autoSpaceDE/>
        <w:autoSpaceDN/>
        <w:adjustRightInd/>
        <w:rPr>
          <w:b/>
        </w:rPr>
      </w:pPr>
    </w:p>
    <w:p w14:paraId="27E13909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28CD4AD0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66BBC5FB" w14:textId="198095B9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4</w:t>
      </w:r>
      <w:r w:rsidRPr="00883067">
        <w:rPr>
          <w:bCs/>
          <w:szCs w:val="21"/>
        </w:rPr>
        <w:t>:</w:t>
      </w:r>
    </w:p>
    <w:p w14:paraId="4CA725C5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55FF7437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4360CC82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3927E2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F3A180B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441A432A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3E8F6C4A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F752B40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12B92A93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64A3154E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72958BAE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2D090EE4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4F8D1619" w14:textId="77777777" w:rsidR="00BB4361" w:rsidRPr="001150BC" w:rsidRDefault="00BB4361" w:rsidP="001339CB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4F713390" w14:textId="77777777" w:rsidTr="001339CB">
        <w:trPr>
          <w:trHeight w:val="403"/>
        </w:trPr>
        <w:tc>
          <w:tcPr>
            <w:tcW w:w="2695" w:type="dxa"/>
            <w:vAlign w:val="center"/>
          </w:tcPr>
          <w:p w14:paraId="6E1C80CD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56863C92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6CE8FDE" w14:textId="77777777" w:rsidR="00BB4361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D7227E3" w14:textId="77777777" w:rsidR="00BB4361" w:rsidRPr="001150BC" w:rsidRDefault="00BB4361" w:rsidP="001339CB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D4B91B0" w14:textId="77777777" w:rsidTr="001339CB">
        <w:tc>
          <w:tcPr>
            <w:tcW w:w="2695" w:type="dxa"/>
            <w:vAlign w:val="center"/>
          </w:tcPr>
          <w:p w14:paraId="44D3FE25" w14:textId="77777777" w:rsidR="00BB4361" w:rsidRDefault="00BB4361" w:rsidP="001339CB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13C99B53" w14:textId="77777777" w:rsidR="00BB4361" w:rsidRPr="00883067" w:rsidRDefault="00BB4361" w:rsidP="001339CB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38587660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34C215B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14C718D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350FEAE2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3EB2BB97" w14:textId="77777777" w:rsidR="00BB4361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9D36160" w14:textId="77777777" w:rsidR="00BB4361" w:rsidRPr="00883067" w:rsidRDefault="00BB4361" w:rsidP="001339CB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  <w:bookmarkEnd w:id="38"/>
    </w:tbl>
    <w:p w14:paraId="6F2C9AAE" w14:textId="77777777" w:rsidR="001E6109" w:rsidRDefault="001E6109" w:rsidP="0023289A">
      <w:pPr>
        <w:widowControl/>
        <w:autoSpaceDE/>
        <w:autoSpaceDN/>
        <w:adjustRightInd/>
        <w:rPr>
          <w:sz w:val="20"/>
          <w:szCs w:val="20"/>
        </w:rPr>
        <w:sectPr w:rsidR="001E6109" w:rsidSect="004E068C">
          <w:footerReference w:type="default" r:id="rId21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D36E592" w14:textId="037385C5" w:rsidR="001E6109" w:rsidRDefault="001E6109" w:rsidP="001E6109">
      <w:pPr>
        <w:pStyle w:val="Heading1"/>
        <w:numPr>
          <w:ilvl w:val="0"/>
          <w:numId w:val="0"/>
        </w:numPr>
        <w:rPr>
          <w:b w:val="0"/>
        </w:rPr>
      </w:pPr>
      <w:bookmarkStart w:id="39" w:name="_Toc66173325"/>
      <w:bookmarkStart w:id="40" w:name="Facilities"/>
      <w:bookmarkStart w:id="41" w:name="_Toc66969923"/>
      <w:bookmarkStart w:id="42" w:name="_Toc76379533"/>
      <w:r w:rsidRPr="001F7BAC">
        <w:lastRenderedPageBreak/>
        <w:t xml:space="preserve">Section </w:t>
      </w:r>
      <w:r>
        <w:t>V</w:t>
      </w:r>
      <w:r w:rsidRPr="001F7BAC">
        <w:t xml:space="preserve">III: </w:t>
      </w:r>
      <w:bookmarkEnd w:id="39"/>
      <w:bookmarkEnd w:id="40"/>
      <w:r>
        <w:t>Data Rights Assertions</w:t>
      </w:r>
      <w:bookmarkEnd w:id="41"/>
      <w:bookmarkEnd w:id="42"/>
    </w:p>
    <w:p w14:paraId="5E11DC4B" w14:textId="77777777" w:rsidR="001E6109" w:rsidRDefault="001E6109" w:rsidP="001E6109"/>
    <w:p w14:paraId="6E3D034F" w14:textId="77777777" w:rsidR="001E6109" w:rsidRPr="0023289A" w:rsidRDefault="001E6109" w:rsidP="001E6109"/>
    <w:tbl>
      <w:tblPr>
        <w:tblW w:w="90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340"/>
        <w:gridCol w:w="1620"/>
        <w:gridCol w:w="1980"/>
      </w:tblGrid>
      <w:tr w:rsidR="001E6109" w:rsidRPr="001F35D6" w14:paraId="458F114B" w14:textId="77777777" w:rsidTr="00FD0516">
        <w:trPr>
          <w:trHeight w:hRule="exact" w:val="86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4D447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9" w:firstLine="1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Technical Data</w:t>
            </w:r>
            <w:r>
              <w:rPr>
                <w:bCs/>
                <w:sz w:val="22"/>
                <w:szCs w:val="22"/>
              </w:rPr>
              <w:t>, C</w:t>
            </w:r>
            <w:r w:rsidRPr="001F35D6">
              <w:rPr>
                <w:bCs/>
                <w:sz w:val="22"/>
                <w:szCs w:val="22"/>
              </w:rPr>
              <w:t>omputer Software</w:t>
            </w:r>
            <w:r>
              <w:rPr>
                <w:bCs/>
                <w:sz w:val="22"/>
                <w:szCs w:val="22"/>
              </w:rPr>
              <w:t xml:space="preserve"> or Patent</w:t>
            </w:r>
            <w:r w:rsidRPr="001F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</w:t>
            </w:r>
            <w:r w:rsidRPr="001F35D6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 xml:space="preserve">be </w:t>
            </w:r>
            <w:r>
              <w:rPr>
                <w:bCs/>
                <w:sz w:val="22"/>
                <w:szCs w:val="22"/>
              </w:rPr>
              <w:t>Furnished w</w:t>
            </w:r>
            <w:r w:rsidRPr="001F35D6">
              <w:rPr>
                <w:bCs/>
                <w:sz w:val="22"/>
                <w:szCs w:val="22"/>
              </w:rPr>
              <w:t>ith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>Restrictions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074E4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Basis for Assertion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14B82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Asserted Rights </w:t>
            </w:r>
            <w:r w:rsidRPr="001F35D6">
              <w:rPr>
                <w:bCs/>
                <w:w w:val="95"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A9DA8" w14:textId="77777777" w:rsidR="001E6109" w:rsidRPr="001F35D6" w:rsidRDefault="001E6109" w:rsidP="00FD0516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Name of </w:t>
            </w:r>
            <w:r>
              <w:rPr>
                <w:bCs/>
                <w:sz w:val="22"/>
                <w:szCs w:val="22"/>
              </w:rPr>
              <w:t>Entity</w:t>
            </w:r>
            <w:r w:rsidRPr="001F35D6">
              <w:rPr>
                <w:bCs/>
                <w:sz w:val="22"/>
                <w:szCs w:val="22"/>
              </w:rPr>
              <w:t xml:space="preserve"> Asserting Restrictions</w:t>
            </w:r>
          </w:p>
        </w:tc>
      </w:tr>
      <w:tr w:rsidR="001E6109" w:rsidRPr="00C2142D" w14:paraId="1AA1418D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974D3B" w14:textId="77777777" w:rsidR="001E6109" w:rsidRPr="00C2142D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left="117" w:right="83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1E2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left="90" w:right="85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1608383308"/>
            <w:placeholder>
              <w:docPart w:val="3E22C580BE174B5CB2D22C0DF7903CA1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5B6CF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8D8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85"/>
              <w:rPr>
                <w:sz w:val="22"/>
                <w:szCs w:val="22"/>
              </w:rPr>
            </w:pPr>
          </w:p>
        </w:tc>
      </w:tr>
      <w:tr w:rsidR="001E6109" w:rsidRPr="00C2142D" w14:paraId="69B0B571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5C71D9" w14:textId="77777777" w:rsidR="001E6109" w:rsidRPr="001F35D6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170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99382736"/>
            <w:placeholder>
              <w:docPart w:val="486AC777D6F34D939388F20696B1D322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4CD33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C94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1E6109" w:rsidRPr="00C2142D" w14:paraId="60817A2F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2D9B6C" w14:textId="77777777" w:rsidR="001E6109" w:rsidRPr="001F35D6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33C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324671037"/>
            <w:placeholder>
              <w:docPart w:val="DC277FB59E964F03AB9A113634EFEDD4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DBEF4F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C80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1E6109" w:rsidRPr="00C2142D" w14:paraId="068FC79F" w14:textId="77777777" w:rsidTr="00FD051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393543" w14:textId="77777777" w:rsidR="001E6109" w:rsidRPr="001F35D6" w:rsidRDefault="001E6109" w:rsidP="00FD0516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386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152223565"/>
            <w:placeholder>
              <w:docPart w:val="8BC753FA486A4EFE928BA6A80418FF20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45302" w14:textId="77777777" w:rsidR="001E6109" w:rsidRPr="00C2142D" w:rsidRDefault="001E6109" w:rsidP="00FD0516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9B5" w14:textId="77777777" w:rsidR="001E6109" w:rsidRPr="00C2142D" w:rsidRDefault="001E6109" w:rsidP="00FD051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</w:tbl>
    <w:p w14:paraId="54E9E3B2" w14:textId="77777777" w:rsidR="001E6109" w:rsidRDefault="001E6109" w:rsidP="001E6109"/>
    <w:p w14:paraId="2BD101B3" w14:textId="77777777" w:rsidR="001E6109" w:rsidRDefault="001E6109" w:rsidP="001E6109"/>
    <w:p w14:paraId="0C3B084C" w14:textId="77777777" w:rsidR="001E6109" w:rsidRDefault="001E6109" w:rsidP="001E6109"/>
    <w:p w14:paraId="4FB9FE09" w14:textId="77777777" w:rsidR="001E6109" w:rsidRDefault="001E6109" w:rsidP="001E6109"/>
    <w:p w14:paraId="2D53827A" w14:textId="77777777" w:rsidR="001E6109" w:rsidRDefault="001E6109" w:rsidP="001E6109"/>
    <w:p w14:paraId="77C148AD" w14:textId="77777777" w:rsidR="001E6109" w:rsidRDefault="001E6109" w:rsidP="001E6109"/>
    <w:p w14:paraId="4D0E0431" w14:textId="77777777" w:rsidR="001E6109" w:rsidRDefault="001E6109" w:rsidP="001E6109"/>
    <w:p w14:paraId="2DC3A2A5" w14:textId="77777777" w:rsidR="001E6109" w:rsidRDefault="001E6109" w:rsidP="001E6109"/>
    <w:p w14:paraId="45435B6C" w14:textId="77777777" w:rsidR="001E6109" w:rsidRDefault="001E6109" w:rsidP="001E6109"/>
    <w:p w14:paraId="44172303" w14:textId="77777777" w:rsidR="001E6109" w:rsidRPr="00557C8A" w:rsidRDefault="001E6109" w:rsidP="001E6109"/>
    <w:p w14:paraId="4924E2A2" w14:textId="09F09FBC" w:rsidR="0074435A" w:rsidRDefault="0074435A" w:rsidP="0023289A">
      <w:pPr>
        <w:widowControl/>
        <w:autoSpaceDE/>
        <w:autoSpaceDN/>
        <w:adjustRightInd/>
        <w:rPr>
          <w:sz w:val="20"/>
          <w:szCs w:val="20"/>
        </w:rPr>
      </w:pPr>
    </w:p>
    <w:sectPr w:rsidR="0074435A" w:rsidSect="004E068C">
      <w:footerReference w:type="default" r:id="rId22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1A4306" w:rsidRDefault="001A4306">
      <w:r>
        <w:separator/>
      </w:r>
    </w:p>
  </w:endnote>
  <w:endnote w:type="continuationSeparator" w:id="0">
    <w:p w14:paraId="7DA7C449" w14:textId="77777777" w:rsidR="001A4306" w:rsidRDefault="001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1A4306" w:rsidRPr="00B55DC0" w:rsidRDefault="001A4306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8594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179" w14:textId="0ABE95F1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VII</w:t>
        </w:r>
        <w:r>
          <w:rPr>
            <w:i/>
          </w:rPr>
          <w:tab/>
        </w:r>
        <w:r w:rsidRPr="0094363F">
          <w:rPr>
            <w:i/>
          </w:rPr>
          <w:t>A</w:t>
        </w:r>
        <w:r>
          <w:rPr>
            <w:i/>
          </w:rPr>
          <w:t>ffirmation of Business Status Certification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52724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3C503" w14:textId="266B1222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VIII</w:t>
        </w:r>
        <w:r>
          <w:rPr>
            <w:i/>
          </w:rPr>
          <w:tab/>
          <w:t>Data Rights Assertions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07A0" w14:textId="1BA901B6" w:rsidR="001A4306" w:rsidRPr="00AC4579" w:rsidRDefault="006D5A94">
    <w:pPr>
      <w:pStyle w:val="Footer"/>
      <w:rPr>
        <w:i/>
      </w:rPr>
    </w:pPr>
    <w:sdt>
      <w:sdtPr>
        <w:id w:val="1188942356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sdt>
          <w:sdtPr>
            <w:rPr>
              <w:i/>
            </w:rPr>
            <w:id w:val="-124648192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A4306" w:rsidRPr="0094363F">
              <w:rPr>
                <w:i/>
              </w:rPr>
              <w:tab/>
            </w:r>
            <w:r w:rsidR="001A4306">
              <w:rPr>
                <w:i/>
              </w:rPr>
              <w:t>Table of Contents</w:t>
            </w:r>
            <w:r w:rsidR="001A4306" w:rsidRPr="0094363F">
              <w:rPr>
                <w:i/>
              </w:rPr>
              <w:fldChar w:fldCharType="begin"/>
            </w:r>
            <w:r w:rsidR="001A4306" w:rsidRPr="0094363F">
              <w:rPr>
                <w:i/>
              </w:rPr>
              <w:instrText xml:space="preserve"> Section\*ROMAN </w:instrText>
            </w:r>
            <w:r w:rsidR="001A4306" w:rsidRPr="0094363F">
              <w:rPr>
                <w:i/>
              </w:rPr>
              <w:fldChar w:fldCharType="separate"/>
            </w:r>
            <w:r w:rsidR="001A4306" w:rsidRPr="0094363F">
              <w:rPr>
                <w:i/>
              </w:rPr>
              <w:t>2</w:t>
            </w:r>
            <w:r w:rsidR="001A4306" w:rsidRPr="0094363F">
              <w:rPr>
                <w:i/>
              </w:rPr>
              <w:fldChar w:fldCharType="end"/>
            </w:r>
            <w:r w:rsidR="001A4306" w:rsidRPr="0094363F">
              <w:rPr>
                <w:i/>
              </w:rPr>
              <w:tab/>
            </w:r>
            <w:proofErr w:type="spellStart"/>
            <w:r w:rsidR="001A4306">
              <w:rPr>
                <w:i/>
              </w:rPr>
              <w:t>i</w:t>
            </w:r>
            <w:proofErr w:type="spellEnd"/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2A05783D" w:rsidR="001A4306" w:rsidRPr="0094363F" w:rsidRDefault="001A4306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Technical Requirements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1A4306" w:rsidRDefault="001A4306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1A4306" w:rsidRDefault="001A4306" w:rsidP="0036426C">
        <w:pPr>
          <w:pStyle w:val="Footer"/>
        </w:pPr>
        <w:r w:rsidRPr="0036426C"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1CD1" w14:textId="259498AB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I</w:t>
        </w:r>
        <w:r w:rsidRPr="0094363F">
          <w:rPr>
            <w:i/>
          </w:rPr>
          <w:tab/>
        </w:r>
        <w:r>
          <w:rPr>
            <w:i/>
          </w:rPr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12981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C6943" w14:textId="6D564781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I</w:t>
        </w:r>
        <w:r>
          <w:rPr>
            <w:i/>
          </w:rPr>
          <w:t>I</w:t>
        </w:r>
        <w:r w:rsidRPr="0094363F">
          <w:rPr>
            <w:i/>
          </w:rPr>
          <w:tab/>
        </w:r>
        <w:r>
          <w:rPr>
            <w:i/>
          </w:rPr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69F73BC7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4EAAEFF" w14:textId="71FB2BF3" w:rsidR="001A4306" w:rsidRDefault="001A4306" w:rsidP="0036426C">
        <w:pPr>
          <w:pStyle w:val="Footer"/>
        </w:pPr>
        <w:r w:rsidRPr="0094363F">
          <w:rPr>
            <w:i/>
          </w:rPr>
          <w:t>Section VI</w:t>
        </w:r>
        <w:r w:rsidRPr="0094363F">
          <w:rPr>
            <w:i/>
          </w:rPr>
          <w:tab/>
        </w:r>
        <w:r>
          <w:rPr>
            <w:i/>
          </w:rPr>
          <w:t>Pricing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1A4306" w:rsidRDefault="001A4306">
      <w:r>
        <w:separator/>
      </w:r>
    </w:p>
  </w:footnote>
  <w:footnote w:type="continuationSeparator" w:id="0">
    <w:p w14:paraId="52C5D740" w14:textId="77777777" w:rsidR="001A4306" w:rsidRDefault="001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03D81550"/>
    <w:multiLevelType w:val="multilevel"/>
    <w:tmpl w:val="038215E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32AA6"/>
    <w:multiLevelType w:val="hybridMultilevel"/>
    <w:tmpl w:val="CF1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EDE7306"/>
    <w:multiLevelType w:val="multilevel"/>
    <w:tmpl w:val="7DFC9208"/>
    <w:numStyleLink w:val="Style1"/>
  </w:abstractNum>
  <w:abstractNum w:abstractNumId="27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350AC5"/>
    <w:multiLevelType w:val="hybridMultilevel"/>
    <w:tmpl w:val="C346F85C"/>
    <w:lvl w:ilvl="0" w:tplc="3C3C4F3A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8C4FE1"/>
    <w:multiLevelType w:val="hybridMultilevel"/>
    <w:tmpl w:val="43765362"/>
    <w:lvl w:ilvl="0" w:tplc="4552D1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7194D"/>
    <w:multiLevelType w:val="multilevel"/>
    <w:tmpl w:val="B2747D66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9D43ED"/>
    <w:multiLevelType w:val="hybridMultilevel"/>
    <w:tmpl w:val="D1F2B2CE"/>
    <w:lvl w:ilvl="0" w:tplc="0F18872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0E1A1A"/>
    <w:multiLevelType w:val="multilevel"/>
    <w:tmpl w:val="7DFC9208"/>
    <w:numStyleLink w:val="Style1"/>
  </w:abstractNum>
  <w:abstractNum w:abstractNumId="38" w15:restartNumberingAfterBreak="0">
    <w:nsid w:val="70926DC4"/>
    <w:multiLevelType w:val="multilevel"/>
    <w:tmpl w:val="DC1A7916"/>
    <w:lvl w:ilvl="0">
      <w:start w:val="1"/>
      <w:numFmt w:val="none"/>
      <w:lvlText w:val="Section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30"/>
  </w:num>
  <w:num w:numId="24">
    <w:abstractNumId w:val="27"/>
  </w:num>
  <w:num w:numId="25">
    <w:abstractNumId w:val="29"/>
  </w:num>
  <w:num w:numId="26">
    <w:abstractNumId w:val="33"/>
  </w:num>
  <w:num w:numId="27">
    <w:abstractNumId w:val="31"/>
  </w:num>
  <w:num w:numId="28">
    <w:abstractNumId w:val="40"/>
  </w:num>
  <w:num w:numId="29">
    <w:abstractNumId w:val="22"/>
  </w:num>
  <w:num w:numId="30">
    <w:abstractNumId w:val="23"/>
  </w:num>
  <w:num w:numId="31">
    <w:abstractNumId w:val="41"/>
  </w:num>
  <w:num w:numId="32">
    <w:abstractNumId w:val="24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25"/>
  </w:num>
  <w:num w:numId="38">
    <w:abstractNumId w:val="32"/>
  </w:num>
  <w:num w:numId="39">
    <w:abstractNumId w:val="26"/>
  </w:num>
  <w:num w:numId="40">
    <w:abstractNumId w:val="28"/>
  </w:num>
  <w:num w:numId="41">
    <w:abstractNumId w:val="35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F77"/>
    <w:rsid w:val="00010153"/>
    <w:rsid w:val="000155D7"/>
    <w:rsid w:val="000208F3"/>
    <w:rsid w:val="00020C85"/>
    <w:rsid w:val="00021192"/>
    <w:rsid w:val="00031012"/>
    <w:rsid w:val="00043432"/>
    <w:rsid w:val="00083966"/>
    <w:rsid w:val="00084F4A"/>
    <w:rsid w:val="00093D90"/>
    <w:rsid w:val="00093E12"/>
    <w:rsid w:val="000A1226"/>
    <w:rsid w:val="000B5F11"/>
    <w:rsid w:val="000D6161"/>
    <w:rsid w:val="000F5A5E"/>
    <w:rsid w:val="001150BC"/>
    <w:rsid w:val="0012431D"/>
    <w:rsid w:val="0013109D"/>
    <w:rsid w:val="001339CB"/>
    <w:rsid w:val="00150AB3"/>
    <w:rsid w:val="00151C1F"/>
    <w:rsid w:val="00154661"/>
    <w:rsid w:val="0016140F"/>
    <w:rsid w:val="00162775"/>
    <w:rsid w:val="00170883"/>
    <w:rsid w:val="001832B8"/>
    <w:rsid w:val="001922D0"/>
    <w:rsid w:val="001A4306"/>
    <w:rsid w:val="001C4011"/>
    <w:rsid w:val="001D2FE0"/>
    <w:rsid w:val="001E6109"/>
    <w:rsid w:val="001F1703"/>
    <w:rsid w:val="001F35D6"/>
    <w:rsid w:val="001F7774"/>
    <w:rsid w:val="001F7BAC"/>
    <w:rsid w:val="002009DD"/>
    <w:rsid w:val="00203A10"/>
    <w:rsid w:val="0020598C"/>
    <w:rsid w:val="00210EB1"/>
    <w:rsid w:val="00216532"/>
    <w:rsid w:val="0023289A"/>
    <w:rsid w:val="00294759"/>
    <w:rsid w:val="002A2D4A"/>
    <w:rsid w:val="002A71E7"/>
    <w:rsid w:val="002B4C1D"/>
    <w:rsid w:val="002D06BC"/>
    <w:rsid w:val="002E132D"/>
    <w:rsid w:val="002E242F"/>
    <w:rsid w:val="002F0504"/>
    <w:rsid w:val="00301E13"/>
    <w:rsid w:val="00303A7C"/>
    <w:rsid w:val="00311282"/>
    <w:rsid w:val="003305FD"/>
    <w:rsid w:val="0036426C"/>
    <w:rsid w:val="00366A39"/>
    <w:rsid w:val="00382436"/>
    <w:rsid w:val="003871E1"/>
    <w:rsid w:val="003C2317"/>
    <w:rsid w:val="003C371C"/>
    <w:rsid w:val="003D0E9B"/>
    <w:rsid w:val="003E11AD"/>
    <w:rsid w:val="003E76CF"/>
    <w:rsid w:val="003F10D6"/>
    <w:rsid w:val="003F6468"/>
    <w:rsid w:val="00403F2A"/>
    <w:rsid w:val="00407C15"/>
    <w:rsid w:val="0041636B"/>
    <w:rsid w:val="00435741"/>
    <w:rsid w:val="004375A6"/>
    <w:rsid w:val="00456CE7"/>
    <w:rsid w:val="00461AB2"/>
    <w:rsid w:val="00471438"/>
    <w:rsid w:val="00496F53"/>
    <w:rsid w:val="004B25FC"/>
    <w:rsid w:val="004D1BE3"/>
    <w:rsid w:val="004D5E7D"/>
    <w:rsid w:val="004E068C"/>
    <w:rsid w:val="00516499"/>
    <w:rsid w:val="005350CC"/>
    <w:rsid w:val="00542D58"/>
    <w:rsid w:val="00544698"/>
    <w:rsid w:val="00553288"/>
    <w:rsid w:val="00557C8A"/>
    <w:rsid w:val="0056491C"/>
    <w:rsid w:val="00592FCE"/>
    <w:rsid w:val="005B7247"/>
    <w:rsid w:val="005D2F4C"/>
    <w:rsid w:val="005E379A"/>
    <w:rsid w:val="005E63F9"/>
    <w:rsid w:val="006053F8"/>
    <w:rsid w:val="006131E1"/>
    <w:rsid w:val="00614706"/>
    <w:rsid w:val="00625843"/>
    <w:rsid w:val="006273F5"/>
    <w:rsid w:val="0064091D"/>
    <w:rsid w:val="00653043"/>
    <w:rsid w:val="00683167"/>
    <w:rsid w:val="00683707"/>
    <w:rsid w:val="006841C9"/>
    <w:rsid w:val="006B103C"/>
    <w:rsid w:val="006B7436"/>
    <w:rsid w:val="006C113B"/>
    <w:rsid w:val="006D5A94"/>
    <w:rsid w:val="00702C07"/>
    <w:rsid w:val="0071568C"/>
    <w:rsid w:val="0074435A"/>
    <w:rsid w:val="00750AAF"/>
    <w:rsid w:val="00760702"/>
    <w:rsid w:val="00767D46"/>
    <w:rsid w:val="00774DB2"/>
    <w:rsid w:val="0077645A"/>
    <w:rsid w:val="00786C0C"/>
    <w:rsid w:val="007A03E1"/>
    <w:rsid w:val="007B3DC5"/>
    <w:rsid w:val="00801477"/>
    <w:rsid w:val="0080286C"/>
    <w:rsid w:val="0080418E"/>
    <w:rsid w:val="00846864"/>
    <w:rsid w:val="008518FC"/>
    <w:rsid w:val="00883067"/>
    <w:rsid w:val="00884426"/>
    <w:rsid w:val="008925C4"/>
    <w:rsid w:val="00894DC8"/>
    <w:rsid w:val="008B7C8B"/>
    <w:rsid w:val="008C2B48"/>
    <w:rsid w:val="00907E9B"/>
    <w:rsid w:val="0092624F"/>
    <w:rsid w:val="009271CA"/>
    <w:rsid w:val="0094363F"/>
    <w:rsid w:val="009451FC"/>
    <w:rsid w:val="009547A0"/>
    <w:rsid w:val="009815CE"/>
    <w:rsid w:val="009822DD"/>
    <w:rsid w:val="009D4B4F"/>
    <w:rsid w:val="009E150E"/>
    <w:rsid w:val="009F4AF4"/>
    <w:rsid w:val="009F5B4D"/>
    <w:rsid w:val="00A24D0A"/>
    <w:rsid w:val="00A56383"/>
    <w:rsid w:val="00A6706D"/>
    <w:rsid w:val="00A81AAE"/>
    <w:rsid w:val="00AB5753"/>
    <w:rsid w:val="00AC4579"/>
    <w:rsid w:val="00AF0904"/>
    <w:rsid w:val="00B01544"/>
    <w:rsid w:val="00B13EAD"/>
    <w:rsid w:val="00B14D12"/>
    <w:rsid w:val="00B3025E"/>
    <w:rsid w:val="00B404B8"/>
    <w:rsid w:val="00B55DC0"/>
    <w:rsid w:val="00B672DD"/>
    <w:rsid w:val="00BB4361"/>
    <w:rsid w:val="00BC001B"/>
    <w:rsid w:val="00BE224F"/>
    <w:rsid w:val="00C17E04"/>
    <w:rsid w:val="00C209B3"/>
    <w:rsid w:val="00C2142D"/>
    <w:rsid w:val="00C44A94"/>
    <w:rsid w:val="00C71EEE"/>
    <w:rsid w:val="00C95385"/>
    <w:rsid w:val="00CA2B57"/>
    <w:rsid w:val="00CD332F"/>
    <w:rsid w:val="00CF6010"/>
    <w:rsid w:val="00D06143"/>
    <w:rsid w:val="00D124BC"/>
    <w:rsid w:val="00D12F5A"/>
    <w:rsid w:val="00D25A2D"/>
    <w:rsid w:val="00D409D5"/>
    <w:rsid w:val="00D74603"/>
    <w:rsid w:val="00D84987"/>
    <w:rsid w:val="00D95E66"/>
    <w:rsid w:val="00DA4795"/>
    <w:rsid w:val="00DA7F02"/>
    <w:rsid w:val="00DB453F"/>
    <w:rsid w:val="00DD0629"/>
    <w:rsid w:val="00DE3BC8"/>
    <w:rsid w:val="00E10328"/>
    <w:rsid w:val="00E15D4B"/>
    <w:rsid w:val="00E16FE6"/>
    <w:rsid w:val="00E30557"/>
    <w:rsid w:val="00E4054A"/>
    <w:rsid w:val="00E47E1A"/>
    <w:rsid w:val="00E505B5"/>
    <w:rsid w:val="00E80B86"/>
    <w:rsid w:val="00E82A8E"/>
    <w:rsid w:val="00EB0160"/>
    <w:rsid w:val="00ED757B"/>
    <w:rsid w:val="00EF2E77"/>
    <w:rsid w:val="00EF771D"/>
    <w:rsid w:val="00F721E1"/>
    <w:rsid w:val="00F91714"/>
    <w:rsid w:val="00FC3691"/>
    <w:rsid w:val="00FD0516"/>
    <w:rsid w:val="00FD25B1"/>
    <w:rsid w:val="00FE290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1AB2"/>
    <w:pPr>
      <w:numPr>
        <w:numId w:val="38"/>
      </w:numPr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544"/>
    <w:pPr>
      <w:keepNext/>
      <w:spacing w:before="240" w:after="60"/>
      <w:outlineLvl w:val="3"/>
    </w:pPr>
    <w:rPr>
      <w:b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461AB2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56CE7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56CE7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6CE7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B01544"/>
    <w:rPr>
      <w:rFonts w:ascii="Times New Roman" w:hAnsi="Times New Roman"/>
      <w:b/>
      <w:bCs/>
      <w:color w:val="000000" w:themeColor="text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56CE7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6CE7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6CE7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6CE7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6CE7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6CE7"/>
    <w:pPr>
      <w:ind w:left="176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D54DEF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2C580BE174B5CB2D22C0DF790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9494-F648-4D9D-BC4F-86A29115BE03}"/>
      </w:docPartPr>
      <w:docPartBody>
        <w:p w:rsidR="00055321" w:rsidRDefault="00E707DE" w:rsidP="00E707DE">
          <w:pPr>
            <w:pStyle w:val="3E22C580BE174B5CB2D22C0DF7903CA1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486AC777D6F34D939388F20696B1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8C06-7416-41FF-89B1-3FA340FB23BA}"/>
      </w:docPartPr>
      <w:docPartBody>
        <w:p w:rsidR="00055321" w:rsidRDefault="00E707DE" w:rsidP="00E707DE">
          <w:pPr>
            <w:pStyle w:val="486AC777D6F34D939388F20696B1D32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C277FB59E964F03AB9A113634EF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1391-4BD6-4CA4-93FD-90CB8D49BCC9}"/>
      </w:docPartPr>
      <w:docPartBody>
        <w:p w:rsidR="00055321" w:rsidRDefault="00E707DE" w:rsidP="00E707DE">
          <w:pPr>
            <w:pStyle w:val="DC277FB59E964F03AB9A113634EFEDD4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8BC753FA486A4EFE928BA6A8041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E24A-5C48-418C-A85E-3AE652F537E5}"/>
      </w:docPartPr>
      <w:docPartBody>
        <w:p w:rsidR="00055321" w:rsidRDefault="00E707DE" w:rsidP="00E707DE">
          <w:pPr>
            <w:pStyle w:val="8BC753FA486A4EFE928BA6A80418FF20"/>
          </w:pPr>
          <w:r w:rsidRPr="00200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055321"/>
    <w:rsid w:val="00150E5B"/>
    <w:rsid w:val="001D7FC8"/>
    <w:rsid w:val="004E092D"/>
    <w:rsid w:val="008F628A"/>
    <w:rsid w:val="00BB2A2D"/>
    <w:rsid w:val="00D04697"/>
    <w:rsid w:val="00D54DEF"/>
    <w:rsid w:val="00E707DE"/>
    <w:rsid w:val="00E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DE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5FAD88B68DB94414B5AF7B72A79ABA43">
    <w:name w:val="5FAD88B68DB94414B5AF7B72A79ABA43"/>
    <w:rsid w:val="00D04697"/>
  </w:style>
  <w:style w:type="paragraph" w:customStyle="1" w:styleId="BE121B39887D4D81B7536388FC889D6C">
    <w:name w:val="BE121B39887D4D81B7536388FC889D6C"/>
    <w:rsid w:val="00D04697"/>
  </w:style>
  <w:style w:type="paragraph" w:customStyle="1" w:styleId="4751F44ECDAD49E48097044E155EF7F0">
    <w:name w:val="4751F44ECDAD49E48097044E155EF7F0"/>
    <w:rsid w:val="00D04697"/>
  </w:style>
  <w:style w:type="paragraph" w:customStyle="1" w:styleId="3EC7D37A86CA4939987228E1A18B463F">
    <w:name w:val="3EC7D37A86CA4939987228E1A18B463F"/>
    <w:rsid w:val="00D04697"/>
  </w:style>
  <w:style w:type="paragraph" w:customStyle="1" w:styleId="895EE13826494D4A91353783373CA63B">
    <w:name w:val="895EE13826494D4A91353783373CA63B"/>
    <w:rsid w:val="00D04697"/>
  </w:style>
  <w:style w:type="paragraph" w:customStyle="1" w:styleId="3422B0E9232B48A5B823575995D9F723">
    <w:name w:val="3422B0E9232B48A5B823575995D9F723"/>
    <w:rsid w:val="00D04697"/>
  </w:style>
  <w:style w:type="paragraph" w:customStyle="1" w:styleId="A9777696B27846D885E5F525CA32FE7B">
    <w:name w:val="A9777696B27846D885E5F525CA32FE7B"/>
    <w:rsid w:val="00D04697"/>
  </w:style>
  <w:style w:type="paragraph" w:customStyle="1" w:styleId="7FFD62BFAD1347E999BA9BECCCEFF422">
    <w:name w:val="7FFD62BFAD1347E999BA9BECCCEFF422"/>
    <w:rsid w:val="00D04697"/>
  </w:style>
  <w:style w:type="paragraph" w:customStyle="1" w:styleId="3E22C580BE174B5CB2D22C0DF7903CA1">
    <w:name w:val="3E22C580BE174B5CB2D22C0DF7903CA1"/>
    <w:rsid w:val="00E707DE"/>
  </w:style>
  <w:style w:type="paragraph" w:customStyle="1" w:styleId="486AC777D6F34D939388F20696B1D322">
    <w:name w:val="486AC777D6F34D939388F20696B1D322"/>
    <w:rsid w:val="00E707DE"/>
  </w:style>
  <w:style w:type="paragraph" w:customStyle="1" w:styleId="DC277FB59E964F03AB9A113634EFEDD4">
    <w:name w:val="DC277FB59E964F03AB9A113634EFEDD4"/>
    <w:rsid w:val="00E707DE"/>
  </w:style>
  <w:style w:type="paragraph" w:customStyle="1" w:styleId="8BC753FA486A4EFE928BA6A80418FF20">
    <w:name w:val="8BC753FA486A4EFE928BA6A80418FF20"/>
    <w:rsid w:val="00E70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2" ma:contentTypeDescription="Create a new document." ma:contentTypeScope="" ma:versionID="ac96feae1c0a86fa2793600c142fe815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fb378e0c96dc736eba3a66b65ffd38a4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D595-2B0A-46C7-B983-579D7C7C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14197-1A01-4014-BF7E-7151732560F6}">
  <ds:schemaRefs>
    <ds:schemaRef ds:uri="http://purl.org/dc/elements/1.1/"/>
    <ds:schemaRef ds:uri="e5b57c74-7553-4efb-9bfe-78c40674b7d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E0867-7AF6-4A89-85FF-D8029C57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984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14</cp:revision>
  <dcterms:created xsi:type="dcterms:W3CDTF">2021-06-28T14:43:00Z</dcterms:created>
  <dcterms:modified xsi:type="dcterms:W3CDTF">2021-07-05T17:11:00Z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