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3D0A5" w14:textId="306469F7" w:rsidR="001339CB" w:rsidRDefault="0074435A" w:rsidP="001339CB">
      <w:pPr>
        <w:pStyle w:val="BodyText"/>
        <w:kinsoku w:val="0"/>
        <w:overflowPunct w:val="0"/>
        <w:ind w:left="3686" w:right="2966"/>
        <w:jc w:val="center"/>
        <w:rPr>
          <w:b/>
          <w:bCs/>
          <w:w w:val="95"/>
        </w:rPr>
      </w:pPr>
      <w:r w:rsidRPr="00F26F04">
        <w:rPr>
          <w:b/>
          <w:bCs/>
          <w:w w:val="95"/>
        </w:rPr>
        <w:t>TEES/JHTO-RPP-202</w:t>
      </w:r>
      <w:r w:rsidR="0056491C" w:rsidRPr="00F26F04">
        <w:rPr>
          <w:b/>
          <w:bCs/>
          <w:w w:val="95"/>
        </w:rPr>
        <w:t>1</w:t>
      </w:r>
      <w:r w:rsidRPr="00F26F04">
        <w:rPr>
          <w:b/>
          <w:bCs/>
          <w:w w:val="95"/>
        </w:rPr>
        <w:t>-00</w:t>
      </w:r>
      <w:r w:rsidR="0056491C" w:rsidRPr="00F26F04">
        <w:rPr>
          <w:b/>
          <w:bCs/>
          <w:w w:val="95"/>
        </w:rPr>
        <w:t>2</w:t>
      </w:r>
      <w:r w:rsidRPr="00C44A94">
        <w:rPr>
          <w:b/>
          <w:bCs/>
          <w:w w:val="95"/>
        </w:rPr>
        <w:t xml:space="preserve"> </w:t>
      </w:r>
    </w:p>
    <w:p w14:paraId="79F9C7A3" w14:textId="73B16C17" w:rsidR="001339CB" w:rsidRDefault="001339CB" w:rsidP="001339CB">
      <w:pPr>
        <w:pStyle w:val="BodyText"/>
        <w:kinsoku w:val="0"/>
        <w:overflowPunct w:val="0"/>
        <w:ind w:left="3686" w:right="2966"/>
        <w:jc w:val="center"/>
        <w:rPr>
          <w:b/>
          <w:bCs/>
        </w:rPr>
      </w:pPr>
      <w:r>
        <w:rPr>
          <w:b/>
          <w:bCs/>
        </w:rPr>
        <w:t>White Paper</w:t>
      </w:r>
    </w:p>
    <w:p w14:paraId="2D798B09" w14:textId="77777777" w:rsidR="001339CB" w:rsidRPr="00C44A94" w:rsidRDefault="001339CB" w:rsidP="001339CB">
      <w:pPr>
        <w:pStyle w:val="BodyText"/>
        <w:kinsoku w:val="0"/>
        <w:overflowPunct w:val="0"/>
        <w:spacing w:before="215"/>
        <w:ind w:left="3689" w:right="2970"/>
        <w:jc w:val="center"/>
        <w:rPr>
          <w:b/>
          <w:bCs/>
        </w:rPr>
      </w:pPr>
    </w:p>
    <w:p w14:paraId="1CD2EA7B" w14:textId="77777777" w:rsidR="0074435A" w:rsidRPr="00C44A94" w:rsidRDefault="0074435A">
      <w:pPr>
        <w:pStyle w:val="BodyText"/>
        <w:kinsoku w:val="0"/>
        <w:overflowPunct w:val="0"/>
        <w:rPr>
          <w:b/>
          <w:bCs/>
          <w:sz w:val="19"/>
          <w:szCs w:val="19"/>
        </w:rPr>
      </w:pPr>
    </w:p>
    <w:tbl>
      <w:tblPr>
        <w:tblW w:w="8832" w:type="dxa"/>
        <w:tblInd w:w="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22"/>
        <w:gridCol w:w="5310"/>
      </w:tblGrid>
      <w:tr w:rsidR="00C44A94" w:rsidRPr="00C44A94" w14:paraId="76E1705D" w14:textId="77777777" w:rsidTr="009D4B4F">
        <w:trPr>
          <w:trHeight w:val="650"/>
        </w:trPr>
        <w:tc>
          <w:tcPr>
            <w:tcW w:w="3522" w:type="dxa"/>
            <w:vAlign w:val="center"/>
          </w:tcPr>
          <w:p w14:paraId="627A38D6" w14:textId="788CA94F" w:rsidR="0074435A" w:rsidRPr="00C44A94" w:rsidRDefault="0074435A">
            <w:pPr>
              <w:pStyle w:val="TableParagraph"/>
              <w:kinsoku w:val="0"/>
              <w:overflowPunct w:val="0"/>
              <w:spacing w:before="72"/>
              <w:ind w:left="122"/>
              <w:rPr>
                <w:b/>
                <w:bCs/>
                <w:sz w:val="22"/>
                <w:szCs w:val="22"/>
              </w:rPr>
            </w:pPr>
            <w:r w:rsidRPr="00C44A94">
              <w:rPr>
                <w:b/>
                <w:bCs/>
                <w:sz w:val="22"/>
                <w:szCs w:val="22"/>
              </w:rPr>
              <w:t>Project Title</w:t>
            </w:r>
          </w:p>
        </w:tc>
        <w:tc>
          <w:tcPr>
            <w:tcW w:w="5310" w:type="dxa"/>
          </w:tcPr>
          <w:p w14:paraId="05E366E0" w14:textId="0CC57120" w:rsidR="0074435A" w:rsidRPr="00C44A94" w:rsidRDefault="0074435A">
            <w:pPr>
              <w:pStyle w:val="TableParagraph"/>
              <w:kinsoku w:val="0"/>
              <w:overflowPunct w:val="0"/>
              <w:spacing w:before="72"/>
              <w:ind w:left="297" w:right="715"/>
              <w:rPr>
                <w:sz w:val="22"/>
                <w:szCs w:val="22"/>
              </w:rPr>
            </w:pPr>
          </w:p>
          <w:p w14:paraId="7FEE5FE2" w14:textId="77777777" w:rsidR="0074435A" w:rsidRPr="00C44A94" w:rsidRDefault="0074435A">
            <w:pPr>
              <w:pStyle w:val="TableParagraph"/>
              <w:kinsoku w:val="0"/>
              <w:overflowPunct w:val="0"/>
              <w:spacing w:before="72"/>
              <w:ind w:left="297" w:right="715"/>
              <w:rPr>
                <w:sz w:val="22"/>
                <w:szCs w:val="22"/>
              </w:rPr>
            </w:pPr>
          </w:p>
        </w:tc>
      </w:tr>
      <w:tr w:rsidR="00C44A94" w:rsidRPr="00C44A94" w14:paraId="2ED0EAC0" w14:textId="77777777" w:rsidTr="00A56383">
        <w:trPr>
          <w:trHeight w:val="650"/>
        </w:trPr>
        <w:tc>
          <w:tcPr>
            <w:tcW w:w="3522" w:type="dxa"/>
            <w:vAlign w:val="center"/>
          </w:tcPr>
          <w:p w14:paraId="41A08503" w14:textId="77777777" w:rsidR="0074435A" w:rsidRPr="00C44A94" w:rsidRDefault="0074435A">
            <w:pPr>
              <w:pStyle w:val="TableParagraph"/>
              <w:kinsoku w:val="0"/>
              <w:overflowPunct w:val="0"/>
              <w:spacing w:before="71"/>
              <w:ind w:left="122"/>
              <w:rPr>
                <w:b/>
                <w:bCs/>
                <w:sz w:val="22"/>
                <w:szCs w:val="22"/>
              </w:rPr>
            </w:pPr>
            <w:r w:rsidRPr="00C44A94">
              <w:rPr>
                <w:b/>
                <w:bCs/>
                <w:sz w:val="22"/>
                <w:szCs w:val="22"/>
              </w:rPr>
              <w:t>Technical Area</w:t>
            </w:r>
          </w:p>
        </w:tc>
        <w:tc>
          <w:tcPr>
            <w:tcW w:w="5310" w:type="dxa"/>
            <w:vAlign w:val="center"/>
          </w:tcPr>
          <w:p w14:paraId="461BAD37" w14:textId="6A3B1FE0" w:rsidR="0074435A" w:rsidRPr="00C44A94" w:rsidRDefault="00335C71" w:rsidP="00A56383">
            <w:pPr>
              <w:pStyle w:val="TableParagraph"/>
              <w:kinsoku w:val="0"/>
              <w:overflowPunct w:val="0"/>
              <w:spacing w:before="71"/>
              <w:ind w:left="176" w:right="715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alias w:val="Technical Area"/>
                <w:tag w:val="Technical Area"/>
                <w:id w:val="-2030630092"/>
                <w:lock w:val="sdtLocked"/>
                <w:placeholder>
                  <w:docPart w:val="F1E9B52FFE984DF1AF58637C01622EAA"/>
                </w:placeholder>
                <w:showingPlcHdr/>
                <w:dropDownList>
                  <w:listItem w:value="Choose an item."/>
                  <w:listItem w:displayText="#1: Navigation, Guidance &amp; Control, Propulsion and Aerodynamics (PROP / NG&amp;C / AERO)" w:value="#1: Navigation, Guidance &amp; Control, Propulsion and Aerodynamics (PROP / NG&amp;C / AERO)"/>
                  <w:listItem w:displayText="#2: Navigation, Guidance &amp; Control, Aerodynamics and Mission Planning (NGC&amp;S / MP / AERO)" w:value="#2: Navigation, Guidance &amp; Control, Aerodynamics and Mission Planning (NGC&amp;S / MP / AERO)"/>
                </w:dropDownList>
              </w:sdtPr>
              <w:sdtEndPr/>
              <w:sdtContent>
                <w:r w:rsidR="001922D0" w:rsidRPr="00200735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C44A94" w:rsidRPr="00C44A94" w14:paraId="46569F47" w14:textId="77777777" w:rsidTr="00A56383">
        <w:trPr>
          <w:trHeight w:val="649"/>
        </w:trPr>
        <w:tc>
          <w:tcPr>
            <w:tcW w:w="3522" w:type="dxa"/>
            <w:vAlign w:val="center"/>
          </w:tcPr>
          <w:p w14:paraId="1FCAA470" w14:textId="77777777" w:rsidR="0074435A" w:rsidRPr="00C44A94" w:rsidRDefault="0074435A">
            <w:pPr>
              <w:pStyle w:val="TableParagraph"/>
              <w:kinsoku w:val="0"/>
              <w:overflowPunct w:val="0"/>
              <w:spacing w:before="71"/>
              <w:ind w:left="122"/>
              <w:rPr>
                <w:b/>
                <w:bCs/>
                <w:sz w:val="22"/>
                <w:szCs w:val="22"/>
              </w:rPr>
            </w:pPr>
            <w:r w:rsidRPr="00C44A94">
              <w:rPr>
                <w:b/>
                <w:bCs/>
                <w:sz w:val="22"/>
                <w:szCs w:val="22"/>
              </w:rPr>
              <w:t>Topic Number</w:t>
            </w:r>
          </w:p>
        </w:tc>
        <w:tc>
          <w:tcPr>
            <w:tcW w:w="5310" w:type="dxa"/>
            <w:vAlign w:val="center"/>
          </w:tcPr>
          <w:p w14:paraId="3C132A9D" w14:textId="490B1882" w:rsidR="0074435A" w:rsidRPr="00C44A94" w:rsidRDefault="00A56383" w:rsidP="00A56383">
            <w:pPr>
              <w:pStyle w:val="TableParagraph"/>
              <w:kinsoku w:val="0"/>
              <w:overflowPunct w:val="0"/>
              <w:spacing w:before="71"/>
              <w:ind w:left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# </w:t>
            </w:r>
            <w:sdt>
              <w:sdtPr>
                <w:rPr>
                  <w:sz w:val="22"/>
                  <w:szCs w:val="22"/>
                </w:rPr>
                <w:alias w:val="Topic Number"/>
                <w:tag w:val="Topic Number"/>
                <w:id w:val="566688150"/>
                <w:lock w:val="sdtLocked"/>
                <w:placeholder>
                  <w:docPart w:val="EBB6840EED494862A40F466B0EB4639B"/>
                </w:placeholder>
                <w:showingPlcHdr/>
                <w:comboBox>
                  <w:listItem w:value="Choose an item."/>
                  <w:listItem w:displayText="1: Hypersonic Air-breathing Engine Design and Control for High Maneuverability and Operational Robustness" w:value="1: Hypersonic Air-breathing Engine Design and Control for High Maneuverability and Operational Robustness"/>
                  <w:listItem w:displayText="2: Development of Approaches for Intelligent Learning Algorithms for Hypersonic Sensors, NG&amp;C Systems and Pre-Launch Mission Planning" w:value="2: Development of Approaches for Intelligent Learning Algorithms for Hypersonic Sensors, NG&amp;C Systems and Pre-Launch Mission Planning"/>
                </w:comboBox>
              </w:sdtPr>
              <w:sdtEndPr/>
              <w:sdtContent>
                <w:r w:rsidR="001922D0" w:rsidRPr="00200735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C44A94" w:rsidRPr="00C44A94" w14:paraId="056E603F" w14:textId="77777777" w:rsidTr="009D4B4F">
        <w:trPr>
          <w:trHeight w:val="396"/>
        </w:trPr>
        <w:tc>
          <w:tcPr>
            <w:tcW w:w="3522" w:type="dxa"/>
            <w:vAlign w:val="center"/>
          </w:tcPr>
          <w:p w14:paraId="04294342" w14:textId="77777777" w:rsidR="0074435A" w:rsidRPr="00C44A94" w:rsidRDefault="0074435A">
            <w:pPr>
              <w:pStyle w:val="TableParagraph"/>
              <w:kinsoku w:val="0"/>
              <w:overflowPunct w:val="0"/>
              <w:spacing w:before="71"/>
              <w:ind w:left="122"/>
              <w:rPr>
                <w:b/>
                <w:bCs/>
                <w:sz w:val="22"/>
                <w:szCs w:val="22"/>
              </w:rPr>
            </w:pPr>
            <w:r w:rsidRPr="00C44A94">
              <w:rPr>
                <w:b/>
                <w:bCs/>
                <w:sz w:val="22"/>
                <w:szCs w:val="22"/>
              </w:rPr>
              <w:t>Applicant Organization</w:t>
            </w:r>
          </w:p>
        </w:tc>
        <w:tc>
          <w:tcPr>
            <w:tcW w:w="5310" w:type="dxa"/>
          </w:tcPr>
          <w:p w14:paraId="3E05F3FF" w14:textId="1858B845" w:rsidR="0074435A" w:rsidRPr="00C44A94" w:rsidRDefault="0074435A" w:rsidP="009815CE">
            <w:pPr>
              <w:pStyle w:val="TableParagraph"/>
              <w:kinsoku w:val="0"/>
              <w:overflowPunct w:val="0"/>
              <w:spacing w:before="71"/>
              <w:ind w:left="86"/>
              <w:rPr>
                <w:sz w:val="22"/>
                <w:szCs w:val="22"/>
              </w:rPr>
            </w:pPr>
          </w:p>
        </w:tc>
      </w:tr>
      <w:tr w:rsidR="00C44A94" w:rsidRPr="00C44A94" w14:paraId="5B82E4B7" w14:textId="77777777" w:rsidTr="009D4B4F">
        <w:trPr>
          <w:trHeight w:val="1661"/>
        </w:trPr>
        <w:tc>
          <w:tcPr>
            <w:tcW w:w="3522" w:type="dxa"/>
            <w:vAlign w:val="center"/>
          </w:tcPr>
          <w:p w14:paraId="766F05DC" w14:textId="77777777" w:rsidR="0074435A" w:rsidRPr="00C44A94" w:rsidRDefault="0074435A">
            <w:pPr>
              <w:pStyle w:val="TableParagraph"/>
              <w:kinsoku w:val="0"/>
              <w:overflowPunct w:val="0"/>
              <w:spacing w:before="71"/>
              <w:ind w:left="122" w:right="277"/>
              <w:rPr>
                <w:b/>
                <w:bCs/>
                <w:sz w:val="22"/>
                <w:szCs w:val="22"/>
              </w:rPr>
            </w:pPr>
            <w:bookmarkStart w:id="0" w:name="_Hlk66083866"/>
            <w:r w:rsidRPr="00C44A94">
              <w:rPr>
                <w:b/>
                <w:bCs/>
                <w:sz w:val="22"/>
                <w:szCs w:val="22"/>
              </w:rPr>
              <w:t>Primary Technical Point of Contact (POC)</w:t>
            </w:r>
          </w:p>
        </w:tc>
        <w:tc>
          <w:tcPr>
            <w:tcW w:w="5310" w:type="dxa"/>
          </w:tcPr>
          <w:p w14:paraId="1C40B2DF" w14:textId="10F58EE7" w:rsidR="00366A39" w:rsidRDefault="00E47E1A" w:rsidP="009815CE">
            <w:pPr>
              <w:pStyle w:val="TableParagraph"/>
              <w:kinsoku w:val="0"/>
              <w:overflowPunct w:val="0"/>
              <w:spacing w:before="1" w:line="360" w:lineRule="auto"/>
              <w:ind w:left="86" w:right="12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Name:</w:t>
            </w:r>
          </w:p>
          <w:p w14:paraId="22FBF0E6" w14:textId="1A8F928B" w:rsidR="00E47E1A" w:rsidRPr="00C44A94" w:rsidRDefault="00E47E1A" w:rsidP="009815CE">
            <w:pPr>
              <w:pStyle w:val="TableParagraph"/>
              <w:kinsoku w:val="0"/>
              <w:overflowPunct w:val="0"/>
              <w:spacing w:before="1" w:line="360" w:lineRule="auto"/>
              <w:ind w:left="86" w:right="1246"/>
              <w:rPr>
                <w:spacing w:val="-11"/>
                <w:sz w:val="22"/>
                <w:szCs w:val="22"/>
              </w:rPr>
            </w:pPr>
            <w:r>
              <w:rPr>
                <w:spacing w:val="-11"/>
                <w:sz w:val="22"/>
                <w:szCs w:val="22"/>
              </w:rPr>
              <w:t>Organization:</w:t>
            </w:r>
          </w:p>
          <w:p w14:paraId="791AE8DA" w14:textId="4A52BAA3" w:rsidR="00366A39" w:rsidRDefault="00E47E1A" w:rsidP="009815CE">
            <w:pPr>
              <w:pStyle w:val="TableParagraph"/>
              <w:kinsoku w:val="0"/>
              <w:overflowPunct w:val="0"/>
              <w:spacing w:before="1" w:line="360" w:lineRule="auto"/>
              <w:ind w:left="86" w:right="12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Mailing Address:</w:t>
            </w:r>
          </w:p>
          <w:p w14:paraId="7B376400" w14:textId="77777777" w:rsidR="00E47E1A" w:rsidRDefault="0074435A" w:rsidP="009815CE">
            <w:pPr>
              <w:pStyle w:val="TableParagraph"/>
              <w:kinsoku w:val="0"/>
              <w:overflowPunct w:val="0"/>
              <w:spacing w:line="360" w:lineRule="auto"/>
              <w:ind w:left="86" w:right="2808"/>
              <w:rPr>
                <w:sz w:val="22"/>
                <w:szCs w:val="22"/>
              </w:rPr>
            </w:pPr>
            <w:r w:rsidRPr="00C44A94">
              <w:rPr>
                <w:sz w:val="22"/>
                <w:szCs w:val="22"/>
              </w:rPr>
              <w:t xml:space="preserve">Telephone: </w:t>
            </w:r>
          </w:p>
          <w:p w14:paraId="57F48AEF" w14:textId="170449CA" w:rsidR="0074435A" w:rsidRPr="00C44A94" w:rsidRDefault="0074435A" w:rsidP="009815CE">
            <w:pPr>
              <w:pStyle w:val="TableParagraph"/>
              <w:kinsoku w:val="0"/>
              <w:overflowPunct w:val="0"/>
              <w:spacing w:line="360" w:lineRule="auto"/>
              <w:ind w:left="86" w:right="2808"/>
              <w:rPr>
                <w:sz w:val="22"/>
                <w:szCs w:val="22"/>
              </w:rPr>
            </w:pPr>
            <w:r w:rsidRPr="00C44A94">
              <w:rPr>
                <w:sz w:val="22"/>
                <w:szCs w:val="22"/>
              </w:rPr>
              <w:t xml:space="preserve">Email: </w:t>
            </w:r>
          </w:p>
        </w:tc>
      </w:tr>
      <w:tr w:rsidR="00C44A94" w:rsidRPr="00C44A94" w14:paraId="31862B5B" w14:textId="77777777" w:rsidTr="009D4B4F">
        <w:trPr>
          <w:trHeight w:val="902"/>
        </w:trPr>
        <w:tc>
          <w:tcPr>
            <w:tcW w:w="3522" w:type="dxa"/>
            <w:vAlign w:val="center"/>
          </w:tcPr>
          <w:p w14:paraId="478D1DEA" w14:textId="77777777" w:rsidR="0074435A" w:rsidRPr="00C44A94" w:rsidRDefault="0074435A">
            <w:pPr>
              <w:pStyle w:val="TableParagraph"/>
              <w:kinsoku w:val="0"/>
              <w:overflowPunct w:val="0"/>
              <w:spacing w:before="73"/>
              <w:ind w:left="122"/>
              <w:rPr>
                <w:b/>
                <w:bCs/>
                <w:sz w:val="22"/>
                <w:szCs w:val="22"/>
              </w:rPr>
            </w:pPr>
            <w:r w:rsidRPr="00C44A94">
              <w:rPr>
                <w:b/>
                <w:bCs/>
                <w:sz w:val="22"/>
                <w:szCs w:val="22"/>
              </w:rPr>
              <w:t>Co-PIs</w:t>
            </w:r>
          </w:p>
        </w:tc>
        <w:tc>
          <w:tcPr>
            <w:tcW w:w="5310" w:type="dxa"/>
          </w:tcPr>
          <w:p w14:paraId="46D3B3EA" w14:textId="77777777" w:rsidR="009815CE" w:rsidRDefault="00E47E1A" w:rsidP="009815CE">
            <w:pPr>
              <w:pStyle w:val="TableParagraph"/>
              <w:kinsoku w:val="0"/>
              <w:overflowPunct w:val="0"/>
              <w:ind w:left="86" w:right="7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Name:                           </w:t>
            </w:r>
          </w:p>
          <w:p w14:paraId="0BC18742" w14:textId="6E483D1C" w:rsidR="00366A39" w:rsidRDefault="00E47E1A" w:rsidP="009815CE">
            <w:pPr>
              <w:pStyle w:val="TableParagraph"/>
              <w:kinsoku w:val="0"/>
              <w:overflowPunct w:val="0"/>
              <w:ind w:left="86" w:right="7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Institution:</w:t>
            </w:r>
            <w:r w:rsidR="00366A39" w:rsidRPr="00C44A94">
              <w:rPr>
                <w:sz w:val="22"/>
                <w:szCs w:val="22"/>
              </w:rPr>
              <w:t xml:space="preserve"> </w:t>
            </w:r>
          </w:p>
          <w:p w14:paraId="645D414C" w14:textId="77777777" w:rsidR="009815CE" w:rsidRPr="00C44A94" w:rsidRDefault="009815CE" w:rsidP="009815CE">
            <w:pPr>
              <w:pStyle w:val="TableParagraph"/>
              <w:kinsoku w:val="0"/>
              <w:overflowPunct w:val="0"/>
              <w:ind w:left="86" w:right="74"/>
              <w:jc w:val="both"/>
              <w:rPr>
                <w:sz w:val="22"/>
                <w:szCs w:val="22"/>
              </w:rPr>
            </w:pPr>
          </w:p>
          <w:p w14:paraId="5AF68555" w14:textId="77777777" w:rsidR="009815CE" w:rsidRDefault="00E47E1A" w:rsidP="009815CE">
            <w:pPr>
              <w:pStyle w:val="TableParagraph"/>
              <w:kinsoku w:val="0"/>
              <w:overflowPunct w:val="0"/>
              <w:ind w:left="86" w:right="7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Name:                           </w:t>
            </w:r>
          </w:p>
          <w:p w14:paraId="275EBDD3" w14:textId="7B933F76" w:rsidR="00E47E1A" w:rsidRPr="00C44A94" w:rsidRDefault="00E47E1A" w:rsidP="009815CE">
            <w:pPr>
              <w:pStyle w:val="TableParagraph"/>
              <w:kinsoku w:val="0"/>
              <w:overflowPunct w:val="0"/>
              <w:ind w:left="86" w:right="7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Institution:</w:t>
            </w:r>
            <w:r w:rsidRPr="00C44A94">
              <w:rPr>
                <w:sz w:val="22"/>
                <w:szCs w:val="22"/>
              </w:rPr>
              <w:t xml:space="preserve"> </w:t>
            </w:r>
          </w:p>
          <w:p w14:paraId="2063D8F0" w14:textId="77777777" w:rsidR="0074435A" w:rsidRPr="00C44A94" w:rsidRDefault="0074435A" w:rsidP="009815CE">
            <w:pPr>
              <w:pStyle w:val="TableParagraph"/>
              <w:kinsoku w:val="0"/>
              <w:overflowPunct w:val="0"/>
              <w:ind w:left="86" w:right="74"/>
              <w:jc w:val="both"/>
              <w:rPr>
                <w:sz w:val="22"/>
                <w:szCs w:val="22"/>
              </w:rPr>
            </w:pPr>
          </w:p>
        </w:tc>
      </w:tr>
      <w:bookmarkEnd w:id="0"/>
      <w:tr w:rsidR="00C44A94" w:rsidRPr="00C44A94" w14:paraId="4353ADD5" w14:textId="77777777" w:rsidTr="009D4B4F">
        <w:trPr>
          <w:trHeight w:val="1408"/>
        </w:trPr>
        <w:tc>
          <w:tcPr>
            <w:tcW w:w="3522" w:type="dxa"/>
            <w:vAlign w:val="center"/>
          </w:tcPr>
          <w:p w14:paraId="033A166F" w14:textId="77777777" w:rsidR="0074435A" w:rsidRPr="00C44A94" w:rsidRDefault="0074435A">
            <w:pPr>
              <w:pStyle w:val="TableParagraph"/>
              <w:kinsoku w:val="0"/>
              <w:overflowPunct w:val="0"/>
              <w:spacing w:before="71"/>
              <w:ind w:left="122"/>
              <w:rPr>
                <w:b/>
                <w:bCs/>
                <w:sz w:val="22"/>
                <w:szCs w:val="22"/>
              </w:rPr>
            </w:pPr>
            <w:r w:rsidRPr="00C44A94">
              <w:rPr>
                <w:b/>
                <w:bCs/>
                <w:sz w:val="22"/>
                <w:szCs w:val="22"/>
              </w:rPr>
              <w:t>Primary Business POC</w:t>
            </w:r>
          </w:p>
        </w:tc>
        <w:tc>
          <w:tcPr>
            <w:tcW w:w="5310" w:type="dxa"/>
          </w:tcPr>
          <w:p w14:paraId="39AD0324" w14:textId="77777777" w:rsidR="00E47E1A" w:rsidRDefault="00E47E1A" w:rsidP="009815CE">
            <w:pPr>
              <w:pStyle w:val="TableParagraph"/>
              <w:kinsoku w:val="0"/>
              <w:overflowPunct w:val="0"/>
              <w:spacing w:before="1" w:line="360" w:lineRule="auto"/>
              <w:ind w:left="86" w:right="12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Name:</w:t>
            </w:r>
          </w:p>
          <w:p w14:paraId="3D5E528C" w14:textId="3F842506" w:rsidR="00E47E1A" w:rsidRDefault="00E47E1A" w:rsidP="009815CE">
            <w:pPr>
              <w:pStyle w:val="TableParagraph"/>
              <w:kinsoku w:val="0"/>
              <w:overflowPunct w:val="0"/>
              <w:spacing w:before="1" w:line="360" w:lineRule="auto"/>
              <w:ind w:left="86" w:right="1246"/>
              <w:rPr>
                <w:spacing w:val="-11"/>
                <w:sz w:val="22"/>
                <w:szCs w:val="22"/>
              </w:rPr>
            </w:pPr>
            <w:r>
              <w:rPr>
                <w:spacing w:val="-11"/>
                <w:sz w:val="22"/>
                <w:szCs w:val="22"/>
              </w:rPr>
              <w:t>Organization:</w:t>
            </w:r>
          </w:p>
          <w:p w14:paraId="4B8D30B8" w14:textId="0A27DD8E" w:rsidR="00E47E1A" w:rsidRPr="00C44A94" w:rsidRDefault="00E47E1A" w:rsidP="009815CE">
            <w:pPr>
              <w:pStyle w:val="TableParagraph"/>
              <w:kinsoku w:val="0"/>
              <w:overflowPunct w:val="0"/>
              <w:spacing w:before="1" w:line="360" w:lineRule="auto"/>
              <w:ind w:left="86" w:right="1246"/>
              <w:rPr>
                <w:spacing w:val="-11"/>
                <w:sz w:val="22"/>
                <w:szCs w:val="22"/>
              </w:rPr>
            </w:pPr>
            <w:r>
              <w:rPr>
                <w:spacing w:val="-11"/>
                <w:sz w:val="22"/>
                <w:szCs w:val="22"/>
              </w:rPr>
              <w:t>Title:</w:t>
            </w:r>
          </w:p>
          <w:p w14:paraId="66918FDC" w14:textId="19DAB2DF" w:rsidR="00E47E1A" w:rsidRDefault="00E47E1A" w:rsidP="009815CE">
            <w:pPr>
              <w:pStyle w:val="TableParagraph"/>
              <w:kinsoku w:val="0"/>
              <w:overflowPunct w:val="0"/>
              <w:spacing w:before="1" w:line="360" w:lineRule="auto"/>
              <w:ind w:left="86" w:right="12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Mailing Address:</w:t>
            </w:r>
          </w:p>
          <w:p w14:paraId="7948E44D" w14:textId="77777777" w:rsidR="00E47E1A" w:rsidRDefault="00E47E1A" w:rsidP="009815CE">
            <w:pPr>
              <w:pStyle w:val="TableParagraph"/>
              <w:kinsoku w:val="0"/>
              <w:overflowPunct w:val="0"/>
              <w:spacing w:line="360" w:lineRule="auto"/>
              <w:ind w:left="86" w:right="2808"/>
              <w:rPr>
                <w:sz w:val="22"/>
                <w:szCs w:val="22"/>
              </w:rPr>
            </w:pPr>
            <w:r w:rsidRPr="00C44A94">
              <w:rPr>
                <w:sz w:val="22"/>
                <w:szCs w:val="22"/>
              </w:rPr>
              <w:t xml:space="preserve">Telephone: </w:t>
            </w:r>
          </w:p>
          <w:p w14:paraId="21EAAF4C" w14:textId="7C6B6810" w:rsidR="0074435A" w:rsidRPr="00C44A94" w:rsidRDefault="00E47E1A" w:rsidP="009815CE">
            <w:pPr>
              <w:pStyle w:val="TableParagraph"/>
              <w:kinsoku w:val="0"/>
              <w:overflowPunct w:val="0"/>
              <w:spacing w:line="360" w:lineRule="auto"/>
              <w:ind w:left="86" w:right="2840"/>
              <w:rPr>
                <w:sz w:val="22"/>
                <w:szCs w:val="22"/>
              </w:rPr>
            </w:pPr>
            <w:r w:rsidRPr="00C44A94">
              <w:rPr>
                <w:sz w:val="22"/>
                <w:szCs w:val="22"/>
              </w:rPr>
              <w:t>Email:</w:t>
            </w:r>
          </w:p>
        </w:tc>
      </w:tr>
      <w:tr w:rsidR="00C44A94" w:rsidRPr="00C44A94" w14:paraId="60BA683E" w14:textId="77777777" w:rsidTr="002D06BC">
        <w:trPr>
          <w:trHeight w:val="396"/>
        </w:trPr>
        <w:tc>
          <w:tcPr>
            <w:tcW w:w="3522" w:type="dxa"/>
            <w:vAlign w:val="center"/>
          </w:tcPr>
          <w:p w14:paraId="7C409932" w14:textId="23D1BF89" w:rsidR="0074435A" w:rsidRPr="00C44A94" w:rsidRDefault="001339CB">
            <w:pPr>
              <w:pStyle w:val="TableParagraph"/>
              <w:kinsoku w:val="0"/>
              <w:overflowPunct w:val="0"/>
              <w:spacing w:before="71"/>
              <w:ind w:left="12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Total Solution Rough Order of Magnitude</w:t>
            </w:r>
            <w:r w:rsidR="00A24D0A">
              <w:rPr>
                <w:b/>
                <w:bCs/>
                <w:sz w:val="22"/>
                <w:szCs w:val="22"/>
              </w:rPr>
              <w:t xml:space="preserve"> </w:t>
            </w:r>
            <w:r w:rsidR="00F26F04">
              <w:rPr>
                <w:b/>
                <w:bCs/>
                <w:sz w:val="22"/>
                <w:szCs w:val="22"/>
              </w:rPr>
              <w:t xml:space="preserve">(ROM) </w:t>
            </w:r>
            <w:r w:rsidR="00A24D0A">
              <w:rPr>
                <w:b/>
                <w:bCs/>
                <w:sz w:val="22"/>
                <w:szCs w:val="22"/>
              </w:rPr>
              <w:t>Price</w:t>
            </w:r>
          </w:p>
        </w:tc>
        <w:tc>
          <w:tcPr>
            <w:tcW w:w="5310" w:type="dxa"/>
            <w:vAlign w:val="center"/>
          </w:tcPr>
          <w:p w14:paraId="554204AE" w14:textId="68CA4F0C" w:rsidR="0074435A" w:rsidRPr="00C44A94" w:rsidRDefault="00A24D0A" w:rsidP="009815CE">
            <w:pPr>
              <w:pStyle w:val="TableParagraph"/>
              <w:kinsoku w:val="0"/>
              <w:overflowPunct w:val="0"/>
              <w:spacing w:before="71"/>
              <w:ind w:left="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  <w:tr w:rsidR="00C44A94" w:rsidRPr="00C44A94" w14:paraId="7C6A217D" w14:textId="77777777" w:rsidTr="009D4B4F">
        <w:trPr>
          <w:trHeight w:val="396"/>
        </w:trPr>
        <w:tc>
          <w:tcPr>
            <w:tcW w:w="3522" w:type="dxa"/>
            <w:vAlign w:val="center"/>
          </w:tcPr>
          <w:p w14:paraId="71FA88BB" w14:textId="77777777" w:rsidR="0074435A" w:rsidRPr="00C44A94" w:rsidRDefault="0074435A">
            <w:pPr>
              <w:pStyle w:val="TableParagraph"/>
              <w:kinsoku w:val="0"/>
              <w:overflowPunct w:val="0"/>
              <w:spacing w:before="71"/>
              <w:ind w:left="122"/>
              <w:rPr>
                <w:b/>
                <w:bCs/>
                <w:sz w:val="22"/>
                <w:szCs w:val="22"/>
              </w:rPr>
            </w:pPr>
            <w:r w:rsidRPr="00C44A94">
              <w:rPr>
                <w:b/>
                <w:bCs/>
                <w:sz w:val="22"/>
                <w:szCs w:val="22"/>
              </w:rPr>
              <w:t>Date of Submission</w:t>
            </w:r>
          </w:p>
        </w:tc>
        <w:tc>
          <w:tcPr>
            <w:tcW w:w="5310" w:type="dxa"/>
          </w:tcPr>
          <w:p w14:paraId="335C710F" w14:textId="48DF20D3" w:rsidR="0074435A" w:rsidRPr="00C44A94" w:rsidRDefault="00D74603" w:rsidP="00D74603">
            <w:pPr>
              <w:pStyle w:val="TableParagraph"/>
              <w:kinsoku w:val="0"/>
              <w:overflowPunct w:val="0"/>
              <w:spacing w:before="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sdt>
              <w:sdtPr>
                <w:rPr>
                  <w:sz w:val="22"/>
                  <w:szCs w:val="22"/>
                </w:rPr>
                <w:id w:val="88674992"/>
                <w:placeholder>
                  <w:docPart w:val="DefaultPlaceholder_-185401343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1568C" w:rsidRPr="004B03E2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</w:tbl>
    <w:p w14:paraId="326A3FBA" w14:textId="77777777" w:rsidR="002A71E7" w:rsidRDefault="002A71E7" w:rsidP="002A71E7">
      <w:pPr>
        <w:pStyle w:val="TOCHeading"/>
        <w:rPr>
          <w:b w:val="0"/>
        </w:rPr>
      </w:pPr>
    </w:p>
    <w:p w14:paraId="6D1F26BA" w14:textId="77777777" w:rsidR="00AC4579" w:rsidRDefault="00AC4579">
      <w:pPr>
        <w:widowControl/>
        <w:autoSpaceDE/>
        <w:autoSpaceDN/>
        <w:adjustRightInd/>
        <w:rPr>
          <w:b/>
        </w:rPr>
        <w:sectPr w:rsidR="00AC4579" w:rsidSect="00AF0904">
          <w:footerReference w:type="default" r:id="rId11"/>
          <w:pgSz w:w="12240" w:h="15840"/>
          <w:pgMar w:top="1440" w:right="1440" w:bottom="1440" w:left="1440" w:header="0" w:footer="1152" w:gutter="0"/>
          <w:pgNumType w:start="0" w:chapStyle="1" w:chapSep="colon"/>
          <w:cols w:space="720"/>
          <w:noEndnote/>
          <w:titlePg/>
          <w:docGrid w:linePitch="299"/>
        </w:sectPr>
      </w:pPr>
    </w:p>
    <w:p w14:paraId="3D13A5E8" w14:textId="311B845C" w:rsidR="00C2142D" w:rsidRPr="00F26F04" w:rsidRDefault="00C2142D" w:rsidP="00AF0904">
      <w:pPr>
        <w:pStyle w:val="Heading4"/>
        <w:jc w:val="center"/>
        <w:rPr>
          <w:rFonts w:ascii="Times New Roman" w:hAnsi="Times New Roman"/>
          <w:color w:val="000000" w:themeColor="text1"/>
        </w:rPr>
      </w:pPr>
      <w:r w:rsidRPr="00F26F04">
        <w:rPr>
          <w:rFonts w:ascii="Times New Roman" w:hAnsi="Times New Roman"/>
          <w:color w:val="000000" w:themeColor="text1"/>
        </w:rPr>
        <w:lastRenderedPageBreak/>
        <w:t>Table of Contents</w:t>
      </w:r>
    </w:p>
    <w:p w14:paraId="35D08A53" w14:textId="77777777" w:rsidR="001F7BAC" w:rsidRPr="00456CE7" w:rsidRDefault="001F7BAC" w:rsidP="001F7BAC"/>
    <w:p w14:paraId="09B26C91" w14:textId="0193F9C3" w:rsidR="00335C71" w:rsidRDefault="00456CE7">
      <w:pPr>
        <w:pStyle w:val="TOC1"/>
        <w:rPr>
          <w:rFonts w:asciiTheme="minorHAnsi" w:eastAsiaTheme="minorEastAsia" w:hAnsiTheme="minorHAnsi" w:cstheme="minorBidi"/>
          <w:b w:val="0"/>
          <w:bCs w:val="0"/>
          <w:iCs w:val="0"/>
          <w:noProof/>
          <w:sz w:val="22"/>
          <w:szCs w:val="22"/>
        </w:rPr>
      </w:pPr>
      <w:r>
        <w:rPr>
          <w:b w:val="0"/>
          <w:bCs w:val="0"/>
          <w:i/>
          <w:iCs w:val="0"/>
        </w:rPr>
        <w:fldChar w:fldCharType="begin"/>
      </w:r>
      <w:r>
        <w:rPr>
          <w:b w:val="0"/>
          <w:bCs w:val="0"/>
          <w:i/>
          <w:iCs w:val="0"/>
        </w:rPr>
        <w:instrText xml:space="preserve"> TOC \o "1-3" \f \h \z \u </w:instrText>
      </w:r>
      <w:r>
        <w:rPr>
          <w:b w:val="0"/>
          <w:bCs w:val="0"/>
          <w:i/>
          <w:iCs w:val="0"/>
        </w:rPr>
        <w:fldChar w:fldCharType="separate"/>
      </w:r>
      <w:hyperlink w:anchor="_Toc76379205" w:history="1">
        <w:r w:rsidR="00335C71" w:rsidRPr="0092029E">
          <w:rPr>
            <w:rStyle w:val="Hyperlink"/>
            <w:noProof/>
          </w:rPr>
          <w:t>Section I: Technical Requirements</w:t>
        </w:r>
        <w:r w:rsidR="00335C71">
          <w:rPr>
            <w:noProof/>
            <w:webHidden/>
          </w:rPr>
          <w:tab/>
        </w:r>
        <w:r w:rsidR="00335C71">
          <w:rPr>
            <w:noProof/>
            <w:webHidden/>
          </w:rPr>
          <w:fldChar w:fldCharType="begin"/>
        </w:r>
        <w:r w:rsidR="00335C71">
          <w:rPr>
            <w:noProof/>
            <w:webHidden/>
          </w:rPr>
          <w:instrText xml:space="preserve"> PAGEREF _Toc76379205 \h </w:instrText>
        </w:r>
        <w:r w:rsidR="00335C71">
          <w:rPr>
            <w:noProof/>
            <w:webHidden/>
          </w:rPr>
        </w:r>
        <w:r w:rsidR="00335C71">
          <w:rPr>
            <w:noProof/>
            <w:webHidden/>
          </w:rPr>
          <w:fldChar w:fldCharType="separate"/>
        </w:r>
        <w:r w:rsidR="00335C71">
          <w:rPr>
            <w:noProof/>
            <w:webHidden/>
          </w:rPr>
          <w:t>1</w:t>
        </w:r>
        <w:r w:rsidR="00335C71">
          <w:rPr>
            <w:noProof/>
            <w:webHidden/>
          </w:rPr>
          <w:fldChar w:fldCharType="end"/>
        </w:r>
      </w:hyperlink>
    </w:p>
    <w:p w14:paraId="1CFBA283" w14:textId="16ABC8E2" w:rsidR="00335C71" w:rsidRDefault="00335C71">
      <w:pPr>
        <w:pStyle w:val="TOC2"/>
        <w:tabs>
          <w:tab w:val="left" w:pos="660"/>
          <w:tab w:val="right" w:leader="dot" w:pos="935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76379206" w:history="1">
        <w:r w:rsidRPr="0092029E">
          <w:rPr>
            <w:rStyle w:val="Hyperlink"/>
            <w:noProof/>
          </w:rPr>
          <w:t>A.</w:t>
        </w:r>
        <w:r>
          <w:rPr>
            <w:rFonts w:asciiTheme="minorHAnsi" w:eastAsiaTheme="minorEastAsia" w:hAnsiTheme="minorHAnsi" w:cstheme="minorBidi"/>
            <w:b w:val="0"/>
            <w:bCs w:val="0"/>
            <w:noProof/>
          </w:rPr>
          <w:tab/>
        </w:r>
        <w:r w:rsidRPr="0092029E">
          <w:rPr>
            <w:rStyle w:val="Hyperlink"/>
            <w:noProof/>
          </w:rPr>
          <w:t>Background and Benefits of Proposed Solutions as related to the Statement of Need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_Toc76379206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  <w:bookmarkStart w:id="1" w:name="_GoBack"/>
      <w:bookmarkEnd w:id="1"/>
    </w:p>
    <w:p w14:paraId="7C963907" w14:textId="08571A18" w:rsidR="00335C71" w:rsidRDefault="00335C71">
      <w:pPr>
        <w:pStyle w:val="TOC2"/>
        <w:tabs>
          <w:tab w:val="left" w:pos="660"/>
          <w:tab w:val="right" w:leader="dot" w:pos="935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76379207" w:history="1">
        <w:r w:rsidRPr="0092029E">
          <w:rPr>
            <w:rStyle w:val="Hyperlink"/>
            <w:noProof/>
          </w:rPr>
          <w:t>B.</w:t>
        </w:r>
        <w:r>
          <w:rPr>
            <w:rFonts w:asciiTheme="minorHAnsi" w:eastAsiaTheme="minorEastAsia" w:hAnsiTheme="minorHAnsi" w:cstheme="minorBidi"/>
            <w:b w:val="0"/>
            <w:bCs w:val="0"/>
            <w:noProof/>
          </w:rPr>
          <w:tab/>
        </w:r>
        <w:r w:rsidRPr="0092029E">
          <w:rPr>
            <w:rStyle w:val="Hyperlink"/>
            <w:noProof/>
          </w:rPr>
          <w:t>Technical approach, including clearly defined prototype solution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_Toc76379207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2A16BFA6" w14:textId="73E4EC1A" w:rsidR="00335C71" w:rsidRDefault="00335C71">
      <w:pPr>
        <w:pStyle w:val="TOC1"/>
        <w:rPr>
          <w:rFonts w:asciiTheme="minorHAnsi" w:eastAsiaTheme="minorEastAsia" w:hAnsiTheme="minorHAnsi" w:cstheme="minorBidi"/>
          <w:b w:val="0"/>
          <w:bCs w:val="0"/>
          <w:iCs w:val="0"/>
          <w:noProof/>
          <w:sz w:val="22"/>
          <w:szCs w:val="22"/>
        </w:rPr>
      </w:pPr>
      <w:hyperlink w:anchor="_Toc76379208" w:history="1">
        <w:r w:rsidRPr="0092029E">
          <w:rPr>
            <w:rStyle w:val="Hyperlink"/>
            <w:noProof/>
          </w:rPr>
          <w:t>Section II: Bibliography and References Cited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_Toc76379208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45C311C1" w14:textId="638EB2AF" w:rsidR="00335C71" w:rsidRDefault="00335C71">
      <w:pPr>
        <w:pStyle w:val="TOC1"/>
        <w:rPr>
          <w:rFonts w:asciiTheme="minorHAnsi" w:eastAsiaTheme="minorEastAsia" w:hAnsiTheme="minorHAnsi" w:cstheme="minorBidi"/>
          <w:b w:val="0"/>
          <w:bCs w:val="0"/>
          <w:iCs w:val="0"/>
          <w:noProof/>
          <w:sz w:val="22"/>
          <w:szCs w:val="22"/>
        </w:rPr>
      </w:pPr>
      <w:hyperlink w:anchor="_Toc76379209" w:history="1">
        <w:r w:rsidRPr="0092029E">
          <w:rPr>
            <w:rStyle w:val="Hyperlink"/>
            <w:noProof/>
          </w:rPr>
          <w:t>Section III: Facilities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_Toc76379209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678CF9C5" w14:textId="43E91F94" w:rsidR="00335C71" w:rsidRDefault="00335C71">
      <w:pPr>
        <w:pStyle w:val="TOC1"/>
        <w:rPr>
          <w:rFonts w:asciiTheme="minorHAnsi" w:eastAsiaTheme="minorEastAsia" w:hAnsiTheme="minorHAnsi" w:cstheme="minorBidi"/>
          <w:b w:val="0"/>
          <w:bCs w:val="0"/>
          <w:iCs w:val="0"/>
          <w:noProof/>
          <w:sz w:val="22"/>
          <w:szCs w:val="22"/>
        </w:rPr>
      </w:pPr>
      <w:hyperlink w:anchor="_Toc76379210" w:history="1">
        <w:r w:rsidRPr="0092029E">
          <w:rPr>
            <w:rStyle w:val="Hyperlink"/>
            <w:noProof/>
          </w:rPr>
          <w:t>Section IV: Key Personnel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_Toc76379210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2656E08C" w14:textId="264CC0B1" w:rsidR="00335C71" w:rsidRDefault="00335C71">
      <w:pPr>
        <w:pStyle w:val="TOC2"/>
        <w:tabs>
          <w:tab w:val="left" w:pos="660"/>
          <w:tab w:val="right" w:leader="dot" w:pos="935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76379211" w:history="1">
        <w:r w:rsidRPr="0092029E">
          <w:rPr>
            <w:rStyle w:val="Hyperlink"/>
            <w:noProof/>
          </w:rPr>
          <w:t>A.</w:t>
        </w:r>
        <w:r>
          <w:rPr>
            <w:rFonts w:asciiTheme="minorHAnsi" w:eastAsiaTheme="minorEastAsia" w:hAnsiTheme="minorHAnsi" w:cstheme="minorBidi"/>
            <w:b w:val="0"/>
            <w:bCs w:val="0"/>
            <w:noProof/>
          </w:rPr>
          <w:tab/>
        </w:r>
        <w:r w:rsidRPr="0092029E">
          <w:rPr>
            <w:rStyle w:val="Hyperlink"/>
            <w:noProof/>
          </w:rPr>
          <w:t>Contributions and Significance of each Participant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_Toc76379211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6DF11680" w14:textId="78D3C1CE" w:rsidR="00335C71" w:rsidRDefault="00335C71">
      <w:pPr>
        <w:pStyle w:val="TOC2"/>
        <w:tabs>
          <w:tab w:val="left" w:pos="660"/>
          <w:tab w:val="right" w:leader="dot" w:pos="935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76379212" w:history="1">
        <w:r w:rsidRPr="0092029E">
          <w:rPr>
            <w:rStyle w:val="Hyperlink"/>
            <w:noProof/>
          </w:rPr>
          <w:t>B.</w:t>
        </w:r>
        <w:r>
          <w:rPr>
            <w:rFonts w:asciiTheme="minorHAnsi" w:eastAsiaTheme="minorEastAsia" w:hAnsiTheme="minorHAnsi" w:cstheme="minorBidi"/>
            <w:b w:val="0"/>
            <w:bCs w:val="0"/>
            <w:noProof/>
          </w:rPr>
          <w:tab/>
        </w:r>
        <w:r w:rsidRPr="0092029E">
          <w:rPr>
            <w:rStyle w:val="Hyperlink"/>
            <w:iCs/>
            <w:noProof/>
          </w:rPr>
          <w:t>Biosketch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_Toc76379212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54F91CD1" w14:textId="12B0EA66" w:rsidR="00335C71" w:rsidRDefault="00335C71">
      <w:pPr>
        <w:pStyle w:val="TOC2"/>
        <w:tabs>
          <w:tab w:val="left" w:pos="660"/>
          <w:tab w:val="right" w:leader="dot" w:pos="935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76379213" w:history="1">
        <w:r w:rsidRPr="0092029E">
          <w:rPr>
            <w:rStyle w:val="Hyperlink"/>
            <w:noProof/>
          </w:rPr>
          <w:t>C.</w:t>
        </w:r>
        <w:r>
          <w:rPr>
            <w:rFonts w:asciiTheme="minorHAnsi" w:eastAsiaTheme="minorEastAsia" w:hAnsiTheme="minorHAnsi" w:cstheme="minorBidi"/>
            <w:b w:val="0"/>
            <w:bCs w:val="0"/>
            <w:noProof/>
          </w:rPr>
          <w:tab/>
        </w:r>
        <w:r w:rsidRPr="0092029E">
          <w:rPr>
            <w:rStyle w:val="Hyperlink"/>
            <w:iCs/>
            <w:noProof/>
          </w:rPr>
          <w:t>Current and Pending Sponsored Research Projects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_Toc76379213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73D3628D" w14:textId="0255F5ED" w:rsidR="00335C71" w:rsidRDefault="00335C71">
      <w:pPr>
        <w:pStyle w:val="TOC1"/>
        <w:rPr>
          <w:rFonts w:asciiTheme="minorHAnsi" w:eastAsiaTheme="minorEastAsia" w:hAnsiTheme="minorHAnsi" w:cstheme="minorBidi"/>
          <w:b w:val="0"/>
          <w:bCs w:val="0"/>
          <w:iCs w:val="0"/>
          <w:noProof/>
          <w:sz w:val="22"/>
          <w:szCs w:val="22"/>
        </w:rPr>
      </w:pPr>
      <w:hyperlink w:anchor="_Toc76379214" w:history="1">
        <w:r w:rsidRPr="0092029E">
          <w:rPr>
            <w:rStyle w:val="Hyperlink"/>
            <w:noProof/>
          </w:rPr>
          <w:t>Section V: Security Requirements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_Toc76379214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0F78B941" w14:textId="0D97D53D" w:rsidR="00335C71" w:rsidRDefault="00335C71">
      <w:pPr>
        <w:pStyle w:val="TOC1"/>
        <w:rPr>
          <w:rFonts w:asciiTheme="minorHAnsi" w:eastAsiaTheme="minorEastAsia" w:hAnsiTheme="minorHAnsi" w:cstheme="minorBidi"/>
          <w:b w:val="0"/>
          <w:bCs w:val="0"/>
          <w:iCs w:val="0"/>
          <w:noProof/>
          <w:sz w:val="22"/>
          <w:szCs w:val="22"/>
        </w:rPr>
      </w:pPr>
      <w:hyperlink w:anchor="_Toc76379215" w:history="1">
        <w:r w:rsidRPr="0092029E">
          <w:rPr>
            <w:rStyle w:val="Hyperlink"/>
            <w:noProof/>
          </w:rPr>
          <w:t>Section VI: Pricing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_Toc76379215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2567BA2C" w14:textId="7138EC2C" w:rsidR="00335C71" w:rsidRDefault="00335C71">
      <w:pPr>
        <w:pStyle w:val="TOC1"/>
        <w:rPr>
          <w:rFonts w:asciiTheme="minorHAnsi" w:eastAsiaTheme="minorEastAsia" w:hAnsiTheme="minorHAnsi" w:cstheme="minorBidi"/>
          <w:b w:val="0"/>
          <w:bCs w:val="0"/>
          <w:iCs w:val="0"/>
          <w:noProof/>
          <w:sz w:val="22"/>
          <w:szCs w:val="22"/>
        </w:rPr>
      </w:pPr>
      <w:hyperlink w:anchor="_Toc76379216" w:history="1">
        <w:r w:rsidRPr="0092029E">
          <w:rPr>
            <w:rStyle w:val="Hyperlink"/>
            <w:noProof/>
          </w:rPr>
          <w:t>Section VII: Affirmation of Business Status Certification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_Toc76379216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175DEF5F" w14:textId="735417E9" w:rsidR="00335C71" w:rsidRDefault="00335C71">
      <w:pPr>
        <w:pStyle w:val="TOC1"/>
        <w:rPr>
          <w:rFonts w:asciiTheme="minorHAnsi" w:eastAsiaTheme="minorEastAsia" w:hAnsiTheme="minorHAnsi" w:cstheme="minorBidi"/>
          <w:b w:val="0"/>
          <w:bCs w:val="0"/>
          <w:iCs w:val="0"/>
          <w:noProof/>
          <w:sz w:val="22"/>
          <w:szCs w:val="22"/>
        </w:rPr>
      </w:pPr>
      <w:hyperlink w:anchor="_Toc76379217" w:history="1">
        <w:r w:rsidRPr="0092029E">
          <w:rPr>
            <w:rStyle w:val="Hyperlink"/>
            <w:noProof/>
          </w:rPr>
          <w:t>Section VIII: Data Rights Assertions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_Toc76379217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78DFE36C" w14:textId="39DDB696" w:rsidR="00C2142D" w:rsidRPr="0012431D" w:rsidRDefault="00456CE7" w:rsidP="00210EB1">
      <w:pPr>
        <w:spacing w:line="276" w:lineRule="auto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fldChar w:fldCharType="end"/>
      </w:r>
    </w:p>
    <w:p w14:paraId="2EB6E1FD" w14:textId="771AD325" w:rsidR="00846864" w:rsidRPr="0012431D" w:rsidRDefault="00846864"/>
    <w:p w14:paraId="5B2318DE" w14:textId="59172597" w:rsidR="00846864" w:rsidRDefault="00846864"/>
    <w:p w14:paraId="6809E878" w14:textId="6210D0C6" w:rsidR="00846864" w:rsidRDefault="00846864"/>
    <w:p w14:paraId="3A26226F" w14:textId="138BE35E" w:rsidR="00846864" w:rsidRDefault="00846864"/>
    <w:p w14:paraId="789E4F9B" w14:textId="658CF09F" w:rsidR="00846864" w:rsidRDefault="00846864"/>
    <w:p w14:paraId="6AF7F640" w14:textId="4A96368A" w:rsidR="00846864" w:rsidRDefault="00846864"/>
    <w:p w14:paraId="7FB73062" w14:textId="519E167C" w:rsidR="00846864" w:rsidRDefault="00846864"/>
    <w:p w14:paraId="38D18144" w14:textId="77777777" w:rsidR="00846864" w:rsidRDefault="00846864"/>
    <w:p w14:paraId="7E8BFB1E" w14:textId="77777777" w:rsidR="00846864" w:rsidRDefault="002A71E7">
      <w:pPr>
        <w:widowControl/>
        <w:autoSpaceDE/>
        <w:autoSpaceDN/>
        <w:adjustRightInd/>
        <w:rPr>
          <w:b/>
        </w:rPr>
        <w:sectPr w:rsidR="00846864" w:rsidSect="00AF0904">
          <w:footerReference w:type="first" r:id="rId12"/>
          <w:pgSz w:w="12240" w:h="15840"/>
          <w:pgMar w:top="1440" w:right="1440" w:bottom="1440" w:left="1440" w:header="0" w:footer="1152" w:gutter="0"/>
          <w:pgNumType w:start="0" w:chapStyle="1" w:chapSep="colon"/>
          <w:cols w:space="720"/>
          <w:noEndnote/>
          <w:titlePg/>
          <w:docGrid w:linePitch="299"/>
        </w:sectPr>
      </w:pPr>
      <w:bookmarkStart w:id="2" w:name="SectionI"/>
      <w:r>
        <w:rPr>
          <w:b/>
        </w:rPr>
        <w:br w:type="page"/>
      </w:r>
    </w:p>
    <w:p w14:paraId="67536811" w14:textId="3F4F4E14" w:rsidR="0074435A" w:rsidRPr="008B7C8B" w:rsidRDefault="0074435A" w:rsidP="003A3A83">
      <w:pPr>
        <w:pStyle w:val="BodyText"/>
      </w:pPr>
      <w:bookmarkStart w:id="3" w:name="_Toc66969920"/>
      <w:bookmarkStart w:id="4" w:name="Statement_of_Work"/>
      <w:bookmarkStart w:id="5" w:name="_Toc76379205"/>
      <w:r w:rsidRPr="003A3A83">
        <w:rPr>
          <w:rStyle w:val="Heading1Char"/>
        </w:rPr>
        <w:lastRenderedPageBreak/>
        <w:t>Section I</w:t>
      </w:r>
      <w:r w:rsidR="00FC3691" w:rsidRPr="003A3A83">
        <w:rPr>
          <w:rStyle w:val="Heading1Char"/>
        </w:rPr>
        <w:t>:</w:t>
      </w:r>
      <w:r w:rsidRPr="003A3A83">
        <w:rPr>
          <w:rStyle w:val="Heading1Char"/>
        </w:rPr>
        <w:t xml:space="preserve"> </w:t>
      </w:r>
      <w:r w:rsidR="00A24D0A" w:rsidRPr="003A3A83">
        <w:rPr>
          <w:rStyle w:val="Heading1Char"/>
        </w:rPr>
        <w:t>Technical Requirements</w:t>
      </w:r>
      <w:bookmarkEnd w:id="3"/>
      <w:bookmarkEnd w:id="5"/>
      <w:r w:rsidR="008B7C8B">
        <w:t xml:space="preserve"> </w:t>
      </w:r>
      <w:r w:rsidR="008B7C8B" w:rsidRPr="00627985">
        <w:rPr>
          <w:rStyle w:val="BodyTextChar"/>
        </w:rPr>
        <w:t>(</w:t>
      </w:r>
      <w:r w:rsidR="00FD0516" w:rsidRPr="00627985">
        <w:rPr>
          <w:rStyle w:val="BodyTextChar"/>
        </w:rPr>
        <w:t>4</w:t>
      </w:r>
      <w:r w:rsidR="008B7C8B" w:rsidRPr="00627985">
        <w:rPr>
          <w:rStyle w:val="BodyTextChar"/>
        </w:rPr>
        <w:t xml:space="preserve"> pages</w:t>
      </w:r>
      <w:r w:rsidR="00627985" w:rsidRPr="00627985">
        <w:rPr>
          <w:rStyle w:val="BodyTextChar"/>
        </w:rPr>
        <w:t xml:space="preserve"> maximum</w:t>
      </w:r>
      <w:r w:rsidR="008B7C8B" w:rsidRPr="00627985">
        <w:rPr>
          <w:rStyle w:val="BodyTextChar"/>
        </w:rPr>
        <w:t>)</w:t>
      </w:r>
    </w:p>
    <w:bookmarkEnd w:id="2"/>
    <w:bookmarkEnd w:id="4"/>
    <w:p w14:paraId="37225514" w14:textId="55B906C2" w:rsidR="001150BC" w:rsidRDefault="001150BC" w:rsidP="001150BC">
      <w:r>
        <w:tab/>
      </w:r>
    </w:p>
    <w:p w14:paraId="364526C1" w14:textId="0641FFDF" w:rsidR="001150BC" w:rsidRPr="002B4C1D" w:rsidRDefault="001150BC" w:rsidP="008B7C8B">
      <w:pPr>
        <w:pStyle w:val="ListParagraph"/>
        <w:ind w:left="1440" w:firstLine="0"/>
        <w:rPr>
          <w:sz w:val="22"/>
        </w:rPr>
      </w:pPr>
    </w:p>
    <w:p w14:paraId="05CC403A" w14:textId="73FD95F7" w:rsidR="005B7247" w:rsidRDefault="005B7247" w:rsidP="005B7247"/>
    <w:p w14:paraId="66F16D65" w14:textId="77777777" w:rsidR="00884426" w:rsidRDefault="00884426" w:rsidP="005B7247"/>
    <w:p w14:paraId="011F4E31" w14:textId="46FDAACB" w:rsidR="00A24D0A" w:rsidRDefault="00A24D0A" w:rsidP="00627985">
      <w:pPr>
        <w:pStyle w:val="Heading2"/>
        <w:numPr>
          <w:ilvl w:val="0"/>
          <w:numId w:val="44"/>
        </w:numPr>
        <w:ind w:left="720"/>
      </w:pPr>
      <w:bookmarkStart w:id="6" w:name="_Toc76379206"/>
      <w:r w:rsidRPr="00A24D0A">
        <w:t>Background and Benefits of Proposed Solutions as related to the Statement of Need</w:t>
      </w:r>
      <w:bookmarkEnd w:id="6"/>
    </w:p>
    <w:p w14:paraId="63F89834" w14:textId="79EB345B" w:rsidR="00A24D0A" w:rsidRDefault="00A24D0A" w:rsidP="00A24D0A">
      <w:pPr>
        <w:rPr>
          <w:b/>
          <w:bCs/>
        </w:rPr>
      </w:pPr>
    </w:p>
    <w:p w14:paraId="4F446D43" w14:textId="65045EA0" w:rsidR="00A24D0A" w:rsidRDefault="00A24D0A" w:rsidP="00A24D0A">
      <w:pPr>
        <w:rPr>
          <w:b/>
          <w:bCs/>
        </w:rPr>
      </w:pPr>
    </w:p>
    <w:p w14:paraId="73AF09EC" w14:textId="1D1C8EDC" w:rsidR="00A24D0A" w:rsidRDefault="00A24D0A" w:rsidP="00A24D0A">
      <w:pPr>
        <w:rPr>
          <w:b/>
          <w:bCs/>
        </w:rPr>
      </w:pPr>
    </w:p>
    <w:p w14:paraId="6BA14597" w14:textId="24F7B07C" w:rsidR="00A24D0A" w:rsidRDefault="00A24D0A" w:rsidP="00A24D0A">
      <w:pPr>
        <w:rPr>
          <w:b/>
          <w:bCs/>
        </w:rPr>
      </w:pPr>
    </w:p>
    <w:p w14:paraId="4D3A5DFC" w14:textId="53347DB0" w:rsidR="00A24D0A" w:rsidRDefault="00A24D0A" w:rsidP="00A24D0A">
      <w:pPr>
        <w:rPr>
          <w:b/>
          <w:bCs/>
        </w:rPr>
      </w:pPr>
    </w:p>
    <w:p w14:paraId="1FC6AD6B" w14:textId="77777777" w:rsidR="00A24D0A" w:rsidRDefault="00A24D0A" w:rsidP="00A24D0A">
      <w:pPr>
        <w:rPr>
          <w:b/>
          <w:bCs/>
        </w:rPr>
      </w:pPr>
    </w:p>
    <w:p w14:paraId="6B0AAF6B" w14:textId="13F8818D" w:rsidR="00A24D0A" w:rsidRDefault="00A24D0A" w:rsidP="00A24D0A">
      <w:pPr>
        <w:rPr>
          <w:b/>
          <w:bCs/>
        </w:rPr>
      </w:pPr>
    </w:p>
    <w:p w14:paraId="3F8EC46E" w14:textId="77777777" w:rsidR="00A24D0A" w:rsidRPr="00A24D0A" w:rsidRDefault="00A24D0A" w:rsidP="00A24D0A">
      <w:pPr>
        <w:rPr>
          <w:b/>
          <w:bCs/>
        </w:rPr>
      </w:pPr>
    </w:p>
    <w:p w14:paraId="1A256A0D" w14:textId="046A6DC7" w:rsidR="00A24D0A" w:rsidRDefault="00A24D0A" w:rsidP="00627985">
      <w:pPr>
        <w:pStyle w:val="Heading2"/>
        <w:numPr>
          <w:ilvl w:val="0"/>
          <w:numId w:val="44"/>
        </w:numPr>
        <w:ind w:left="720"/>
      </w:pPr>
      <w:bookmarkStart w:id="7" w:name="_Toc76379207"/>
      <w:r w:rsidRPr="00A24D0A">
        <w:t>Technical approach, including clearly defined prototype solution</w:t>
      </w:r>
      <w:bookmarkEnd w:id="7"/>
    </w:p>
    <w:p w14:paraId="5A5FA215" w14:textId="0BADD768" w:rsidR="00A24D0A" w:rsidRDefault="00A24D0A" w:rsidP="00A24D0A">
      <w:pPr>
        <w:rPr>
          <w:b/>
          <w:bCs/>
        </w:rPr>
      </w:pPr>
    </w:p>
    <w:p w14:paraId="272D59C5" w14:textId="11D99BC2" w:rsidR="00A24D0A" w:rsidRDefault="00A24D0A" w:rsidP="00A24D0A">
      <w:pPr>
        <w:rPr>
          <w:b/>
          <w:bCs/>
        </w:rPr>
      </w:pPr>
    </w:p>
    <w:p w14:paraId="64391600" w14:textId="7D0DE480" w:rsidR="00A24D0A" w:rsidRDefault="00A24D0A" w:rsidP="00A24D0A">
      <w:pPr>
        <w:rPr>
          <w:b/>
          <w:bCs/>
        </w:rPr>
      </w:pPr>
    </w:p>
    <w:p w14:paraId="1903EEED" w14:textId="46F1A748" w:rsidR="00A24D0A" w:rsidRDefault="00A24D0A" w:rsidP="00A24D0A">
      <w:pPr>
        <w:rPr>
          <w:b/>
          <w:bCs/>
        </w:rPr>
      </w:pPr>
    </w:p>
    <w:p w14:paraId="3FAB3CF0" w14:textId="274D9D7A" w:rsidR="00A24D0A" w:rsidRDefault="00A24D0A" w:rsidP="00A24D0A">
      <w:pPr>
        <w:rPr>
          <w:b/>
          <w:bCs/>
        </w:rPr>
      </w:pPr>
    </w:p>
    <w:p w14:paraId="679F2670" w14:textId="5F927DB6" w:rsidR="00A24D0A" w:rsidRDefault="00A24D0A" w:rsidP="00A24D0A">
      <w:pPr>
        <w:rPr>
          <w:b/>
          <w:bCs/>
        </w:rPr>
      </w:pPr>
    </w:p>
    <w:p w14:paraId="1747656A" w14:textId="77777777" w:rsidR="00A24D0A" w:rsidRPr="00A24D0A" w:rsidRDefault="00A24D0A" w:rsidP="00A24D0A">
      <w:pPr>
        <w:pStyle w:val="ListParagraph"/>
        <w:ind w:left="720" w:firstLine="0"/>
        <w:rPr>
          <w:b/>
          <w:bCs/>
          <w:sz w:val="22"/>
          <w:szCs w:val="22"/>
        </w:rPr>
      </w:pPr>
    </w:p>
    <w:p w14:paraId="07C8A1B4" w14:textId="367EC397" w:rsidR="005B7247" w:rsidRDefault="005B7247" w:rsidP="00A24D0A">
      <w:pPr>
        <w:pStyle w:val="Heading2"/>
        <w:numPr>
          <w:ilvl w:val="0"/>
          <w:numId w:val="0"/>
        </w:numPr>
        <w:ind w:left="720"/>
      </w:pPr>
    </w:p>
    <w:p w14:paraId="3822470E" w14:textId="160CBDB4" w:rsidR="00884426" w:rsidRDefault="00884426" w:rsidP="00884426"/>
    <w:p w14:paraId="01D65F29" w14:textId="65E8AE7F" w:rsidR="00884426" w:rsidRDefault="00884426" w:rsidP="00884426"/>
    <w:p w14:paraId="2A7B2E62" w14:textId="52AF1CD3" w:rsidR="000208F3" w:rsidRDefault="000208F3" w:rsidP="00884426"/>
    <w:p w14:paraId="22F19F79" w14:textId="2A7FB01D" w:rsidR="000208F3" w:rsidRDefault="000208F3" w:rsidP="00884426"/>
    <w:p w14:paraId="7F940320" w14:textId="6C48E479" w:rsidR="000208F3" w:rsidRDefault="000208F3" w:rsidP="00884426"/>
    <w:p w14:paraId="4371EDEB" w14:textId="77777777" w:rsidR="000208F3" w:rsidRDefault="000208F3" w:rsidP="00884426"/>
    <w:p w14:paraId="2F05B958" w14:textId="77777777" w:rsidR="00F91714" w:rsidRDefault="00F91714" w:rsidP="00F91714"/>
    <w:p w14:paraId="7BF0A98B" w14:textId="77777777" w:rsidR="00F91714" w:rsidRDefault="00F91714" w:rsidP="00F91714"/>
    <w:p w14:paraId="0CDA79DA" w14:textId="77777777" w:rsidR="00F91714" w:rsidRDefault="00F91714" w:rsidP="00F91714"/>
    <w:p w14:paraId="6578A13A" w14:textId="5AA5271D" w:rsidR="00F91714" w:rsidRPr="00F91714" w:rsidRDefault="00F91714" w:rsidP="00F91714">
      <w:pPr>
        <w:sectPr w:rsidR="00F91714" w:rsidRPr="00F91714" w:rsidSect="00B55DC0">
          <w:footerReference w:type="default" r:id="rId13"/>
          <w:footerReference w:type="first" r:id="rId14"/>
          <w:pgSz w:w="12240" w:h="15840"/>
          <w:pgMar w:top="1440" w:right="1440" w:bottom="1440" w:left="1440" w:header="0" w:footer="1152" w:gutter="0"/>
          <w:pgNumType w:start="1" w:chapStyle="1" w:chapSep="colon"/>
          <w:cols w:space="720"/>
          <w:noEndnote/>
          <w:docGrid w:linePitch="299"/>
        </w:sectPr>
      </w:pPr>
    </w:p>
    <w:p w14:paraId="0923EFD6" w14:textId="60D89437" w:rsidR="00456CE7" w:rsidRPr="00595427" w:rsidRDefault="00456CE7" w:rsidP="00456CE7">
      <w:pPr>
        <w:pStyle w:val="Heading1"/>
      </w:pPr>
      <w:bookmarkStart w:id="8" w:name="_Section_II:_Bibliography"/>
      <w:bookmarkStart w:id="9" w:name="Bibliography"/>
      <w:bookmarkStart w:id="10" w:name="_Toc66969921"/>
      <w:bookmarkStart w:id="11" w:name="_Toc66173324"/>
      <w:bookmarkStart w:id="12" w:name="_Toc76379208"/>
      <w:bookmarkEnd w:id="8"/>
      <w:bookmarkEnd w:id="9"/>
      <w:r w:rsidRPr="00595427">
        <w:lastRenderedPageBreak/>
        <w:t>Section II: Bibliography and References Cited</w:t>
      </w:r>
      <w:bookmarkEnd w:id="10"/>
      <w:bookmarkEnd w:id="12"/>
    </w:p>
    <w:p w14:paraId="6FBAFB36" w14:textId="734442C5" w:rsidR="00456CE7" w:rsidRDefault="00456CE7" w:rsidP="00456CE7"/>
    <w:p w14:paraId="1CC27F06" w14:textId="6C8FBB9B" w:rsidR="00456CE7" w:rsidRDefault="00456CE7" w:rsidP="00456CE7"/>
    <w:p w14:paraId="611D0C83" w14:textId="77777777" w:rsidR="00456CE7" w:rsidRPr="00456CE7" w:rsidRDefault="00456CE7" w:rsidP="00456CE7"/>
    <w:p w14:paraId="06DE7D28" w14:textId="77777777" w:rsidR="00456CE7" w:rsidRDefault="00456CE7" w:rsidP="00456CE7"/>
    <w:p w14:paraId="1F572342" w14:textId="77777777" w:rsidR="00456CE7" w:rsidRDefault="00456CE7" w:rsidP="00456CE7"/>
    <w:p w14:paraId="441DBA70" w14:textId="77777777" w:rsidR="00456CE7" w:rsidRDefault="00456CE7" w:rsidP="0094363F">
      <w:pPr>
        <w:pStyle w:val="Heading1"/>
        <w:numPr>
          <w:ilvl w:val="0"/>
          <w:numId w:val="0"/>
        </w:numPr>
        <w:rPr>
          <w:b w:val="0"/>
        </w:rPr>
        <w:sectPr w:rsidR="00456CE7" w:rsidSect="00DD0629">
          <w:footerReference w:type="default" r:id="rId15"/>
          <w:pgSz w:w="12240" w:h="15840"/>
          <w:pgMar w:top="1440" w:right="1440" w:bottom="1440" w:left="1440" w:header="0" w:footer="1152" w:gutter="0"/>
          <w:cols w:space="720"/>
          <w:noEndnote/>
          <w:docGrid w:linePitch="299"/>
        </w:sectPr>
      </w:pPr>
    </w:p>
    <w:p w14:paraId="46D266B4" w14:textId="3AABBCF9" w:rsidR="001E6109" w:rsidRPr="00FD0516" w:rsidRDefault="001E6109" w:rsidP="00595427">
      <w:pPr>
        <w:pStyle w:val="BodyText"/>
      </w:pPr>
      <w:bookmarkStart w:id="13" w:name="_Toc76379209"/>
      <w:bookmarkEnd w:id="11"/>
      <w:r w:rsidRPr="00595427">
        <w:rPr>
          <w:rStyle w:val="Heading1Char"/>
        </w:rPr>
        <w:lastRenderedPageBreak/>
        <w:t>Section III: Facilities</w:t>
      </w:r>
      <w:bookmarkEnd w:id="13"/>
      <w:r w:rsidR="00FD0516">
        <w:t xml:space="preserve"> (2 pages maximum)</w:t>
      </w:r>
    </w:p>
    <w:p w14:paraId="10BAE4C1" w14:textId="77777777" w:rsidR="001E6109" w:rsidRPr="00894DC8" w:rsidRDefault="001E6109" w:rsidP="001E6109"/>
    <w:p w14:paraId="6CE68006" w14:textId="77777777" w:rsidR="001E6109" w:rsidRDefault="001E6109" w:rsidP="001E6109">
      <w:pPr>
        <w:pStyle w:val="BodyText"/>
        <w:kinsoku w:val="0"/>
        <w:overflowPunct w:val="0"/>
        <w:rPr>
          <w:b/>
          <w:bCs/>
        </w:rPr>
      </w:pPr>
    </w:p>
    <w:p w14:paraId="61CA640F" w14:textId="77777777" w:rsidR="001E6109" w:rsidRDefault="001E6109" w:rsidP="001E6109">
      <w:pPr>
        <w:pStyle w:val="BodyText"/>
        <w:kinsoku w:val="0"/>
        <w:overflowPunct w:val="0"/>
        <w:rPr>
          <w:b/>
          <w:bCs/>
        </w:rPr>
      </w:pPr>
    </w:p>
    <w:p w14:paraId="2C6D7349" w14:textId="77777777" w:rsidR="001E6109" w:rsidRDefault="001E6109" w:rsidP="001E6109">
      <w:pPr>
        <w:pStyle w:val="BodyText"/>
        <w:kinsoku w:val="0"/>
        <w:overflowPunct w:val="0"/>
        <w:rPr>
          <w:b/>
          <w:bCs/>
        </w:rPr>
      </w:pPr>
    </w:p>
    <w:p w14:paraId="7DEC7735" w14:textId="77777777" w:rsidR="001E6109" w:rsidRDefault="001E6109" w:rsidP="001E6109">
      <w:pPr>
        <w:pStyle w:val="BodyText"/>
        <w:kinsoku w:val="0"/>
        <w:overflowPunct w:val="0"/>
        <w:rPr>
          <w:b/>
          <w:bCs/>
        </w:rPr>
      </w:pPr>
    </w:p>
    <w:p w14:paraId="73A6153A" w14:textId="77777777" w:rsidR="001E6109" w:rsidRDefault="001E6109" w:rsidP="001E6109">
      <w:pPr>
        <w:pStyle w:val="BodyText"/>
        <w:kinsoku w:val="0"/>
        <w:overflowPunct w:val="0"/>
        <w:rPr>
          <w:b/>
          <w:bCs/>
        </w:rPr>
      </w:pPr>
    </w:p>
    <w:p w14:paraId="45893E57" w14:textId="77777777" w:rsidR="001E6109" w:rsidRDefault="001E6109" w:rsidP="001E6109">
      <w:pPr>
        <w:pStyle w:val="BodyText"/>
        <w:kinsoku w:val="0"/>
        <w:overflowPunct w:val="0"/>
        <w:rPr>
          <w:b/>
          <w:bCs/>
        </w:rPr>
      </w:pPr>
    </w:p>
    <w:p w14:paraId="3D297B94" w14:textId="77777777" w:rsidR="001E6109" w:rsidRDefault="001E6109" w:rsidP="001E6109">
      <w:pPr>
        <w:pStyle w:val="BodyText"/>
        <w:kinsoku w:val="0"/>
        <w:overflowPunct w:val="0"/>
        <w:rPr>
          <w:b/>
          <w:bCs/>
        </w:rPr>
      </w:pPr>
    </w:p>
    <w:p w14:paraId="2BF9FC8B" w14:textId="27967EBD" w:rsidR="004B25FC" w:rsidRDefault="004B25FC" w:rsidP="004B25FC">
      <w:pPr>
        <w:pStyle w:val="BodyText"/>
        <w:kinsoku w:val="0"/>
        <w:overflowPunct w:val="0"/>
        <w:ind w:left="-720" w:right="757"/>
        <w:jc w:val="both"/>
        <w:rPr>
          <w:b/>
          <w:bCs/>
        </w:rPr>
        <w:sectPr w:rsidR="004B25FC" w:rsidSect="00DD0629">
          <w:footerReference w:type="default" r:id="rId16"/>
          <w:pgSz w:w="12240" w:h="15840"/>
          <w:pgMar w:top="1440" w:right="1440" w:bottom="1440" w:left="1440" w:header="0" w:footer="1152" w:gutter="0"/>
          <w:cols w:space="720"/>
          <w:noEndnote/>
          <w:docGrid w:linePitch="299"/>
        </w:sectPr>
      </w:pPr>
    </w:p>
    <w:p w14:paraId="61EB6E4D" w14:textId="31614EEC" w:rsidR="0074435A" w:rsidRPr="00FF04C6" w:rsidRDefault="0074435A" w:rsidP="00B404B8">
      <w:pPr>
        <w:pStyle w:val="Heading1"/>
        <w:numPr>
          <w:ilvl w:val="0"/>
          <w:numId w:val="0"/>
        </w:numPr>
      </w:pPr>
      <w:bookmarkStart w:id="14" w:name="_Toc66173326"/>
      <w:bookmarkStart w:id="15" w:name="Key_Personnel"/>
      <w:bookmarkStart w:id="16" w:name="_Toc66969924"/>
      <w:bookmarkStart w:id="17" w:name="_Toc76379210"/>
      <w:r w:rsidRPr="00FF04C6">
        <w:lastRenderedPageBreak/>
        <w:t>Section IV: Key Personnel</w:t>
      </w:r>
      <w:bookmarkEnd w:id="14"/>
      <w:bookmarkEnd w:id="15"/>
      <w:bookmarkEnd w:id="16"/>
      <w:bookmarkEnd w:id="17"/>
    </w:p>
    <w:p w14:paraId="1FF364D4" w14:textId="77777777" w:rsidR="00E30557" w:rsidRDefault="00E30557" w:rsidP="00E30557"/>
    <w:p w14:paraId="05EE2CCF" w14:textId="7DFEC18B" w:rsidR="00E30557" w:rsidRPr="00E30557" w:rsidRDefault="00E30557" w:rsidP="00154661">
      <w:pPr>
        <w:pStyle w:val="Heading2"/>
        <w:numPr>
          <w:ilvl w:val="0"/>
          <w:numId w:val="27"/>
        </w:numPr>
      </w:pPr>
      <w:bookmarkStart w:id="18" w:name="_Toc66969925"/>
      <w:bookmarkStart w:id="19" w:name="_Toc76379211"/>
      <w:r w:rsidRPr="00E30557">
        <w:t>Contributions and Significance of each Participant</w:t>
      </w:r>
      <w:bookmarkEnd w:id="18"/>
      <w:bookmarkEnd w:id="19"/>
    </w:p>
    <w:p w14:paraId="1D39C23D" w14:textId="77777777" w:rsidR="0074435A" w:rsidRDefault="0074435A">
      <w:pPr>
        <w:pStyle w:val="BodyText"/>
        <w:kinsoku w:val="0"/>
        <w:overflowPunct w:val="0"/>
        <w:rPr>
          <w:b/>
          <w:bCs/>
        </w:rPr>
      </w:pPr>
    </w:p>
    <w:tbl>
      <w:tblPr>
        <w:tblW w:w="9350" w:type="dxa"/>
        <w:tblInd w:w="-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0"/>
        <w:gridCol w:w="6480"/>
      </w:tblGrid>
      <w:tr w:rsidR="0023289A" w:rsidRPr="00C2142D" w14:paraId="07FAB0BA" w14:textId="77777777" w:rsidTr="0023289A">
        <w:trPr>
          <w:trHeight w:val="506"/>
        </w:trPr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BDD6B1C" w14:textId="77777777" w:rsidR="0023289A" w:rsidRPr="00C2142D" w:rsidRDefault="0023289A" w:rsidP="00203A10">
            <w:pPr>
              <w:pStyle w:val="TableParagraph"/>
              <w:kinsoku w:val="0"/>
              <w:overflowPunct w:val="0"/>
              <w:spacing w:line="253" w:lineRule="exact"/>
              <w:ind w:left="82"/>
              <w:jc w:val="center"/>
              <w:rPr>
                <w:b/>
                <w:bCs/>
                <w:sz w:val="22"/>
                <w:szCs w:val="22"/>
              </w:rPr>
            </w:pPr>
            <w:r w:rsidRPr="00C2142D">
              <w:rPr>
                <w:b/>
                <w:bCs/>
                <w:sz w:val="22"/>
                <w:szCs w:val="22"/>
              </w:rPr>
              <w:t>Participant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9009FAE" w14:textId="1BF2A5A2" w:rsidR="0023289A" w:rsidRPr="00C2142D" w:rsidRDefault="0023289A" w:rsidP="00BB4361">
            <w:pPr>
              <w:pStyle w:val="TableParagraph"/>
              <w:kinsoku w:val="0"/>
              <w:overflowPunct w:val="0"/>
              <w:spacing w:before="2" w:line="254" w:lineRule="exact"/>
              <w:ind w:left="107"/>
              <w:jc w:val="center"/>
              <w:rPr>
                <w:b/>
                <w:bCs/>
                <w:sz w:val="22"/>
                <w:szCs w:val="22"/>
              </w:rPr>
            </w:pPr>
            <w:r w:rsidRPr="00C2142D">
              <w:rPr>
                <w:b/>
                <w:bCs/>
                <w:sz w:val="22"/>
                <w:szCs w:val="22"/>
              </w:rPr>
              <w:t>Participant Contribution &amp; Significance to Overall Project</w:t>
            </w:r>
          </w:p>
        </w:tc>
      </w:tr>
      <w:tr w:rsidR="0023289A" w:rsidRPr="00C2142D" w14:paraId="5FF312E1" w14:textId="77777777" w:rsidTr="00AB5753">
        <w:trPr>
          <w:trHeight w:val="3024"/>
        </w:trPr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15E7B" w14:textId="77777777" w:rsidR="0023289A" w:rsidRDefault="0023289A" w:rsidP="00203A10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</w:p>
          <w:p w14:paraId="375A933B" w14:textId="386EDE98" w:rsidR="0023289A" w:rsidRDefault="0023289A" w:rsidP="00203A10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Name:</w:t>
            </w:r>
          </w:p>
          <w:p w14:paraId="6BB84CFB" w14:textId="1A05F9D6" w:rsidR="0023289A" w:rsidRDefault="0023289A" w:rsidP="00203A10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</w:p>
          <w:p w14:paraId="7B268968" w14:textId="40159BFE" w:rsidR="0023289A" w:rsidRDefault="0023289A" w:rsidP="00203A10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Institution:</w:t>
            </w:r>
          </w:p>
          <w:p w14:paraId="0DF9A8A5" w14:textId="77777777" w:rsidR="0023289A" w:rsidRDefault="0023289A" w:rsidP="00203A10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</w:p>
          <w:p w14:paraId="28CF1919" w14:textId="7AD788D9" w:rsidR="0023289A" w:rsidRPr="00C2142D" w:rsidRDefault="0023289A" w:rsidP="00203A10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  <w:r w:rsidRPr="00C214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8D732" w14:textId="0024B398" w:rsidR="0023289A" w:rsidRPr="00203A10" w:rsidRDefault="0023289A" w:rsidP="00BB4361">
            <w:pPr>
              <w:widowControl/>
              <w:autoSpaceDE/>
              <w:autoSpaceDN/>
              <w:adjustRightInd/>
              <w:ind w:left="92"/>
              <w:rPr>
                <w:szCs w:val="24"/>
              </w:rPr>
            </w:pPr>
            <w:r w:rsidRPr="00203A10">
              <w:rPr>
                <w:b/>
                <w:bCs/>
                <w:szCs w:val="24"/>
              </w:rPr>
              <w:t>What are the significant contributions:</w:t>
            </w:r>
            <w:r w:rsidRPr="00203A10">
              <w:rPr>
                <w:szCs w:val="24"/>
              </w:rPr>
              <w:t xml:space="preserve"> </w:t>
            </w:r>
          </w:p>
          <w:p w14:paraId="48D48AFB" w14:textId="1748E297" w:rsidR="0023289A" w:rsidRPr="00203A10" w:rsidRDefault="0023289A" w:rsidP="00BB4361">
            <w:pPr>
              <w:widowControl/>
              <w:autoSpaceDE/>
              <w:autoSpaceDN/>
              <w:adjustRightInd/>
              <w:ind w:left="92"/>
              <w:rPr>
                <w:szCs w:val="24"/>
              </w:rPr>
            </w:pPr>
          </w:p>
          <w:p w14:paraId="622974D9" w14:textId="6B74994C" w:rsidR="0023289A" w:rsidRPr="00203A10" w:rsidRDefault="0023289A" w:rsidP="00BB4361">
            <w:pPr>
              <w:widowControl/>
              <w:autoSpaceDE/>
              <w:autoSpaceDN/>
              <w:adjustRightInd/>
              <w:ind w:left="92"/>
              <w:rPr>
                <w:szCs w:val="24"/>
              </w:rPr>
            </w:pPr>
          </w:p>
          <w:p w14:paraId="7329EB19" w14:textId="77777777" w:rsidR="0023289A" w:rsidRPr="00203A10" w:rsidRDefault="0023289A" w:rsidP="00BB4361">
            <w:pPr>
              <w:widowControl/>
              <w:autoSpaceDE/>
              <w:autoSpaceDN/>
              <w:adjustRightInd/>
              <w:ind w:left="92"/>
              <w:rPr>
                <w:szCs w:val="24"/>
              </w:rPr>
            </w:pPr>
          </w:p>
          <w:p w14:paraId="1CE495A7" w14:textId="2A2D0CE7" w:rsidR="0023289A" w:rsidRPr="00203A10" w:rsidRDefault="0023289A" w:rsidP="00BB4361">
            <w:pPr>
              <w:widowControl/>
              <w:autoSpaceDE/>
              <w:autoSpaceDN/>
              <w:adjustRightInd/>
              <w:ind w:left="92"/>
              <w:rPr>
                <w:b/>
                <w:bCs/>
                <w:szCs w:val="24"/>
              </w:rPr>
            </w:pPr>
            <w:r w:rsidRPr="00203A10">
              <w:rPr>
                <w:b/>
                <w:bCs/>
                <w:szCs w:val="24"/>
              </w:rPr>
              <w:t xml:space="preserve">Why is the contribution </w:t>
            </w:r>
            <w:proofErr w:type="gramStart"/>
            <w:r w:rsidRPr="00203A10">
              <w:rPr>
                <w:b/>
                <w:bCs/>
                <w:szCs w:val="24"/>
              </w:rPr>
              <w:t>significant:</w:t>
            </w:r>
            <w:proofErr w:type="gramEnd"/>
            <w:r w:rsidRPr="00203A10">
              <w:rPr>
                <w:b/>
                <w:bCs/>
                <w:szCs w:val="24"/>
              </w:rPr>
              <w:t xml:space="preserve"> </w:t>
            </w:r>
          </w:p>
          <w:p w14:paraId="1D54C646" w14:textId="5847226D" w:rsidR="0023289A" w:rsidRPr="00203A10" w:rsidRDefault="0023289A" w:rsidP="00BB4361">
            <w:pPr>
              <w:widowControl/>
              <w:autoSpaceDE/>
              <w:autoSpaceDN/>
              <w:adjustRightInd/>
              <w:ind w:left="92"/>
              <w:rPr>
                <w:b/>
                <w:bCs/>
                <w:szCs w:val="24"/>
              </w:rPr>
            </w:pPr>
          </w:p>
          <w:p w14:paraId="3C0095E0" w14:textId="77777777" w:rsidR="0023289A" w:rsidRPr="00203A10" w:rsidRDefault="0023289A" w:rsidP="00BB4361">
            <w:pPr>
              <w:widowControl/>
              <w:autoSpaceDE/>
              <w:autoSpaceDN/>
              <w:adjustRightInd/>
              <w:ind w:left="92"/>
              <w:rPr>
                <w:b/>
                <w:bCs/>
                <w:szCs w:val="24"/>
              </w:rPr>
            </w:pPr>
          </w:p>
          <w:p w14:paraId="31638382" w14:textId="77777777" w:rsidR="0023289A" w:rsidRPr="00203A10" w:rsidRDefault="0023289A" w:rsidP="00BB4361">
            <w:pPr>
              <w:widowControl/>
              <w:autoSpaceDE/>
              <w:autoSpaceDN/>
              <w:adjustRightInd/>
              <w:ind w:left="92"/>
              <w:rPr>
                <w:szCs w:val="24"/>
              </w:rPr>
            </w:pPr>
          </w:p>
          <w:p w14:paraId="4B7844C5" w14:textId="23B313F1" w:rsidR="0023289A" w:rsidRPr="00AB5753" w:rsidRDefault="0023289A" w:rsidP="00AB5753">
            <w:pPr>
              <w:widowControl/>
              <w:autoSpaceDE/>
              <w:autoSpaceDN/>
              <w:adjustRightInd/>
              <w:ind w:left="92"/>
              <w:rPr>
                <w:b/>
                <w:bCs/>
                <w:szCs w:val="24"/>
              </w:rPr>
            </w:pPr>
            <w:r w:rsidRPr="00203A10">
              <w:rPr>
                <w:b/>
                <w:bCs/>
                <w:szCs w:val="24"/>
              </w:rPr>
              <w:t xml:space="preserve">How is the participant uniquely </w:t>
            </w:r>
            <w:proofErr w:type="gramStart"/>
            <w:r w:rsidRPr="00203A10">
              <w:rPr>
                <w:b/>
                <w:bCs/>
                <w:szCs w:val="24"/>
              </w:rPr>
              <w:t>qualified:</w:t>
            </w:r>
            <w:proofErr w:type="gramEnd"/>
          </w:p>
        </w:tc>
      </w:tr>
      <w:tr w:rsidR="004D1BE3" w:rsidRPr="00C2142D" w14:paraId="03888BA8" w14:textId="77777777" w:rsidTr="0023289A">
        <w:trPr>
          <w:trHeight w:val="3028"/>
        </w:trPr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BB985" w14:textId="77777777" w:rsidR="004D1BE3" w:rsidRDefault="004D1BE3" w:rsidP="004D1BE3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</w:p>
          <w:p w14:paraId="353911B0" w14:textId="77777777" w:rsidR="004D1BE3" w:rsidRDefault="004D1BE3" w:rsidP="004D1BE3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Name:</w:t>
            </w:r>
          </w:p>
          <w:p w14:paraId="696855D7" w14:textId="77777777" w:rsidR="004D1BE3" w:rsidRDefault="004D1BE3" w:rsidP="004D1BE3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</w:p>
          <w:p w14:paraId="62B20F31" w14:textId="77777777" w:rsidR="004D1BE3" w:rsidRDefault="004D1BE3" w:rsidP="004D1BE3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Institution:</w:t>
            </w:r>
          </w:p>
          <w:p w14:paraId="63FDAED4" w14:textId="77777777" w:rsidR="004D1BE3" w:rsidRDefault="004D1BE3" w:rsidP="004D1BE3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</w:p>
          <w:p w14:paraId="1FADAC4C" w14:textId="1628E7AA" w:rsidR="004D1BE3" w:rsidRPr="00C2142D" w:rsidRDefault="004D1BE3" w:rsidP="004D1BE3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  <w:r w:rsidRPr="00C214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C26C5" w14:textId="77777777" w:rsidR="004D1BE3" w:rsidRPr="00203A10" w:rsidRDefault="004D1BE3" w:rsidP="004D1BE3">
            <w:pPr>
              <w:widowControl/>
              <w:autoSpaceDE/>
              <w:autoSpaceDN/>
              <w:adjustRightInd/>
              <w:ind w:left="92"/>
              <w:rPr>
                <w:szCs w:val="24"/>
              </w:rPr>
            </w:pPr>
            <w:r w:rsidRPr="00203A10">
              <w:rPr>
                <w:b/>
                <w:bCs/>
                <w:szCs w:val="24"/>
              </w:rPr>
              <w:t>What are the significant contributions:</w:t>
            </w:r>
            <w:r w:rsidRPr="00203A10">
              <w:rPr>
                <w:szCs w:val="24"/>
              </w:rPr>
              <w:t xml:space="preserve"> </w:t>
            </w:r>
          </w:p>
          <w:p w14:paraId="16782E62" w14:textId="77777777" w:rsidR="004D1BE3" w:rsidRPr="00203A10" w:rsidRDefault="004D1BE3" w:rsidP="004D1BE3">
            <w:pPr>
              <w:widowControl/>
              <w:autoSpaceDE/>
              <w:autoSpaceDN/>
              <w:adjustRightInd/>
              <w:ind w:left="92"/>
              <w:rPr>
                <w:szCs w:val="24"/>
              </w:rPr>
            </w:pPr>
          </w:p>
          <w:p w14:paraId="1B981EC6" w14:textId="77777777" w:rsidR="004D1BE3" w:rsidRPr="00203A10" w:rsidRDefault="004D1BE3" w:rsidP="004D1BE3">
            <w:pPr>
              <w:widowControl/>
              <w:autoSpaceDE/>
              <w:autoSpaceDN/>
              <w:adjustRightInd/>
              <w:ind w:left="92"/>
              <w:rPr>
                <w:szCs w:val="24"/>
              </w:rPr>
            </w:pPr>
          </w:p>
          <w:p w14:paraId="35E15C1C" w14:textId="77777777" w:rsidR="004D1BE3" w:rsidRPr="00203A10" w:rsidRDefault="004D1BE3" w:rsidP="004D1BE3">
            <w:pPr>
              <w:widowControl/>
              <w:autoSpaceDE/>
              <w:autoSpaceDN/>
              <w:adjustRightInd/>
              <w:ind w:left="92"/>
              <w:rPr>
                <w:szCs w:val="24"/>
              </w:rPr>
            </w:pPr>
          </w:p>
          <w:p w14:paraId="21977145" w14:textId="77777777" w:rsidR="004D1BE3" w:rsidRPr="00203A10" w:rsidRDefault="004D1BE3" w:rsidP="004D1BE3">
            <w:pPr>
              <w:widowControl/>
              <w:autoSpaceDE/>
              <w:autoSpaceDN/>
              <w:adjustRightInd/>
              <w:ind w:left="92"/>
              <w:rPr>
                <w:b/>
                <w:bCs/>
                <w:szCs w:val="24"/>
              </w:rPr>
            </w:pPr>
            <w:r w:rsidRPr="00203A10">
              <w:rPr>
                <w:b/>
                <w:bCs/>
                <w:szCs w:val="24"/>
              </w:rPr>
              <w:t xml:space="preserve">Why is the contribution </w:t>
            </w:r>
            <w:proofErr w:type="gramStart"/>
            <w:r w:rsidRPr="00203A10">
              <w:rPr>
                <w:b/>
                <w:bCs/>
                <w:szCs w:val="24"/>
              </w:rPr>
              <w:t>significant:</w:t>
            </w:r>
            <w:proofErr w:type="gramEnd"/>
            <w:r w:rsidRPr="00203A10">
              <w:rPr>
                <w:b/>
                <w:bCs/>
                <w:szCs w:val="24"/>
              </w:rPr>
              <w:t xml:space="preserve"> </w:t>
            </w:r>
          </w:p>
          <w:p w14:paraId="49E12867" w14:textId="77777777" w:rsidR="004D1BE3" w:rsidRPr="00203A10" w:rsidRDefault="004D1BE3" w:rsidP="004D1BE3">
            <w:pPr>
              <w:widowControl/>
              <w:autoSpaceDE/>
              <w:autoSpaceDN/>
              <w:adjustRightInd/>
              <w:ind w:left="92"/>
              <w:rPr>
                <w:b/>
                <w:bCs/>
                <w:szCs w:val="24"/>
              </w:rPr>
            </w:pPr>
          </w:p>
          <w:p w14:paraId="5DD7C411" w14:textId="77777777" w:rsidR="004D1BE3" w:rsidRPr="00203A10" w:rsidRDefault="004D1BE3" w:rsidP="004D1BE3">
            <w:pPr>
              <w:widowControl/>
              <w:autoSpaceDE/>
              <w:autoSpaceDN/>
              <w:adjustRightInd/>
              <w:ind w:left="92"/>
              <w:rPr>
                <w:b/>
                <w:bCs/>
                <w:szCs w:val="24"/>
              </w:rPr>
            </w:pPr>
          </w:p>
          <w:p w14:paraId="3989B969" w14:textId="77777777" w:rsidR="004D1BE3" w:rsidRPr="00203A10" w:rsidRDefault="004D1BE3" w:rsidP="004D1BE3">
            <w:pPr>
              <w:widowControl/>
              <w:autoSpaceDE/>
              <w:autoSpaceDN/>
              <w:adjustRightInd/>
              <w:ind w:left="92"/>
              <w:rPr>
                <w:szCs w:val="24"/>
              </w:rPr>
            </w:pPr>
          </w:p>
          <w:p w14:paraId="739AC6EF" w14:textId="77777777" w:rsidR="004D1BE3" w:rsidRPr="00203A10" w:rsidRDefault="004D1BE3" w:rsidP="004D1BE3">
            <w:pPr>
              <w:widowControl/>
              <w:autoSpaceDE/>
              <w:autoSpaceDN/>
              <w:adjustRightInd/>
              <w:ind w:left="92"/>
              <w:rPr>
                <w:b/>
                <w:bCs/>
                <w:szCs w:val="24"/>
              </w:rPr>
            </w:pPr>
            <w:r w:rsidRPr="00203A10">
              <w:rPr>
                <w:b/>
                <w:bCs/>
                <w:szCs w:val="24"/>
              </w:rPr>
              <w:t xml:space="preserve">How is the participant uniquely </w:t>
            </w:r>
            <w:proofErr w:type="gramStart"/>
            <w:r w:rsidRPr="00203A10">
              <w:rPr>
                <w:b/>
                <w:bCs/>
                <w:szCs w:val="24"/>
              </w:rPr>
              <w:t>qualified:</w:t>
            </w:r>
            <w:proofErr w:type="gramEnd"/>
          </w:p>
          <w:p w14:paraId="79170786" w14:textId="77777777" w:rsidR="004D1BE3" w:rsidRPr="00203A10" w:rsidRDefault="004D1BE3" w:rsidP="004D1BE3">
            <w:pPr>
              <w:pStyle w:val="TableParagraph"/>
              <w:kinsoku w:val="0"/>
              <w:overflowPunct w:val="0"/>
              <w:spacing w:line="233" w:lineRule="exact"/>
              <w:ind w:left="92"/>
              <w:jc w:val="both"/>
              <w:rPr>
                <w:sz w:val="22"/>
                <w:szCs w:val="22"/>
              </w:rPr>
            </w:pPr>
          </w:p>
        </w:tc>
      </w:tr>
      <w:tr w:rsidR="004D1BE3" w:rsidRPr="00C2142D" w14:paraId="1E34BC16" w14:textId="77777777" w:rsidTr="0023289A">
        <w:trPr>
          <w:trHeight w:val="3036"/>
        </w:trPr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07EBF" w14:textId="77777777" w:rsidR="004D1BE3" w:rsidRDefault="004D1BE3" w:rsidP="004D1BE3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</w:p>
          <w:p w14:paraId="60DB3509" w14:textId="77777777" w:rsidR="004D1BE3" w:rsidRDefault="004D1BE3" w:rsidP="004D1BE3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Name:</w:t>
            </w:r>
          </w:p>
          <w:p w14:paraId="548E7754" w14:textId="77777777" w:rsidR="004D1BE3" w:rsidRDefault="004D1BE3" w:rsidP="004D1BE3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</w:p>
          <w:p w14:paraId="7884C248" w14:textId="77777777" w:rsidR="004D1BE3" w:rsidRDefault="004D1BE3" w:rsidP="004D1BE3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Institution:</w:t>
            </w:r>
          </w:p>
          <w:p w14:paraId="181E2C29" w14:textId="77777777" w:rsidR="004D1BE3" w:rsidRDefault="004D1BE3" w:rsidP="004D1BE3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</w:p>
          <w:p w14:paraId="5F8120B6" w14:textId="5890D8DD" w:rsidR="004D1BE3" w:rsidRPr="00C2142D" w:rsidRDefault="004D1BE3" w:rsidP="004D1BE3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  <w:r w:rsidRPr="00C214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C8A6D" w14:textId="77777777" w:rsidR="004D1BE3" w:rsidRPr="00203A10" w:rsidRDefault="004D1BE3" w:rsidP="004D1BE3">
            <w:pPr>
              <w:widowControl/>
              <w:autoSpaceDE/>
              <w:autoSpaceDN/>
              <w:adjustRightInd/>
              <w:ind w:left="92"/>
              <w:rPr>
                <w:szCs w:val="24"/>
              </w:rPr>
            </w:pPr>
            <w:r w:rsidRPr="00203A10">
              <w:rPr>
                <w:b/>
                <w:bCs/>
                <w:szCs w:val="24"/>
              </w:rPr>
              <w:t>What are the significant contributions:</w:t>
            </w:r>
            <w:r w:rsidRPr="00203A10">
              <w:rPr>
                <w:szCs w:val="24"/>
              </w:rPr>
              <w:t xml:space="preserve"> </w:t>
            </w:r>
          </w:p>
          <w:p w14:paraId="72B73FE7" w14:textId="77777777" w:rsidR="004D1BE3" w:rsidRPr="00203A10" w:rsidRDefault="004D1BE3" w:rsidP="004D1BE3">
            <w:pPr>
              <w:widowControl/>
              <w:autoSpaceDE/>
              <w:autoSpaceDN/>
              <w:adjustRightInd/>
              <w:ind w:left="92"/>
              <w:rPr>
                <w:szCs w:val="24"/>
              </w:rPr>
            </w:pPr>
          </w:p>
          <w:p w14:paraId="7B1B659E" w14:textId="77777777" w:rsidR="004D1BE3" w:rsidRPr="00203A10" w:rsidRDefault="004D1BE3" w:rsidP="004D1BE3">
            <w:pPr>
              <w:widowControl/>
              <w:autoSpaceDE/>
              <w:autoSpaceDN/>
              <w:adjustRightInd/>
              <w:ind w:left="92"/>
              <w:rPr>
                <w:szCs w:val="24"/>
              </w:rPr>
            </w:pPr>
          </w:p>
          <w:p w14:paraId="65166365" w14:textId="77777777" w:rsidR="004D1BE3" w:rsidRPr="00203A10" w:rsidRDefault="004D1BE3" w:rsidP="004D1BE3">
            <w:pPr>
              <w:widowControl/>
              <w:autoSpaceDE/>
              <w:autoSpaceDN/>
              <w:adjustRightInd/>
              <w:ind w:left="92"/>
              <w:rPr>
                <w:szCs w:val="24"/>
              </w:rPr>
            </w:pPr>
          </w:p>
          <w:p w14:paraId="26F0036B" w14:textId="77777777" w:rsidR="004D1BE3" w:rsidRPr="00203A10" w:rsidRDefault="004D1BE3" w:rsidP="004D1BE3">
            <w:pPr>
              <w:widowControl/>
              <w:autoSpaceDE/>
              <w:autoSpaceDN/>
              <w:adjustRightInd/>
              <w:ind w:left="92"/>
              <w:rPr>
                <w:b/>
                <w:bCs/>
                <w:szCs w:val="24"/>
              </w:rPr>
            </w:pPr>
            <w:r w:rsidRPr="00203A10">
              <w:rPr>
                <w:b/>
                <w:bCs/>
                <w:szCs w:val="24"/>
              </w:rPr>
              <w:t xml:space="preserve">Why is the contribution </w:t>
            </w:r>
            <w:proofErr w:type="gramStart"/>
            <w:r w:rsidRPr="00203A10">
              <w:rPr>
                <w:b/>
                <w:bCs/>
                <w:szCs w:val="24"/>
              </w:rPr>
              <w:t>significant:</w:t>
            </w:r>
            <w:proofErr w:type="gramEnd"/>
            <w:r w:rsidRPr="00203A10">
              <w:rPr>
                <w:b/>
                <w:bCs/>
                <w:szCs w:val="24"/>
              </w:rPr>
              <w:t xml:space="preserve"> </w:t>
            </w:r>
          </w:p>
          <w:p w14:paraId="60BFDEA9" w14:textId="77777777" w:rsidR="004D1BE3" w:rsidRPr="00203A10" w:rsidRDefault="004D1BE3" w:rsidP="004D1BE3">
            <w:pPr>
              <w:widowControl/>
              <w:autoSpaceDE/>
              <w:autoSpaceDN/>
              <w:adjustRightInd/>
              <w:ind w:left="92"/>
              <w:rPr>
                <w:b/>
                <w:bCs/>
                <w:szCs w:val="24"/>
              </w:rPr>
            </w:pPr>
          </w:p>
          <w:p w14:paraId="3BCDDB7A" w14:textId="77777777" w:rsidR="004D1BE3" w:rsidRPr="00203A10" w:rsidRDefault="004D1BE3" w:rsidP="004D1BE3">
            <w:pPr>
              <w:widowControl/>
              <w:autoSpaceDE/>
              <w:autoSpaceDN/>
              <w:adjustRightInd/>
              <w:ind w:left="92"/>
              <w:rPr>
                <w:b/>
                <w:bCs/>
                <w:szCs w:val="24"/>
              </w:rPr>
            </w:pPr>
          </w:p>
          <w:p w14:paraId="6369A83E" w14:textId="77777777" w:rsidR="004D1BE3" w:rsidRPr="00203A10" w:rsidRDefault="004D1BE3" w:rsidP="004D1BE3">
            <w:pPr>
              <w:widowControl/>
              <w:autoSpaceDE/>
              <w:autoSpaceDN/>
              <w:adjustRightInd/>
              <w:ind w:left="92"/>
              <w:rPr>
                <w:szCs w:val="24"/>
              </w:rPr>
            </w:pPr>
          </w:p>
          <w:p w14:paraId="676832F4" w14:textId="77777777" w:rsidR="004D1BE3" w:rsidRPr="00203A10" w:rsidRDefault="004D1BE3" w:rsidP="004D1BE3">
            <w:pPr>
              <w:widowControl/>
              <w:autoSpaceDE/>
              <w:autoSpaceDN/>
              <w:adjustRightInd/>
              <w:ind w:left="92"/>
              <w:rPr>
                <w:b/>
                <w:bCs/>
                <w:szCs w:val="24"/>
              </w:rPr>
            </w:pPr>
            <w:r w:rsidRPr="00203A10">
              <w:rPr>
                <w:b/>
                <w:bCs/>
                <w:szCs w:val="24"/>
              </w:rPr>
              <w:t xml:space="preserve">How is the participant uniquely </w:t>
            </w:r>
            <w:proofErr w:type="gramStart"/>
            <w:r w:rsidRPr="00203A10">
              <w:rPr>
                <w:b/>
                <w:bCs/>
                <w:szCs w:val="24"/>
              </w:rPr>
              <w:t>qualified:</w:t>
            </w:r>
            <w:proofErr w:type="gramEnd"/>
          </w:p>
          <w:p w14:paraId="208B61D4" w14:textId="77777777" w:rsidR="004D1BE3" w:rsidRPr="00203A10" w:rsidRDefault="004D1BE3" w:rsidP="004D1BE3">
            <w:pPr>
              <w:widowControl/>
              <w:autoSpaceDE/>
              <w:autoSpaceDN/>
              <w:adjustRightInd/>
              <w:ind w:left="92"/>
              <w:rPr>
                <w:szCs w:val="24"/>
              </w:rPr>
            </w:pPr>
          </w:p>
        </w:tc>
      </w:tr>
    </w:tbl>
    <w:p w14:paraId="68206910" w14:textId="5BC66ADF" w:rsidR="00BB4361" w:rsidRDefault="00BB4361" w:rsidP="00C17E04">
      <w:pPr>
        <w:jc w:val="both"/>
      </w:pPr>
    </w:p>
    <w:p w14:paraId="65FEE366" w14:textId="77777777" w:rsidR="00BB4361" w:rsidRDefault="00BB4361">
      <w:pPr>
        <w:widowControl/>
        <w:autoSpaceDE/>
        <w:autoSpaceDN/>
        <w:adjustRightInd/>
      </w:pPr>
      <w:r>
        <w:br w:type="page"/>
      </w:r>
    </w:p>
    <w:p w14:paraId="021ADE15" w14:textId="77777777" w:rsidR="005E63F9" w:rsidRPr="00C17E04" w:rsidRDefault="005E63F9" w:rsidP="00C17E04">
      <w:pPr>
        <w:jc w:val="both"/>
      </w:pPr>
    </w:p>
    <w:tbl>
      <w:tblPr>
        <w:tblW w:w="9350" w:type="dxa"/>
        <w:tblInd w:w="-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0"/>
        <w:gridCol w:w="6480"/>
      </w:tblGrid>
      <w:tr w:rsidR="004D1BE3" w:rsidRPr="00C2142D" w14:paraId="582ACFBB" w14:textId="77777777" w:rsidTr="004D1BE3">
        <w:trPr>
          <w:trHeight w:val="506"/>
        </w:trPr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ECF2F8A" w14:textId="77777777" w:rsidR="004D1BE3" w:rsidRPr="00C2142D" w:rsidRDefault="004D1BE3" w:rsidP="00456CE7">
            <w:pPr>
              <w:pStyle w:val="TableParagraph"/>
              <w:kinsoku w:val="0"/>
              <w:overflowPunct w:val="0"/>
              <w:spacing w:line="253" w:lineRule="exact"/>
              <w:ind w:left="82"/>
              <w:jc w:val="center"/>
              <w:rPr>
                <w:b/>
                <w:bCs/>
                <w:sz w:val="22"/>
                <w:szCs w:val="22"/>
              </w:rPr>
            </w:pPr>
            <w:r w:rsidRPr="00C2142D">
              <w:rPr>
                <w:b/>
                <w:bCs/>
                <w:sz w:val="22"/>
                <w:szCs w:val="22"/>
              </w:rPr>
              <w:t>Participant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D5F9D84" w14:textId="77777777" w:rsidR="004D1BE3" w:rsidRPr="00C2142D" w:rsidRDefault="004D1BE3" w:rsidP="00456CE7">
            <w:pPr>
              <w:pStyle w:val="TableParagraph"/>
              <w:kinsoku w:val="0"/>
              <w:overflowPunct w:val="0"/>
              <w:spacing w:before="2" w:line="254" w:lineRule="exact"/>
              <w:ind w:left="107"/>
              <w:jc w:val="center"/>
              <w:rPr>
                <w:b/>
                <w:bCs/>
                <w:sz w:val="22"/>
                <w:szCs w:val="22"/>
              </w:rPr>
            </w:pPr>
            <w:r w:rsidRPr="00C2142D">
              <w:rPr>
                <w:b/>
                <w:bCs/>
                <w:sz w:val="22"/>
                <w:szCs w:val="22"/>
              </w:rPr>
              <w:t>Participant Contribution &amp; Significance to Overall Project</w:t>
            </w:r>
          </w:p>
        </w:tc>
      </w:tr>
      <w:tr w:rsidR="004D1BE3" w:rsidRPr="00C2142D" w14:paraId="35391819" w14:textId="77777777" w:rsidTr="00AB5753">
        <w:trPr>
          <w:trHeight w:val="3024"/>
        </w:trPr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01FA8" w14:textId="77777777" w:rsidR="004D1BE3" w:rsidRDefault="004D1BE3" w:rsidP="00456CE7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</w:p>
          <w:p w14:paraId="517B715B" w14:textId="77777777" w:rsidR="004D1BE3" w:rsidRDefault="004D1BE3" w:rsidP="00456CE7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Name:</w:t>
            </w:r>
          </w:p>
          <w:p w14:paraId="07B89DAF" w14:textId="77777777" w:rsidR="004D1BE3" w:rsidRDefault="004D1BE3" w:rsidP="00456CE7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</w:p>
          <w:p w14:paraId="5085EC15" w14:textId="77777777" w:rsidR="004D1BE3" w:rsidRDefault="004D1BE3" w:rsidP="00456CE7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Institution:</w:t>
            </w:r>
          </w:p>
          <w:p w14:paraId="3CBED398" w14:textId="77777777" w:rsidR="004D1BE3" w:rsidRDefault="004D1BE3" w:rsidP="00456CE7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</w:p>
          <w:p w14:paraId="7FC8529E" w14:textId="77777777" w:rsidR="004D1BE3" w:rsidRPr="00C2142D" w:rsidRDefault="004D1BE3" w:rsidP="00456CE7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  <w:r w:rsidRPr="00C214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686E3" w14:textId="77777777" w:rsidR="004D1BE3" w:rsidRPr="00203A10" w:rsidRDefault="004D1BE3" w:rsidP="00456CE7">
            <w:pPr>
              <w:widowControl/>
              <w:autoSpaceDE/>
              <w:autoSpaceDN/>
              <w:adjustRightInd/>
              <w:ind w:left="92"/>
              <w:rPr>
                <w:szCs w:val="24"/>
              </w:rPr>
            </w:pPr>
            <w:r w:rsidRPr="00203A10">
              <w:rPr>
                <w:b/>
                <w:bCs/>
                <w:szCs w:val="24"/>
              </w:rPr>
              <w:t>What are the significant contributions:</w:t>
            </w:r>
            <w:r w:rsidRPr="00203A10">
              <w:rPr>
                <w:szCs w:val="24"/>
              </w:rPr>
              <w:t xml:space="preserve"> </w:t>
            </w:r>
          </w:p>
          <w:p w14:paraId="5241864F" w14:textId="77777777" w:rsidR="004D1BE3" w:rsidRPr="00203A10" w:rsidRDefault="004D1BE3" w:rsidP="00456CE7">
            <w:pPr>
              <w:widowControl/>
              <w:autoSpaceDE/>
              <w:autoSpaceDN/>
              <w:adjustRightInd/>
              <w:ind w:left="92"/>
              <w:rPr>
                <w:szCs w:val="24"/>
              </w:rPr>
            </w:pPr>
          </w:p>
          <w:p w14:paraId="36CA685B" w14:textId="77777777" w:rsidR="004D1BE3" w:rsidRPr="00203A10" w:rsidRDefault="004D1BE3" w:rsidP="00456CE7">
            <w:pPr>
              <w:widowControl/>
              <w:autoSpaceDE/>
              <w:autoSpaceDN/>
              <w:adjustRightInd/>
              <w:ind w:left="92"/>
              <w:rPr>
                <w:szCs w:val="24"/>
              </w:rPr>
            </w:pPr>
          </w:p>
          <w:p w14:paraId="0E1234DE" w14:textId="77777777" w:rsidR="004D1BE3" w:rsidRPr="00203A10" w:rsidRDefault="004D1BE3" w:rsidP="00456CE7">
            <w:pPr>
              <w:widowControl/>
              <w:autoSpaceDE/>
              <w:autoSpaceDN/>
              <w:adjustRightInd/>
              <w:ind w:left="92"/>
              <w:rPr>
                <w:szCs w:val="24"/>
              </w:rPr>
            </w:pPr>
          </w:p>
          <w:p w14:paraId="6B82D8E6" w14:textId="77777777" w:rsidR="004D1BE3" w:rsidRPr="00203A10" w:rsidRDefault="004D1BE3" w:rsidP="00456CE7">
            <w:pPr>
              <w:widowControl/>
              <w:autoSpaceDE/>
              <w:autoSpaceDN/>
              <w:adjustRightInd/>
              <w:ind w:left="92"/>
              <w:rPr>
                <w:b/>
                <w:bCs/>
                <w:szCs w:val="24"/>
              </w:rPr>
            </w:pPr>
            <w:r w:rsidRPr="00203A10">
              <w:rPr>
                <w:b/>
                <w:bCs/>
                <w:szCs w:val="24"/>
              </w:rPr>
              <w:t xml:space="preserve">Why is the contribution </w:t>
            </w:r>
            <w:proofErr w:type="gramStart"/>
            <w:r w:rsidRPr="00203A10">
              <w:rPr>
                <w:b/>
                <w:bCs/>
                <w:szCs w:val="24"/>
              </w:rPr>
              <w:t>significant:</w:t>
            </w:r>
            <w:proofErr w:type="gramEnd"/>
            <w:r w:rsidRPr="00203A10">
              <w:rPr>
                <w:b/>
                <w:bCs/>
                <w:szCs w:val="24"/>
              </w:rPr>
              <w:t xml:space="preserve"> </w:t>
            </w:r>
          </w:p>
          <w:p w14:paraId="15C7EEDC" w14:textId="77777777" w:rsidR="004D1BE3" w:rsidRPr="00203A10" w:rsidRDefault="004D1BE3" w:rsidP="00456CE7">
            <w:pPr>
              <w:widowControl/>
              <w:autoSpaceDE/>
              <w:autoSpaceDN/>
              <w:adjustRightInd/>
              <w:ind w:left="92"/>
              <w:rPr>
                <w:b/>
                <w:bCs/>
                <w:szCs w:val="24"/>
              </w:rPr>
            </w:pPr>
          </w:p>
          <w:p w14:paraId="322338C7" w14:textId="77777777" w:rsidR="004D1BE3" w:rsidRPr="00203A10" w:rsidRDefault="004D1BE3" w:rsidP="00456CE7">
            <w:pPr>
              <w:widowControl/>
              <w:autoSpaceDE/>
              <w:autoSpaceDN/>
              <w:adjustRightInd/>
              <w:ind w:left="92"/>
              <w:rPr>
                <w:b/>
                <w:bCs/>
                <w:szCs w:val="24"/>
              </w:rPr>
            </w:pPr>
          </w:p>
          <w:p w14:paraId="0C45EF61" w14:textId="77777777" w:rsidR="004D1BE3" w:rsidRPr="00203A10" w:rsidRDefault="004D1BE3" w:rsidP="00456CE7">
            <w:pPr>
              <w:widowControl/>
              <w:autoSpaceDE/>
              <w:autoSpaceDN/>
              <w:adjustRightInd/>
              <w:ind w:left="92"/>
              <w:rPr>
                <w:szCs w:val="24"/>
              </w:rPr>
            </w:pPr>
          </w:p>
          <w:p w14:paraId="71FD21D8" w14:textId="77777777" w:rsidR="004D1BE3" w:rsidRPr="00203A10" w:rsidRDefault="004D1BE3" w:rsidP="00456CE7">
            <w:pPr>
              <w:widowControl/>
              <w:autoSpaceDE/>
              <w:autoSpaceDN/>
              <w:adjustRightInd/>
              <w:ind w:left="92"/>
              <w:rPr>
                <w:b/>
                <w:bCs/>
                <w:szCs w:val="24"/>
              </w:rPr>
            </w:pPr>
            <w:r w:rsidRPr="00203A10">
              <w:rPr>
                <w:b/>
                <w:bCs/>
                <w:szCs w:val="24"/>
              </w:rPr>
              <w:t xml:space="preserve">How is the participant uniquely </w:t>
            </w:r>
            <w:proofErr w:type="gramStart"/>
            <w:r w:rsidRPr="00203A10">
              <w:rPr>
                <w:b/>
                <w:bCs/>
                <w:szCs w:val="24"/>
              </w:rPr>
              <w:t>qualified:</w:t>
            </w:r>
            <w:proofErr w:type="gramEnd"/>
          </w:p>
          <w:p w14:paraId="170851DC" w14:textId="77777777" w:rsidR="004D1BE3" w:rsidRPr="00FE2906" w:rsidRDefault="004D1BE3" w:rsidP="00456CE7">
            <w:pPr>
              <w:widowControl/>
              <w:autoSpaceDE/>
              <w:autoSpaceDN/>
              <w:adjustRightInd/>
              <w:ind w:left="92"/>
              <w:rPr>
                <w:sz w:val="24"/>
                <w:szCs w:val="24"/>
              </w:rPr>
            </w:pPr>
          </w:p>
        </w:tc>
      </w:tr>
      <w:tr w:rsidR="004D1BE3" w:rsidRPr="00C2142D" w14:paraId="66771635" w14:textId="77777777" w:rsidTr="004D1BE3">
        <w:trPr>
          <w:trHeight w:val="3028"/>
        </w:trPr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E533E" w14:textId="77777777" w:rsidR="004D1BE3" w:rsidRDefault="004D1BE3" w:rsidP="00456CE7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</w:p>
          <w:p w14:paraId="3FAC5B66" w14:textId="77777777" w:rsidR="004D1BE3" w:rsidRDefault="004D1BE3" w:rsidP="00456CE7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Name:</w:t>
            </w:r>
          </w:p>
          <w:p w14:paraId="523B24C8" w14:textId="77777777" w:rsidR="004D1BE3" w:rsidRDefault="004D1BE3" w:rsidP="00456CE7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</w:p>
          <w:p w14:paraId="41FEE67F" w14:textId="77777777" w:rsidR="004D1BE3" w:rsidRDefault="004D1BE3" w:rsidP="00456CE7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Institution:</w:t>
            </w:r>
          </w:p>
          <w:p w14:paraId="6ADD67CE" w14:textId="77777777" w:rsidR="004D1BE3" w:rsidRDefault="004D1BE3" w:rsidP="00456CE7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</w:p>
          <w:p w14:paraId="4AE44997" w14:textId="77777777" w:rsidR="004D1BE3" w:rsidRPr="00C2142D" w:rsidRDefault="004D1BE3" w:rsidP="00456CE7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  <w:r w:rsidRPr="00C214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7F428" w14:textId="77777777" w:rsidR="004D1BE3" w:rsidRPr="00203A10" w:rsidRDefault="004D1BE3" w:rsidP="00456CE7">
            <w:pPr>
              <w:widowControl/>
              <w:autoSpaceDE/>
              <w:autoSpaceDN/>
              <w:adjustRightInd/>
              <w:ind w:left="92"/>
              <w:rPr>
                <w:szCs w:val="24"/>
              </w:rPr>
            </w:pPr>
            <w:r w:rsidRPr="00203A10">
              <w:rPr>
                <w:b/>
                <w:bCs/>
                <w:szCs w:val="24"/>
              </w:rPr>
              <w:t>What are the significant contributions:</w:t>
            </w:r>
            <w:r w:rsidRPr="00203A10">
              <w:rPr>
                <w:szCs w:val="24"/>
              </w:rPr>
              <w:t xml:space="preserve"> </w:t>
            </w:r>
          </w:p>
          <w:p w14:paraId="078E7541" w14:textId="77777777" w:rsidR="004D1BE3" w:rsidRPr="00203A10" w:rsidRDefault="004D1BE3" w:rsidP="00456CE7">
            <w:pPr>
              <w:widowControl/>
              <w:autoSpaceDE/>
              <w:autoSpaceDN/>
              <w:adjustRightInd/>
              <w:ind w:left="92"/>
              <w:rPr>
                <w:szCs w:val="24"/>
              </w:rPr>
            </w:pPr>
          </w:p>
          <w:p w14:paraId="7F350677" w14:textId="77777777" w:rsidR="004D1BE3" w:rsidRPr="00203A10" w:rsidRDefault="004D1BE3" w:rsidP="00456CE7">
            <w:pPr>
              <w:widowControl/>
              <w:autoSpaceDE/>
              <w:autoSpaceDN/>
              <w:adjustRightInd/>
              <w:ind w:left="92"/>
              <w:rPr>
                <w:szCs w:val="24"/>
              </w:rPr>
            </w:pPr>
          </w:p>
          <w:p w14:paraId="30460ADA" w14:textId="77777777" w:rsidR="004D1BE3" w:rsidRPr="00203A10" w:rsidRDefault="004D1BE3" w:rsidP="00456CE7">
            <w:pPr>
              <w:widowControl/>
              <w:autoSpaceDE/>
              <w:autoSpaceDN/>
              <w:adjustRightInd/>
              <w:ind w:left="92"/>
              <w:rPr>
                <w:szCs w:val="24"/>
              </w:rPr>
            </w:pPr>
          </w:p>
          <w:p w14:paraId="0A1B1E59" w14:textId="77777777" w:rsidR="004D1BE3" w:rsidRPr="00203A10" w:rsidRDefault="004D1BE3" w:rsidP="00456CE7">
            <w:pPr>
              <w:widowControl/>
              <w:autoSpaceDE/>
              <w:autoSpaceDN/>
              <w:adjustRightInd/>
              <w:ind w:left="92"/>
              <w:rPr>
                <w:b/>
                <w:bCs/>
                <w:szCs w:val="24"/>
              </w:rPr>
            </w:pPr>
            <w:r w:rsidRPr="00203A10">
              <w:rPr>
                <w:b/>
                <w:bCs/>
                <w:szCs w:val="24"/>
              </w:rPr>
              <w:t xml:space="preserve">Why is the contribution </w:t>
            </w:r>
            <w:proofErr w:type="gramStart"/>
            <w:r w:rsidRPr="00203A10">
              <w:rPr>
                <w:b/>
                <w:bCs/>
                <w:szCs w:val="24"/>
              </w:rPr>
              <w:t>significant:</w:t>
            </w:r>
            <w:proofErr w:type="gramEnd"/>
            <w:r w:rsidRPr="00203A10">
              <w:rPr>
                <w:b/>
                <w:bCs/>
                <w:szCs w:val="24"/>
              </w:rPr>
              <w:t xml:space="preserve"> </w:t>
            </w:r>
          </w:p>
          <w:p w14:paraId="4D67E4F1" w14:textId="77777777" w:rsidR="004D1BE3" w:rsidRPr="00203A10" w:rsidRDefault="004D1BE3" w:rsidP="00456CE7">
            <w:pPr>
              <w:widowControl/>
              <w:autoSpaceDE/>
              <w:autoSpaceDN/>
              <w:adjustRightInd/>
              <w:ind w:left="92"/>
              <w:rPr>
                <w:b/>
                <w:bCs/>
                <w:szCs w:val="24"/>
              </w:rPr>
            </w:pPr>
          </w:p>
          <w:p w14:paraId="25C6DCA0" w14:textId="77777777" w:rsidR="004D1BE3" w:rsidRPr="00203A10" w:rsidRDefault="004D1BE3" w:rsidP="00456CE7">
            <w:pPr>
              <w:widowControl/>
              <w:autoSpaceDE/>
              <w:autoSpaceDN/>
              <w:adjustRightInd/>
              <w:ind w:left="92"/>
              <w:rPr>
                <w:b/>
                <w:bCs/>
                <w:szCs w:val="24"/>
              </w:rPr>
            </w:pPr>
          </w:p>
          <w:p w14:paraId="590AAF41" w14:textId="77777777" w:rsidR="004D1BE3" w:rsidRPr="00203A10" w:rsidRDefault="004D1BE3" w:rsidP="00456CE7">
            <w:pPr>
              <w:widowControl/>
              <w:autoSpaceDE/>
              <w:autoSpaceDN/>
              <w:adjustRightInd/>
              <w:ind w:left="92"/>
              <w:rPr>
                <w:szCs w:val="24"/>
              </w:rPr>
            </w:pPr>
          </w:p>
          <w:p w14:paraId="09F2353F" w14:textId="77777777" w:rsidR="004D1BE3" w:rsidRPr="00203A10" w:rsidRDefault="004D1BE3" w:rsidP="00456CE7">
            <w:pPr>
              <w:widowControl/>
              <w:autoSpaceDE/>
              <w:autoSpaceDN/>
              <w:adjustRightInd/>
              <w:ind w:left="92"/>
              <w:rPr>
                <w:b/>
                <w:bCs/>
                <w:szCs w:val="24"/>
              </w:rPr>
            </w:pPr>
            <w:r w:rsidRPr="00203A10">
              <w:rPr>
                <w:b/>
                <w:bCs/>
                <w:szCs w:val="24"/>
              </w:rPr>
              <w:t xml:space="preserve">How is the participant uniquely </w:t>
            </w:r>
            <w:proofErr w:type="gramStart"/>
            <w:r w:rsidRPr="00203A10">
              <w:rPr>
                <w:b/>
                <w:bCs/>
                <w:szCs w:val="24"/>
              </w:rPr>
              <w:t>qualified:</w:t>
            </w:r>
            <w:proofErr w:type="gramEnd"/>
          </w:p>
          <w:p w14:paraId="2BF16331" w14:textId="77777777" w:rsidR="004D1BE3" w:rsidRPr="00203A10" w:rsidRDefault="004D1BE3" w:rsidP="00456CE7">
            <w:pPr>
              <w:pStyle w:val="TableParagraph"/>
              <w:kinsoku w:val="0"/>
              <w:overflowPunct w:val="0"/>
              <w:spacing w:line="233" w:lineRule="exact"/>
              <w:ind w:left="92"/>
              <w:jc w:val="both"/>
              <w:rPr>
                <w:sz w:val="22"/>
                <w:szCs w:val="22"/>
              </w:rPr>
            </w:pPr>
          </w:p>
        </w:tc>
      </w:tr>
      <w:tr w:rsidR="004D1BE3" w:rsidRPr="00C2142D" w14:paraId="7B0378AA" w14:textId="77777777" w:rsidTr="004D1BE3">
        <w:trPr>
          <w:trHeight w:val="3036"/>
        </w:trPr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BCD11" w14:textId="77777777" w:rsidR="004D1BE3" w:rsidRDefault="004D1BE3" w:rsidP="00456CE7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</w:p>
          <w:p w14:paraId="5116C889" w14:textId="77777777" w:rsidR="004D1BE3" w:rsidRDefault="004D1BE3" w:rsidP="00456CE7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Name:</w:t>
            </w:r>
          </w:p>
          <w:p w14:paraId="721814EC" w14:textId="77777777" w:rsidR="004D1BE3" w:rsidRDefault="004D1BE3" w:rsidP="00456CE7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</w:p>
          <w:p w14:paraId="20E78F48" w14:textId="77777777" w:rsidR="004D1BE3" w:rsidRDefault="004D1BE3" w:rsidP="00456CE7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Institution:</w:t>
            </w:r>
          </w:p>
          <w:p w14:paraId="6E708635" w14:textId="77777777" w:rsidR="004D1BE3" w:rsidRDefault="004D1BE3" w:rsidP="00456CE7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</w:p>
          <w:p w14:paraId="6DD9A346" w14:textId="77777777" w:rsidR="004D1BE3" w:rsidRPr="00C2142D" w:rsidRDefault="004D1BE3" w:rsidP="00456CE7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  <w:r w:rsidRPr="00C214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9B6BB" w14:textId="77777777" w:rsidR="004D1BE3" w:rsidRPr="00203A10" w:rsidRDefault="004D1BE3" w:rsidP="00456CE7">
            <w:pPr>
              <w:widowControl/>
              <w:autoSpaceDE/>
              <w:autoSpaceDN/>
              <w:adjustRightInd/>
              <w:ind w:left="92"/>
              <w:rPr>
                <w:szCs w:val="24"/>
              </w:rPr>
            </w:pPr>
            <w:r w:rsidRPr="00203A10">
              <w:rPr>
                <w:b/>
                <w:bCs/>
                <w:szCs w:val="24"/>
              </w:rPr>
              <w:t>What are the significant contributions:</w:t>
            </w:r>
            <w:r w:rsidRPr="00203A10">
              <w:rPr>
                <w:szCs w:val="24"/>
              </w:rPr>
              <w:t xml:space="preserve"> </w:t>
            </w:r>
          </w:p>
          <w:p w14:paraId="79C3F8F9" w14:textId="77777777" w:rsidR="004D1BE3" w:rsidRPr="00203A10" w:rsidRDefault="004D1BE3" w:rsidP="00456CE7">
            <w:pPr>
              <w:widowControl/>
              <w:autoSpaceDE/>
              <w:autoSpaceDN/>
              <w:adjustRightInd/>
              <w:ind w:left="92"/>
              <w:rPr>
                <w:szCs w:val="24"/>
              </w:rPr>
            </w:pPr>
          </w:p>
          <w:p w14:paraId="6E336EE0" w14:textId="77777777" w:rsidR="004D1BE3" w:rsidRPr="00203A10" w:rsidRDefault="004D1BE3" w:rsidP="00456CE7">
            <w:pPr>
              <w:widowControl/>
              <w:autoSpaceDE/>
              <w:autoSpaceDN/>
              <w:adjustRightInd/>
              <w:ind w:left="92"/>
              <w:rPr>
                <w:szCs w:val="24"/>
              </w:rPr>
            </w:pPr>
          </w:p>
          <w:p w14:paraId="4631827B" w14:textId="77777777" w:rsidR="004D1BE3" w:rsidRPr="00203A10" w:rsidRDefault="004D1BE3" w:rsidP="00456CE7">
            <w:pPr>
              <w:widowControl/>
              <w:autoSpaceDE/>
              <w:autoSpaceDN/>
              <w:adjustRightInd/>
              <w:ind w:left="92"/>
              <w:rPr>
                <w:szCs w:val="24"/>
              </w:rPr>
            </w:pPr>
          </w:p>
          <w:p w14:paraId="7467934E" w14:textId="77777777" w:rsidR="004D1BE3" w:rsidRPr="00203A10" w:rsidRDefault="004D1BE3" w:rsidP="00456CE7">
            <w:pPr>
              <w:widowControl/>
              <w:autoSpaceDE/>
              <w:autoSpaceDN/>
              <w:adjustRightInd/>
              <w:ind w:left="92"/>
              <w:rPr>
                <w:b/>
                <w:bCs/>
                <w:szCs w:val="24"/>
              </w:rPr>
            </w:pPr>
            <w:r w:rsidRPr="00203A10">
              <w:rPr>
                <w:b/>
                <w:bCs/>
                <w:szCs w:val="24"/>
              </w:rPr>
              <w:t xml:space="preserve">Why is the contribution </w:t>
            </w:r>
            <w:proofErr w:type="gramStart"/>
            <w:r w:rsidRPr="00203A10">
              <w:rPr>
                <w:b/>
                <w:bCs/>
                <w:szCs w:val="24"/>
              </w:rPr>
              <w:t>significant:</w:t>
            </w:r>
            <w:proofErr w:type="gramEnd"/>
            <w:r w:rsidRPr="00203A10">
              <w:rPr>
                <w:b/>
                <w:bCs/>
                <w:szCs w:val="24"/>
              </w:rPr>
              <w:t xml:space="preserve"> </w:t>
            </w:r>
          </w:p>
          <w:p w14:paraId="448B0362" w14:textId="77777777" w:rsidR="004D1BE3" w:rsidRPr="00203A10" w:rsidRDefault="004D1BE3" w:rsidP="00456CE7">
            <w:pPr>
              <w:widowControl/>
              <w:autoSpaceDE/>
              <w:autoSpaceDN/>
              <w:adjustRightInd/>
              <w:ind w:left="92"/>
              <w:rPr>
                <w:b/>
                <w:bCs/>
                <w:szCs w:val="24"/>
              </w:rPr>
            </w:pPr>
          </w:p>
          <w:p w14:paraId="240D9DBF" w14:textId="77777777" w:rsidR="004D1BE3" w:rsidRPr="00203A10" w:rsidRDefault="004D1BE3" w:rsidP="00456CE7">
            <w:pPr>
              <w:widowControl/>
              <w:autoSpaceDE/>
              <w:autoSpaceDN/>
              <w:adjustRightInd/>
              <w:ind w:left="92"/>
              <w:rPr>
                <w:b/>
                <w:bCs/>
                <w:szCs w:val="24"/>
              </w:rPr>
            </w:pPr>
          </w:p>
          <w:p w14:paraId="39696561" w14:textId="77777777" w:rsidR="004D1BE3" w:rsidRPr="00203A10" w:rsidRDefault="004D1BE3" w:rsidP="00456CE7">
            <w:pPr>
              <w:widowControl/>
              <w:autoSpaceDE/>
              <w:autoSpaceDN/>
              <w:adjustRightInd/>
              <w:ind w:left="92"/>
              <w:rPr>
                <w:szCs w:val="24"/>
              </w:rPr>
            </w:pPr>
          </w:p>
          <w:p w14:paraId="1B630E89" w14:textId="77777777" w:rsidR="004D1BE3" w:rsidRPr="00203A10" w:rsidRDefault="004D1BE3" w:rsidP="00456CE7">
            <w:pPr>
              <w:widowControl/>
              <w:autoSpaceDE/>
              <w:autoSpaceDN/>
              <w:adjustRightInd/>
              <w:ind w:left="92"/>
              <w:rPr>
                <w:b/>
                <w:bCs/>
                <w:szCs w:val="24"/>
              </w:rPr>
            </w:pPr>
            <w:r w:rsidRPr="00203A10">
              <w:rPr>
                <w:b/>
                <w:bCs/>
                <w:szCs w:val="24"/>
              </w:rPr>
              <w:t xml:space="preserve">How is the participant uniquely </w:t>
            </w:r>
            <w:proofErr w:type="gramStart"/>
            <w:r w:rsidRPr="00203A10">
              <w:rPr>
                <w:b/>
                <w:bCs/>
                <w:szCs w:val="24"/>
              </w:rPr>
              <w:t>qualified:</w:t>
            </w:r>
            <w:proofErr w:type="gramEnd"/>
          </w:p>
          <w:p w14:paraId="42315E82" w14:textId="77777777" w:rsidR="004D1BE3" w:rsidRPr="00203A10" w:rsidRDefault="004D1BE3" w:rsidP="00456CE7">
            <w:pPr>
              <w:widowControl/>
              <w:autoSpaceDE/>
              <w:autoSpaceDN/>
              <w:adjustRightInd/>
              <w:ind w:left="92"/>
              <w:rPr>
                <w:szCs w:val="24"/>
              </w:rPr>
            </w:pPr>
          </w:p>
        </w:tc>
      </w:tr>
    </w:tbl>
    <w:p w14:paraId="2D4FBAD3" w14:textId="77777777" w:rsidR="00E505B5" w:rsidRDefault="00E505B5">
      <w:pPr>
        <w:widowControl/>
        <w:autoSpaceDE/>
        <w:autoSpaceDN/>
        <w:adjustRightInd/>
      </w:pPr>
    </w:p>
    <w:p w14:paraId="5C787981" w14:textId="77777777" w:rsidR="00E505B5" w:rsidRDefault="00E505B5">
      <w:pPr>
        <w:widowControl/>
        <w:autoSpaceDE/>
        <w:autoSpaceDN/>
        <w:adjustRightInd/>
      </w:pPr>
    </w:p>
    <w:p w14:paraId="013CF86C" w14:textId="77777777" w:rsidR="00E505B5" w:rsidRDefault="00E505B5">
      <w:pPr>
        <w:widowControl/>
        <w:autoSpaceDE/>
        <w:autoSpaceDN/>
        <w:adjustRightInd/>
      </w:pPr>
      <w:r>
        <w:br w:type="page"/>
      </w:r>
    </w:p>
    <w:p w14:paraId="2AA63ED7" w14:textId="10A7C626" w:rsidR="00AB5753" w:rsidRPr="00D436C0" w:rsidRDefault="00687289" w:rsidP="00687289">
      <w:pPr>
        <w:pStyle w:val="BodyText"/>
        <w:numPr>
          <w:ilvl w:val="0"/>
          <w:numId w:val="27"/>
        </w:numPr>
      </w:pPr>
      <w:bookmarkStart w:id="20" w:name="_Toc76379212"/>
      <w:proofErr w:type="spellStart"/>
      <w:r w:rsidRPr="00687289">
        <w:rPr>
          <w:rStyle w:val="Heading2Char"/>
          <w:rFonts w:ascii="Times New Roman" w:hAnsi="Times New Roman"/>
          <w:i w:val="0"/>
          <w:sz w:val="22"/>
        </w:rPr>
        <w:lastRenderedPageBreak/>
        <w:t>Biosketch</w:t>
      </w:r>
      <w:bookmarkEnd w:id="20"/>
      <w:r w:rsidR="003F10D6">
        <w:t xml:space="preserve"> </w:t>
      </w:r>
      <w:r w:rsidR="00AB5753" w:rsidRPr="00687289">
        <w:rPr>
          <w:rStyle w:val="BodyTextChar"/>
        </w:rPr>
        <w:t>(</w:t>
      </w:r>
      <w:proofErr w:type="spellEnd"/>
      <w:r w:rsidR="00AB5753" w:rsidRPr="00687289">
        <w:rPr>
          <w:rStyle w:val="BodyTextChar"/>
        </w:rPr>
        <w:t xml:space="preserve">Please include a </w:t>
      </w:r>
      <w:proofErr w:type="spellStart"/>
      <w:r w:rsidRPr="00687289">
        <w:rPr>
          <w:rStyle w:val="BodyTextChar"/>
        </w:rPr>
        <w:t>biosketch</w:t>
      </w:r>
      <w:proofErr w:type="spellEnd"/>
      <w:r w:rsidR="00AB5753" w:rsidRPr="00687289">
        <w:rPr>
          <w:rStyle w:val="BodyTextChar"/>
        </w:rPr>
        <w:t xml:space="preserve"> for all listed Key Personnel. 1-page limit, per person.)</w:t>
      </w:r>
    </w:p>
    <w:p w14:paraId="08932F83" w14:textId="77777777" w:rsidR="00907E9B" w:rsidRPr="00907E9B" w:rsidRDefault="00907E9B" w:rsidP="00907E9B"/>
    <w:p w14:paraId="3026F7C7" w14:textId="77777777" w:rsidR="0016140F" w:rsidRDefault="0016140F" w:rsidP="00E16FE6">
      <w:pPr>
        <w:pStyle w:val="BodyText"/>
        <w:kinsoku w:val="0"/>
        <w:overflowPunct w:val="0"/>
        <w:spacing w:before="80"/>
        <w:ind w:right="4004"/>
        <w:rPr>
          <w:b/>
          <w:bCs/>
        </w:rPr>
      </w:pPr>
    </w:p>
    <w:p w14:paraId="61FC5E5D" w14:textId="77777777" w:rsidR="0016140F" w:rsidRDefault="0016140F" w:rsidP="00E16FE6">
      <w:pPr>
        <w:pStyle w:val="BodyText"/>
        <w:kinsoku w:val="0"/>
        <w:overflowPunct w:val="0"/>
        <w:spacing w:before="80"/>
        <w:ind w:right="4004"/>
        <w:rPr>
          <w:b/>
          <w:bCs/>
        </w:rPr>
      </w:pPr>
    </w:p>
    <w:p w14:paraId="29BD0428" w14:textId="77777777" w:rsidR="0016140F" w:rsidRDefault="0016140F" w:rsidP="00E16FE6">
      <w:pPr>
        <w:pStyle w:val="BodyText"/>
        <w:kinsoku w:val="0"/>
        <w:overflowPunct w:val="0"/>
        <w:spacing w:before="80"/>
        <w:ind w:right="4004"/>
        <w:rPr>
          <w:b/>
          <w:bCs/>
        </w:rPr>
      </w:pPr>
    </w:p>
    <w:p w14:paraId="53553B5C" w14:textId="77777777" w:rsidR="0016140F" w:rsidRDefault="0016140F" w:rsidP="00E16FE6">
      <w:pPr>
        <w:pStyle w:val="BodyText"/>
        <w:kinsoku w:val="0"/>
        <w:overflowPunct w:val="0"/>
        <w:spacing w:before="80"/>
        <w:ind w:right="4004"/>
        <w:rPr>
          <w:b/>
          <w:bCs/>
        </w:rPr>
      </w:pPr>
    </w:p>
    <w:p w14:paraId="07D3278B" w14:textId="77777777" w:rsidR="0016140F" w:rsidRDefault="0016140F" w:rsidP="00E16FE6">
      <w:pPr>
        <w:pStyle w:val="BodyText"/>
        <w:kinsoku w:val="0"/>
        <w:overflowPunct w:val="0"/>
        <w:spacing w:before="80"/>
        <w:ind w:right="4004"/>
        <w:rPr>
          <w:b/>
          <w:bCs/>
        </w:rPr>
      </w:pPr>
    </w:p>
    <w:p w14:paraId="4AA0C148" w14:textId="77777777" w:rsidR="0016140F" w:rsidRDefault="0016140F" w:rsidP="00E16FE6">
      <w:pPr>
        <w:pStyle w:val="BodyText"/>
        <w:kinsoku w:val="0"/>
        <w:overflowPunct w:val="0"/>
        <w:spacing w:before="80"/>
        <w:ind w:right="4004"/>
        <w:rPr>
          <w:b/>
          <w:bCs/>
        </w:rPr>
      </w:pPr>
    </w:p>
    <w:p w14:paraId="1423D36E" w14:textId="77777777" w:rsidR="0016140F" w:rsidRDefault="0016140F" w:rsidP="00E16FE6">
      <w:pPr>
        <w:pStyle w:val="BodyText"/>
        <w:kinsoku w:val="0"/>
        <w:overflowPunct w:val="0"/>
        <w:spacing w:before="80"/>
        <w:ind w:right="4004"/>
        <w:rPr>
          <w:b/>
          <w:bCs/>
        </w:rPr>
      </w:pPr>
    </w:p>
    <w:p w14:paraId="3D72E87F" w14:textId="77777777" w:rsidR="0016140F" w:rsidRDefault="0016140F" w:rsidP="00E16FE6">
      <w:pPr>
        <w:pStyle w:val="BodyText"/>
        <w:kinsoku w:val="0"/>
        <w:overflowPunct w:val="0"/>
        <w:spacing w:before="80"/>
        <w:ind w:right="4004"/>
        <w:rPr>
          <w:b/>
          <w:bCs/>
        </w:rPr>
      </w:pPr>
    </w:p>
    <w:p w14:paraId="7C4E1930" w14:textId="77777777" w:rsidR="0016140F" w:rsidRDefault="0016140F" w:rsidP="00E16FE6">
      <w:pPr>
        <w:pStyle w:val="BodyText"/>
        <w:kinsoku w:val="0"/>
        <w:overflowPunct w:val="0"/>
        <w:spacing w:before="80"/>
        <w:ind w:right="4004"/>
        <w:rPr>
          <w:b/>
          <w:bCs/>
        </w:rPr>
      </w:pPr>
    </w:p>
    <w:p w14:paraId="5B294A76" w14:textId="77777777" w:rsidR="0016140F" w:rsidRDefault="0016140F" w:rsidP="00E16FE6">
      <w:pPr>
        <w:pStyle w:val="BodyText"/>
        <w:kinsoku w:val="0"/>
        <w:overflowPunct w:val="0"/>
        <w:spacing w:before="80"/>
        <w:ind w:right="4004"/>
        <w:rPr>
          <w:b/>
          <w:bCs/>
        </w:rPr>
      </w:pPr>
    </w:p>
    <w:p w14:paraId="5A1A6CCE" w14:textId="77777777" w:rsidR="0016140F" w:rsidRDefault="0016140F" w:rsidP="00E16FE6">
      <w:pPr>
        <w:pStyle w:val="BodyText"/>
        <w:kinsoku w:val="0"/>
        <w:overflowPunct w:val="0"/>
        <w:spacing w:before="80"/>
        <w:ind w:right="4004"/>
        <w:rPr>
          <w:b/>
          <w:bCs/>
        </w:rPr>
      </w:pPr>
    </w:p>
    <w:p w14:paraId="42CCEFCE" w14:textId="77777777" w:rsidR="0016140F" w:rsidRDefault="0016140F" w:rsidP="00E16FE6">
      <w:pPr>
        <w:pStyle w:val="BodyText"/>
        <w:kinsoku w:val="0"/>
        <w:overflowPunct w:val="0"/>
        <w:spacing w:before="80"/>
        <w:ind w:right="4004"/>
        <w:rPr>
          <w:b/>
          <w:bCs/>
        </w:rPr>
      </w:pPr>
    </w:p>
    <w:p w14:paraId="4B188AED" w14:textId="77777777" w:rsidR="0016140F" w:rsidRDefault="0016140F" w:rsidP="00E16FE6">
      <w:pPr>
        <w:pStyle w:val="BodyText"/>
        <w:kinsoku w:val="0"/>
        <w:overflowPunct w:val="0"/>
        <w:spacing w:before="80"/>
        <w:ind w:right="4004"/>
        <w:rPr>
          <w:b/>
          <w:bCs/>
        </w:rPr>
      </w:pPr>
    </w:p>
    <w:p w14:paraId="07967ED1" w14:textId="77777777" w:rsidR="0016140F" w:rsidRDefault="0016140F" w:rsidP="00E16FE6">
      <w:pPr>
        <w:pStyle w:val="BodyText"/>
        <w:kinsoku w:val="0"/>
        <w:overflowPunct w:val="0"/>
        <w:spacing w:before="80"/>
        <w:ind w:right="4004"/>
        <w:rPr>
          <w:b/>
          <w:bCs/>
        </w:rPr>
      </w:pPr>
    </w:p>
    <w:p w14:paraId="338BCDCD" w14:textId="77777777" w:rsidR="0016140F" w:rsidRDefault="0016140F" w:rsidP="00E16FE6">
      <w:pPr>
        <w:pStyle w:val="BodyText"/>
        <w:kinsoku w:val="0"/>
        <w:overflowPunct w:val="0"/>
        <w:spacing w:before="80"/>
        <w:ind w:right="4004"/>
        <w:rPr>
          <w:b/>
          <w:bCs/>
        </w:rPr>
      </w:pPr>
    </w:p>
    <w:p w14:paraId="1562FBF4" w14:textId="77777777" w:rsidR="0016140F" w:rsidRDefault="0016140F" w:rsidP="00E16FE6">
      <w:pPr>
        <w:pStyle w:val="BodyText"/>
        <w:kinsoku w:val="0"/>
        <w:overflowPunct w:val="0"/>
        <w:spacing w:before="80"/>
        <w:ind w:right="4004"/>
        <w:rPr>
          <w:b/>
          <w:bCs/>
        </w:rPr>
      </w:pPr>
    </w:p>
    <w:p w14:paraId="0B397277" w14:textId="77777777" w:rsidR="000F5A5E" w:rsidRDefault="000F5A5E" w:rsidP="000F5A5E">
      <w:pPr>
        <w:pStyle w:val="BodyText"/>
        <w:kinsoku w:val="0"/>
        <w:overflowPunct w:val="0"/>
        <w:spacing w:before="80"/>
        <w:ind w:right="4004"/>
        <w:rPr>
          <w:b/>
          <w:bCs/>
        </w:rPr>
      </w:pPr>
    </w:p>
    <w:p w14:paraId="44EA78F8" w14:textId="35A59DE0" w:rsidR="000F5A5E" w:rsidRPr="000F5A5E" w:rsidRDefault="000F5A5E" w:rsidP="00687289">
      <w:pPr>
        <w:pStyle w:val="BodyText"/>
        <w:numPr>
          <w:ilvl w:val="0"/>
          <w:numId w:val="27"/>
        </w:numPr>
      </w:pPr>
      <w:r>
        <w:br w:type="page"/>
      </w:r>
      <w:bookmarkStart w:id="21" w:name="_Toc66969927"/>
      <w:bookmarkStart w:id="22" w:name="_Toc76379213"/>
      <w:r w:rsidRPr="00687289">
        <w:rPr>
          <w:rStyle w:val="Heading2Char"/>
          <w:rFonts w:ascii="Times New Roman" w:hAnsi="Times New Roman"/>
          <w:i w:val="0"/>
          <w:sz w:val="22"/>
        </w:rPr>
        <w:lastRenderedPageBreak/>
        <w:t>Current and Pending S</w:t>
      </w:r>
      <w:r w:rsidR="00907E9B" w:rsidRPr="00687289">
        <w:rPr>
          <w:rStyle w:val="Heading2Char"/>
          <w:rFonts w:ascii="Times New Roman" w:hAnsi="Times New Roman"/>
          <w:i w:val="0"/>
          <w:sz w:val="22"/>
        </w:rPr>
        <w:t>ponsored Research Projects</w:t>
      </w:r>
      <w:bookmarkEnd w:id="21"/>
      <w:bookmarkEnd w:id="22"/>
      <w:r w:rsidR="00687289">
        <w:t xml:space="preserve"> </w:t>
      </w:r>
      <w:r w:rsidR="00AB5753" w:rsidRPr="00AB5753">
        <w:t>(Please include for all listed Key Personnel)</w:t>
      </w:r>
    </w:p>
    <w:p w14:paraId="03521423" w14:textId="5B420C72" w:rsidR="009547A0" w:rsidRDefault="009547A0" w:rsidP="009547A0"/>
    <w:p w14:paraId="0FE46183" w14:textId="477D87E0" w:rsidR="00AB5753" w:rsidRDefault="00AB5753" w:rsidP="009547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AB5753" w14:paraId="4D73EFA9" w14:textId="77777777" w:rsidTr="00456CE7">
        <w:trPr>
          <w:trHeight w:val="432"/>
        </w:trPr>
        <w:tc>
          <w:tcPr>
            <w:tcW w:w="2695" w:type="dxa"/>
            <w:vAlign w:val="center"/>
          </w:tcPr>
          <w:p w14:paraId="34DF1E52" w14:textId="77777777" w:rsidR="00AB5753" w:rsidRDefault="00AB5753" w:rsidP="00456CE7">
            <w:pPr>
              <w:jc w:val="right"/>
            </w:pPr>
            <w:r>
              <w:rPr>
                <w:b/>
              </w:rPr>
              <w:t>Title</w:t>
            </w:r>
            <w:r>
              <w:t>:</w:t>
            </w:r>
          </w:p>
        </w:tc>
        <w:tc>
          <w:tcPr>
            <w:tcW w:w="6655" w:type="dxa"/>
            <w:vAlign w:val="center"/>
          </w:tcPr>
          <w:p w14:paraId="6E9B0DF9" w14:textId="77777777" w:rsidR="00AB5753" w:rsidRDefault="00AB5753" w:rsidP="00456CE7"/>
        </w:tc>
      </w:tr>
      <w:tr w:rsidR="00AB5753" w14:paraId="6AD7BDB0" w14:textId="77777777" w:rsidTr="00456CE7">
        <w:trPr>
          <w:trHeight w:val="432"/>
        </w:trPr>
        <w:tc>
          <w:tcPr>
            <w:tcW w:w="2695" w:type="dxa"/>
            <w:vAlign w:val="center"/>
          </w:tcPr>
          <w:p w14:paraId="73BDF6F1" w14:textId="77777777" w:rsidR="00AB5753" w:rsidRDefault="00AB5753" w:rsidP="00456CE7">
            <w:pPr>
              <w:jc w:val="right"/>
            </w:pPr>
            <w:r>
              <w:rPr>
                <w:b/>
              </w:rPr>
              <w:t>Source of Support</w:t>
            </w:r>
            <w:r>
              <w:t>:</w:t>
            </w:r>
          </w:p>
        </w:tc>
        <w:tc>
          <w:tcPr>
            <w:tcW w:w="6655" w:type="dxa"/>
            <w:vAlign w:val="center"/>
          </w:tcPr>
          <w:p w14:paraId="59B75F81" w14:textId="77777777" w:rsidR="00AB5753" w:rsidRDefault="00AB5753" w:rsidP="00456CE7"/>
        </w:tc>
      </w:tr>
      <w:tr w:rsidR="00AB5753" w14:paraId="664C345F" w14:textId="77777777" w:rsidTr="00456CE7">
        <w:trPr>
          <w:trHeight w:val="432"/>
        </w:trPr>
        <w:tc>
          <w:tcPr>
            <w:tcW w:w="2695" w:type="dxa"/>
            <w:vAlign w:val="center"/>
          </w:tcPr>
          <w:p w14:paraId="7195035E" w14:textId="77777777" w:rsidR="00AB5753" w:rsidRPr="00ED4BCB" w:rsidRDefault="00AB5753" w:rsidP="00456CE7">
            <w:pPr>
              <w:jc w:val="right"/>
              <w:rPr>
                <w:b/>
              </w:rPr>
            </w:pPr>
            <w:r>
              <w:rPr>
                <w:b/>
              </w:rPr>
              <w:t>Key Personnel</w:t>
            </w:r>
            <w:r w:rsidRPr="00ED4BCB">
              <w:rPr>
                <w:b/>
              </w:rPr>
              <w:t>:</w:t>
            </w:r>
          </w:p>
        </w:tc>
        <w:tc>
          <w:tcPr>
            <w:tcW w:w="6655" w:type="dxa"/>
            <w:vAlign w:val="center"/>
          </w:tcPr>
          <w:p w14:paraId="7CAF25DB" w14:textId="77777777" w:rsidR="00AB5753" w:rsidRDefault="00AB5753" w:rsidP="00456CE7"/>
        </w:tc>
      </w:tr>
      <w:tr w:rsidR="00AB5753" w14:paraId="0996245F" w14:textId="77777777" w:rsidTr="00456CE7">
        <w:trPr>
          <w:trHeight w:val="432"/>
        </w:trPr>
        <w:tc>
          <w:tcPr>
            <w:tcW w:w="2695" w:type="dxa"/>
            <w:vAlign w:val="center"/>
          </w:tcPr>
          <w:p w14:paraId="14821D6C" w14:textId="77777777" w:rsidR="00AB5753" w:rsidRDefault="00AB5753" w:rsidP="00456CE7">
            <w:pPr>
              <w:jc w:val="right"/>
            </w:pPr>
            <w:r>
              <w:rPr>
                <w:b/>
                <w:bCs/>
              </w:rPr>
              <w:t>Total Award:</w:t>
            </w:r>
          </w:p>
        </w:tc>
        <w:tc>
          <w:tcPr>
            <w:tcW w:w="6655" w:type="dxa"/>
            <w:vAlign w:val="center"/>
          </w:tcPr>
          <w:p w14:paraId="5EAF63D7" w14:textId="77777777" w:rsidR="00AB5753" w:rsidRDefault="00AB5753" w:rsidP="00456CE7"/>
        </w:tc>
      </w:tr>
      <w:tr w:rsidR="00AB5753" w14:paraId="2BA9228A" w14:textId="77777777" w:rsidTr="00456CE7">
        <w:trPr>
          <w:trHeight w:val="432"/>
        </w:trPr>
        <w:tc>
          <w:tcPr>
            <w:tcW w:w="2695" w:type="dxa"/>
            <w:vAlign w:val="center"/>
          </w:tcPr>
          <w:p w14:paraId="5FFE0E40" w14:textId="77777777" w:rsidR="00AB5753" w:rsidRDefault="00AB5753" w:rsidP="00456CE7">
            <w:pPr>
              <w:jc w:val="right"/>
            </w:pPr>
            <w:r>
              <w:rPr>
                <w:b/>
              </w:rPr>
              <w:t>Period of Performance</w:t>
            </w:r>
            <w:r>
              <w:t>:</w:t>
            </w:r>
          </w:p>
        </w:tc>
        <w:tc>
          <w:tcPr>
            <w:tcW w:w="6655" w:type="dxa"/>
            <w:vAlign w:val="center"/>
          </w:tcPr>
          <w:p w14:paraId="3075A0DE" w14:textId="77777777" w:rsidR="00AB5753" w:rsidRDefault="00AB5753" w:rsidP="00456CE7"/>
        </w:tc>
      </w:tr>
      <w:tr w:rsidR="00AB5753" w14:paraId="78234068" w14:textId="77777777" w:rsidTr="00456CE7">
        <w:trPr>
          <w:trHeight w:val="432"/>
        </w:trPr>
        <w:tc>
          <w:tcPr>
            <w:tcW w:w="2695" w:type="dxa"/>
            <w:vAlign w:val="center"/>
          </w:tcPr>
          <w:p w14:paraId="129EE353" w14:textId="77777777" w:rsidR="00AB5753" w:rsidRDefault="00AB5753" w:rsidP="00456CE7">
            <w:pPr>
              <w:jc w:val="right"/>
            </w:pPr>
            <w:r>
              <w:rPr>
                <w:b/>
              </w:rPr>
              <w:t>Location of Project</w:t>
            </w:r>
          </w:p>
        </w:tc>
        <w:tc>
          <w:tcPr>
            <w:tcW w:w="6655" w:type="dxa"/>
            <w:vAlign w:val="center"/>
          </w:tcPr>
          <w:p w14:paraId="74839CCC" w14:textId="77777777" w:rsidR="00AB5753" w:rsidRDefault="00AB5753" w:rsidP="00456CE7"/>
        </w:tc>
      </w:tr>
      <w:tr w:rsidR="00AB5753" w14:paraId="1E1E02AE" w14:textId="77777777" w:rsidTr="00456CE7">
        <w:trPr>
          <w:trHeight w:val="432"/>
        </w:trPr>
        <w:tc>
          <w:tcPr>
            <w:tcW w:w="2695" w:type="dxa"/>
            <w:vAlign w:val="center"/>
          </w:tcPr>
          <w:p w14:paraId="7B6AD12F" w14:textId="77777777" w:rsidR="00AB5753" w:rsidRDefault="00AB5753" w:rsidP="00456CE7">
            <w:pPr>
              <w:jc w:val="right"/>
            </w:pPr>
            <w:r>
              <w:rPr>
                <w:b/>
              </w:rPr>
              <w:t>Person-months Per Year Committed to Project</w:t>
            </w:r>
            <w:r>
              <w:t>:</w:t>
            </w:r>
          </w:p>
        </w:tc>
        <w:tc>
          <w:tcPr>
            <w:tcW w:w="6655" w:type="dxa"/>
            <w:vAlign w:val="center"/>
          </w:tcPr>
          <w:p w14:paraId="4BE7FE92" w14:textId="77777777" w:rsidR="00AB5753" w:rsidRDefault="00AB5753" w:rsidP="00456CE7">
            <w:r>
              <w:t>0.0 months</w:t>
            </w:r>
          </w:p>
        </w:tc>
      </w:tr>
    </w:tbl>
    <w:p w14:paraId="35D27970" w14:textId="4C5F20A2" w:rsidR="00AB5753" w:rsidRDefault="00AB5753" w:rsidP="009547A0"/>
    <w:p w14:paraId="7873C808" w14:textId="77777777" w:rsidR="00CD332F" w:rsidRDefault="00CD332F" w:rsidP="009547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AB5753" w14:paraId="0129935D" w14:textId="77777777" w:rsidTr="00456CE7">
        <w:trPr>
          <w:trHeight w:val="432"/>
        </w:trPr>
        <w:tc>
          <w:tcPr>
            <w:tcW w:w="2695" w:type="dxa"/>
            <w:vAlign w:val="center"/>
          </w:tcPr>
          <w:p w14:paraId="06EB0265" w14:textId="77777777" w:rsidR="00AB5753" w:rsidRDefault="00AB5753" w:rsidP="00456CE7">
            <w:pPr>
              <w:jc w:val="right"/>
            </w:pPr>
            <w:r>
              <w:rPr>
                <w:b/>
              </w:rPr>
              <w:t>Title</w:t>
            </w:r>
            <w:r>
              <w:t>:</w:t>
            </w:r>
          </w:p>
        </w:tc>
        <w:tc>
          <w:tcPr>
            <w:tcW w:w="6655" w:type="dxa"/>
            <w:vAlign w:val="center"/>
          </w:tcPr>
          <w:p w14:paraId="00C78442" w14:textId="77777777" w:rsidR="00AB5753" w:rsidRDefault="00AB5753" w:rsidP="00456CE7"/>
        </w:tc>
      </w:tr>
      <w:tr w:rsidR="00AB5753" w14:paraId="4F37C767" w14:textId="77777777" w:rsidTr="00456CE7">
        <w:trPr>
          <w:trHeight w:val="432"/>
        </w:trPr>
        <w:tc>
          <w:tcPr>
            <w:tcW w:w="2695" w:type="dxa"/>
            <w:vAlign w:val="center"/>
          </w:tcPr>
          <w:p w14:paraId="3306F52C" w14:textId="77777777" w:rsidR="00AB5753" w:rsidRDefault="00AB5753" w:rsidP="00456CE7">
            <w:pPr>
              <w:jc w:val="right"/>
            </w:pPr>
            <w:r>
              <w:rPr>
                <w:b/>
              </w:rPr>
              <w:t>Source of Support</w:t>
            </w:r>
            <w:r>
              <w:t>:</w:t>
            </w:r>
          </w:p>
        </w:tc>
        <w:tc>
          <w:tcPr>
            <w:tcW w:w="6655" w:type="dxa"/>
            <w:vAlign w:val="center"/>
          </w:tcPr>
          <w:p w14:paraId="2CF85DEB" w14:textId="77777777" w:rsidR="00AB5753" w:rsidRDefault="00AB5753" w:rsidP="00456CE7"/>
        </w:tc>
      </w:tr>
      <w:tr w:rsidR="00AB5753" w14:paraId="2B6E0BC3" w14:textId="77777777" w:rsidTr="00456CE7">
        <w:trPr>
          <w:trHeight w:val="432"/>
        </w:trPr>
        <w:tc>
          <w:tcPr>
            <w:tcW w:w="2695" w:type="dxa"/>
            <w:vAlign w:val="center"/>
          </w:tcPr>
          <w:p w14:paraId="29E99BC0" w14:textId="77777777" w:rsidR="00AB5753" w:rsidRPr="00ED4BCB" w:rsidRDefault="00AB5753" w:rsidP="00456CE7">
            <w:pPr>
              <w:jc w:val="right"/>
              <w:rPr>
                <w:b/>
              </w:rPr>
            </w:pPr>
            <w:r>
              <w:rPr>
                <w:b/>
              </w:rPr>
              <w:t>Key Personnel</w:t>
            </w:r>
            <w:r w:rsidRPr="00ED4BCB">
              <w:rPr>
                <w:b/>
              </w:rPr>
              <w:t>:</w:t>
            </w:r>
          </w:p>
        </w:tc>
        <w:tc>
          <w:tcPr>
            <w:tcW w:w="6655" w:type="dxa"/>
            <w:vAlign w:val="center"/>
          </w:tcPr>
          <w:p w14:paraId="0208ECB8" w14:textId="77777777" w:rsidR="00AB5753" w:rsidRDefault="00AB5753" w:rsidP="00456CE7"/>
        </w:tc>
      </w:tr>
      <w:tr w:rsidR="00AB5753" w14:paraId="05BB490D" w14:textId="77777777" w:rsidTr="00456CE7">
        <w:trPr>
          <w:trHeight w:val="432"/>
        </w:trPr>
        <w:tc>
          <w:tcPr>
            <w:tcW w:w="2695" w:type="dxa"/>
            <w:vAlign w:val="center"/>
          </w:tcPr>
          <w:p w14:paraId="37C6052B" w14:textId="77777777" w:rsidR="00AB5753" w:rsidRDefault="00AB5753" w:rsidP="00456CE7">
            <w:pPr>
              <w:jc w:val="right"/>
            </w:pPr>
            <w:r>
              <w:rPr>
                <w:b/>
                <w:bCs/>
              </w:rPr>
              <w:t>Total Award:</w:t>
            </w:r>
          </w:p>
        </w:tc>
        <w:tc>
          <w:tcPr>
            <w:tcW w:w="6655" w:type="dxa"/>
            <w:vAlign w:val="center"/>
          </w:tcPr>
          <w:p w14:paraId="42C11E7C" w14:textId="77777777" w:rsidR="00AB5753" w:rsidRDefault="00AB5753" w:rsidP="00456CE7"/>
        </w:tc>
      </w:tr>
      <w:tr w:rsidR="00AB5753" w14:paraId="5F26BC12" w14:textId="77777777" w:rsidTr="00456CE7">
        <w:trPr>
          <w:trHeight w:val="432"/>
        </w:trPr>
        <w:tc>
          <w:tcPr>
            <w:tcW w:w="2695" w:type="dxa"/>
            <w:vAlign w:val="center"/>
          </w:tcPr>
          <w:p w14:paraId="7CEE2E91" w14:textId="77777777" w:rsidR="00AB5753" w:rsidRDefault="00AB5753" w:rsidP="00456CE7">
            <w:pPr>
              <w:jc w:val="right"/>
            </w:pPr>
            <w:r>
              <w:rPr>
                <w:b/>
              </w:rPr>
              <w:t>Period of Performance</w:t>
            </w:r>
            <w:r>
              <w:t>:</w:t>
            </w:r>
          </w:p>
        </w:tc>
        <w:tc>
          <w:tcPr>
            <w:tcW w:w="6655" w:type="dxa"/>
            <w:vAlign w:val="center"/>
          </w:tcPr>
          <w:p w14:paraId="587D6F61" w14:textId="77777777" w:rsidR="00AB5753" w:rsidRDefault="00AB5753" w:rsidP="00456CE7"/>
        </w:tc>
      </w:tr>
      <w:tr w:rsidR="00AB5753" w14:paraId="7A837A49" w14:textId="77777777" w:rsidTr="00456CE7">
        <w:trPr>
          <w:trHeight w:val="432"/>
        </w:trPr>
        <w:tc>
          <w:tcPr>
            <w:tcW w:w="2695" w:type="dxa"/>
            <w:vAlign w:val="center"/>
          </w:tcPr>
          <w:p w14:paraId="6C09E497" w14:textId="77777777" w:rsidR="00AB5753" w:rsidRDefault="00AB5753" w:rsidP="00456CE7">
            <w:pPr>
              <w:jc w:val="right"/>
            </w:pPr>
            <w:r>
              <w:rPr>
                <w:b/>
              </w:rPr>
              <w:t>Location of Project</w:t>
            </w:r>
          </w:p>
        </w:tc>
        <w:tc>
          <w:tcPr>
            <w:tcW w:w="6655" w:type="dxa"/>
            <w:vAlign w:val="center"/>
          </w:tcPr>
          <w:p w14:paraId="52935DD4" w14:textId="77777777" w:rsidR="00AB5753" w:rsidRDefault="00AB5753" w:rsidP="00456CE7"/>
        </w:tc>
      </w:tr>
      <w:tr w:rsidR="00AB5753" w14:paraId="6CB76CC1" w14:textId="77777777" w:rsidTr="00456CE7">
        <w:trPr>
          <w:trHeight w:val="432"/>
        </w:trPr>
        <w:tc>
          <w:tcPr>
            <w:tcW w:w="2695" w:type="dxa"/>
            <w:vAlign w:val="center"/>
          </w:tcPr>
          <w:p w14:paraId="20F72E6B" w14:textId="77777777" w:rsidR="00AB5753" w:rsidRDefault="00AB5753" w:rsidP="00456CE7">
            <w:pPr>
              <w:jc w:val="right"/>
            </w:pPr>
            <w:r>
              <w:rPr>
                <w:b/>
              </w:rPr>
              <w:t>Person-months Per Year Committed to Project</w:t>
            </w:r>
            <w:r>
              <w:t>:</w:t>
            </w:r>
          </w:p>
        </w:tc>
        <w:tc>
          <w:tcPr>
            <w:tcW w:w="6655" w:type="dxa"/>
            <w:vAlign w:val="center"/>
          </w:tcPr>
          <w:p w14:paraId="45BC87ED" w14:textId="77777777" w:rsidR="00AB5753" w:rsidRDefault="00AB5753" w:rsidP="00456CE7">
            <w:r>
              <w:t>0.0 months</w:t>
            </w:r>
          </w:p>
        </w:tc>
      </w:tr>
    </w:tbl>
    <w:p w14:paraId="2DC976F5" w14:textId="0CCDCB4D" w:rsidR="00AB5753" w:rsidRDefault="00AB5753" w:rsidP="009547A0"/>
    <w:p w14:paraId="4DFD0E22" w14:textId="6371ADD2" w:rsidR="00CD332F" w:rsidRDefault="00CD332F" w:rsidP="009547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CD332F" w14:paraId="18584010" w14:textId="77777777" w:rsidTr="00456CE7">
        <w:trPr>
          <w:trHeight w:val="432"/>
        </w:trPr>
        <w:tc>
          <w:tcPr>
            <w:tcW w:w="2695" w:type="dxa"/>
            <w:vAlign w:val="center"/>
          </w:tcPr>
          <w:p w14:paraId="7B16F13C" w14:textId="77777777" w:rsidR="00CD332F" w:rsidRDefault="00CD332F" w:rsidP="00456CE7">
            <w:pPr>
              <w:jc w:val="right"/>
            </w:pPr>
            <w:r>
              <w:rPr>
                <w:b/>
              </w:rPr>
              <w:t>Title</w:t>
            </w:r>
            <w:r>
              <w:t>:</w:t>
            </w:r>
          </w:p>
        </w:tc>
        <w:tc>
          <w:tcPr>
            <w:tcW w:w="6655" w:type="dxa"/>
            <w:vAlign w:val="center"/>
          </w:tcPr>
          <w:p w14:paraId="3A318215" w14:textId="77777777" w:rsidR="00CD332F" w:rsidRDefault="00CD332F" w:rsidP="00456CE7"/>
        </w:tc>
      </w:tr>
      <w:tr w:rsidR="00CD332F" w14:paraId="5CEFACC9" w14:textId="77777777" w:rsidTr="00456CE7">
        <w:trPr>
          <w:trHeight w:val="432"/>
        </w:trPr>
        <w:tc>
          <w:tcPr>
            <w:tcW w:w="2695" w:type="dxa"/>
            <w:vAlign w:val="center"/>
          </w:tcPr>
          <w:p w14:paraId="0C9E76E3" w14:textId="77777777" w:rsidR="00CD332F" w:rsidRDefault="00CD332F" w:rsidP="00456CE7">
            <w:pPr>
              <w:jc w:val="right"/>
            </w:pPr>
            <w:r>
              <w:rPr>
                <w:b/>
              </w:rPr>
              <w:t>Source of Support</w:t>
            </w:r>
            <w:r>
              <w:t>:</w:t>
            </w:r>
          </w:p>
        </w:tc>
        <w:tc>
          <w:tcPr>
            <w:tcW w:w="6655" w:type="dxa"/>
            <w:vAlign w:val="center"/>
          </w:tcPr>
          <w:p w14:paraId="3643AA79" w14:textId="77777777" w:rsidR="00CD332F" w:rsidRDefault="00CD332F" w:rsidP="00456CE7"/>
        </w:tc>
      </w:tr>
      <w:tr w:rsidR="00CD332F" w14:paraId="059C32B6" w14:textId="77777777" w:rsidTr="00456CE7">
        <w:trPr>
          <w:trHeight w:val="432"/>
        </w:trPr>
        <w:tc>
          <w:tcPr>
            <w:tcW w:w="2695" w:type="dxa"/>
            <w:vAlign w:val="center"/>
          </w:tcPr>
          <w:p w14:paraId="71C48A23" w14:textId="77777777" w:rsidR="00CD332F" w:rsidRPr="00ED4BCB" w:rsidRDefault="00CD332F" w:rsidP="00456CE7">
            <w:pPr>
              <w:jc w:val="right"/>
              <w:rPr>
                <w:b/>
              </w:rPr>
            </w:pPr>
            <w:r>
              <w:rPr>
                <w:b/>
              </w:rPr>
              <w:t>Key Personnel</w:t>
            </w:r>
            <w:r w:rsidRPr="00ED4BCB">
              <w:rPr>
                <w:b/>
              </w:rPr>
              <w:t>:</w:t>
            </w:r>
          </w:p>
        </w:tc>
        <w:tc>
          <w:tcPr>
            <w:tcW w:w="6655" w:type="dxa"/>
            <w:vAlign w:val="center"/>
          </w:tcPr>
          <w:p w14:paraId="1BF448DE" w14:textId="77777777" w:rsidR="00CD332F" w:rsidRDefault="00CD332F" w:rsidP="00456CE7"/>
        </w:tc>
      </w:tr>
      <w:tr w:rsidR="00CD332F" w14:paraId="17A08E84" w14:textId="77777777" w:rsidTr="00456CE7">
        <w:trPr>
          <w:trHeight w:val="432"/>
        </w:trPr>
        <w:tc>
          <w:tcPr>
            <w:tcW w:w="2695" w:type="dxa"/>
            <w:vAlign w:val="center"/>
          </w:tcPr>
          <w:p w14:paraId="54521D39" w14:textId="77777777" w:rsidR="00CD332F" w:rsidRDefault="00CD332F" w:rsidP="00456CE7">
            <w:pPr>
              <w:jc w:val="right"/>
            </w:pPr>
            <w:r>
              <w:rPr>
                <w:b/>
                <w:bCs/>
              </w:rPr>
              <w:t>Total Award:</w:t>
            </w:r>
          </w:p>
        </w:tc>
        <w:tc>
          <w:tcPr>
            <w:tcW w:w="6655" w:type="dxa"/>
            <w:vAlign w:val="center"/>
          </w:tcPr>
          <w:p w14:paraId="6D37FAE1" w14:textId="77777777" w:rsidR="00CD332F" w:rsidRDefault="00CD332F" w:rsidP="00456CE7"/>
        </w:tc>
      </w:tr>
      <w:tr w:rsidR="00CD332F" w14:paraId="7EE651AC" w14:textId="77777777" w:rsidTr="00456CE7">
        <w:trPr>
          <w:trHeight w:val="432"/>
        </w:trPr>
        <w:tc>
          <w:tcPr>
            <w:tcW w:w="2695" w:type="dxa"/>
            <w:vAlign w:val="center"/>
          </w:tcPr>
          <w:p w14:paraId="05880C56" w14:textId="77777777" w:rsidR="00CD332F" w:rsidRDefault="00CD332F" w:rsidP="00456CE7">
            <w:pPr>
              <w:jc w:val="right"/>
            </w:pPr>
            <w:r>
              <w:rPr>
                <w:b/>
              </w:rPr>
              <w:t>Period of Performance</w:t>
            </w:r>
            <w:r>
              <w:t>:</w:t>
            </w:r>
          </w:p>
        </w:tc>
        <w:tc>
          <w:tcPr>
            <w:tcW w:w="6655" w:type="dxa"/>
            <w:vAlign w:val="center"/>
          </w:tcPr>
          <w:p w14:paraId="4F4E036D" w14:textId="77777777" w:rsidR="00CD332F" w:rsidRDefault="00CD332F" w:rsidP="00456CE7"/>
        </w:tc>
      </w:tr>
      <w:tr w:rsidR="00CD332F" w14:paraId="74BB1A33" w14:textId="77777777" w:rsidTr="00456CE7">
        <w:trPr>
          <w:trHeight w:val="432"/>
        </w:trPr>
        <w:tc>
          <w:tcPr>
            <w:tcW w:w="2695" w:type="dxa"/>
            <w:vAlign w:val="center"/>
          </w:tcPr>
          <w:p w14:paraId="64D834F5" w14:textId="77777777" w:rsidR="00CD332F" w:rsidRDefault="00CD332F" w:rsidP="00456CE7">
            <w:pPr>
              <w:jc w:val="right"/>
            </w:pPr>
            <w:r>
              <w:rPr>
                <w:b/>
              </w:rPr>
              <w:t>Location of Project</w:t>
            </w:r>
          </w:p>
        </w:tc>
        <w:tc>
          <w:tcPr>
            <w:tcW w:w="6655" w:type="dxa"/>
            <w:vAlign w:val="center"/>
          </w:tcPr>
          <w:p w14:paraId="55749669" w14:textId="77777777" w:rsidR="00CD332F" w:rsidRDefault="00CD332F" w:rsidP="00456CE7"/>
        </w:tc>
      </w:tr>
      <w:tr w:rsidR="00CD332F" w14:paraId="1FE66039" w14:textId="77777777" w:rsidTr="00456CE7">
        <w:trPr>
          <w:trHeight w:val="432"/>
        </w:trPr>
        <w:tc>
          <w:tcPr>
            <w:tcW w:w="2695" w:type="dxa"/>
            <w:vAlign w:val="center"/>
          </w:tcPr>
          <w:p w14:paraId="48E9117C" w14:textId="77777777" w:rsidR="00CD332F" w:rsidRDefault="00CD332F" w:rsidP="00456CE7">
            <w:pPr>
              <w:jc w:val="right"/>
            </w:pPr>
            <w:r>
              <w:rPr>
                <w:b/>
              </w:rPr>
              <w:t>Person-months Per Year Committed to Project</w:t>
            </w:r>
            <w:r>
              <w:t>:</w:t>
            </w:r>
          </w:p>
        </w:tc>
        <w:tc>
          <w:tcPr>
            <w:tcW w:w="6655" w:type="dxa"/>
            <w:vAlign w:val="center"/>
          </w:tcPr>
          <w:p w14:paraId="30509EBC" w14:textId="77777777" w:rsidR="00CD332F" w:rsidRDefault="00CD332F" w:rsidP="00456CE7">
            <w:r>
              <w:t>0.0 months</w:t>
            </w:r>
          </w:p>
        </w:tc>
      </w:tr>
    </w:tbl>
    <w:p w14:paraId="1B263D7D" w14:textId="77777777" w:rsidR="00CD332F" w:rsidRDefault="00CD332F" w:rsidP="009547A0"/>
    <w:p w14:paraId="6E81EDFC" w14:textId="20F97281" w:rsidR="003F10D6" w:rsidRDefault="003F10D6" w:rsidP="003F10D6">
      <w:pPr>
        <w:rPr>
          <w:b/>
          <w:bCs/>
        </w:rPr>
      </w:pPr>
      <w:bookmarkStart w:id="23" w:name="_Toc66173327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3447BFAA" w14:textId="1E132F02" w:rsidR="007A03E1" w:rsidRDefault="007A03E1" w:rsidP="003F10D6">
      <w:pPr>
        <w:widowControl/>
        <w:autoSpaceDE/>
        <w:autoSpaceDN/>
        <w:adjustRightInd/>
        <w:rPr>
          <w:b/>
        </w:rPr>
        <w:sectPr w:rsidR="007A03E1" w:rsidSect="00DD0629">
          <w:footerReference w:type="default" r:id="rId17"/>
          <w:pgSz w:w="12240" w:h="15840"/>
          <w:pgMar w:top="1440" w:right="1440" w:bottom="1440" w:left="1440" w:header="0" w:footer="1152" w:gutter="0"/>
          <w:cols w:space="720"/>
          <w:noEndnote/>
          <w:docGrid w:linePitch="299"/>
        </w:sectPr>
      </w:pPr>
    </w:p>
    <w:p w14:paraId="35C02FE4" w14:textId="2582A008" w:rsidR="00894DC8" w:rsidRPr="00C06967" w:rsidRDefault="00B404B8" w:rsidP="00FD0516">
      <w:pPr>
        <w:pStyle w:val="Heading1"/>
        <w:numPr>
          <w:ilvl w:val="0"/>
          <w:numId w:val="0"/>
        </w:numPr>
      </w:pPr>
      <w:bookmarkStart w:id="24" w:name="_Toc66969928"/>
      <w:bookmarkStart w:id="25" w:name="SecurityRequirements"/>
      <w:bookmarkStart w:id="26" w:name="_Toc76379214"/>
      <w:r w:rsidRPr="00C06967">
        <w:lastRenderedPageBreak/>
        <w:t>S</w:t>
      </w:r>
      <w:r w:rsidR="0023289A" w:rsidRPr="00C06967">
        <w:t>ection V</w:t>
      </w:r>
      <w:bookmarkStart w:id="27" w:name="_Toc66969929"/>
      <w:bookmarkEnd w:id="24"/>
      <w:r w:rsidR="0074435A" w:rsidRPr="00C06967">
        <w:t>: Security Requirements</w:t>
      </w:r>
      <w:bookmarkEnd w:id="25"/>
      <w:bookmarkEnd w:id="27"/>
      <w:bookmarkEnd w:id="26"/>
      <w:r w:rsidR="00E16FE6" w:rsidRPr="00C06967">
        <w:t xml:space="preserve"> </w:t>
      </w:r>
      <w:bookmarkEnd w:id="23"/>
    </w:p>
    <w:p w14:paraId="3B953DA6" w14:textId="4C6C0076" w:rsidR="0074435A" w:rsidRDefault="00E16FE6" w:rsidP="00B404B8">
      <w:pPr>
        <w:pStyle w:val="Heading1"/>
        <w:numPr>
          <w:ilvl w:val="0"/>
          <w:numId w:val="0"/>
        </w:numPr>
        <w:rPr>
          <w:b w:val="0"/>
        </w:rPr>
      </w:pPr>
      <w:r w:rsidRPr="001F7BAC">
        <w:rPr>
          <w:b w:val="0"/>
        </w:rPr>
        <w:t xml:space="preserve"> </w:t>
      </w:r>
    </w:p>
    <w:p w14:paraId="1F95238D" w14:textId="77777777" w:rsidR="005E379A" w:rsidRPr="00382436" w:rsidRDefault="005E379A" w:rsidP="005E379A">
      <w:r w:rsidRPr="00894DC8">
        <w:rPr>
          <w:u w:val="single"/>
        </w:rPr>
        <w:t>Institution</w:t>
      </w:r>
      <w:r>
        <w:rPr>
          <w:u w:val="single"/>
        </w:rPr>
        <w:t xml:space="preserve"> #1</w:t>
      </w:r>
      <w:r w:rsidRPr="00382436">
        <w:t>:</w:t>
      </w:r>
    </w:p>
    <w:p w14:paraId="3781A433" w14:textId="77777777" w:rsidR="005E379A" w:rsidRPr="00894DC8" w:rsidRDefault="005E379A" w:rsidP="005E379A">
      <w:pPr>
        <w:rPr>
          <w:u w:val="single"/>
        </w:rPr>
      </w:pPr>
    </w:p>
    <w:p w14:paraId="564C3EBC" w14:textId="77777777" w:rsidR="005D2F4C" w:rsidRDefault="005D2F4C" w:rsidP="005D2F4C">
      <w:pPr>
        <w:pStyle w:val="BodyText"/>
        <w:kinsoku w:val="0"/>
        <w:overflowPunct w:val="0"/>
        <w:ind w:left="720" w:hanging="180"/>
      </w:pPr>
      <w:bookmarkStart w:id="28" w:name="_Hlk68792947"/>
      <w:r>
        <w:t>A. Address any special security and classification requirements, as necessary.</w:t>
      </w:r>
    </w:p>
    <w:p w14:paraId="460F8FCF" w14:textId="77777777" w:rsidR="005D2F4C" w:rsidRDefault="005D2F4C" w:rsidP="005D2F4C">
      <w:pPr>
        <w:pStyle w:val="BodyText"/>
        <w:kinsoku w:val="0"/>
        <w:overflowPunct w:val="0"/>
        <w:spacing w:before="10"/>
        <w:rPr>
          <w:sz w:val="21"/>
          <w:szCs w:val="21"/>
        </w:rPr>
      </w:pPr>
    </w:p>
    <w:p w14:paraId="5E0CC60C" w14:textId="77777777" w:rsidR="005D2F4C" w:rsidRDefault="005D2F4C" w:rsidP="005D2F4C">
      <w:pPr>
        <w:pStyle w:val="BodyText"/>
        <w:kinsoku w:val="0"/>
        <w:overflowPunct w:val="0"/>
        <w:rPr>
          <w:sz w:val="24"/>
          <w:szCs w:val="24"/>
        </w:rPr>
      </w:pPr>
    </w:p>
    <w:p w14:paraId="2B16B000" w14:textId="77777777" w:rsidR="005D2F4C" w:rsidRDefault="005D2F4C" w:rsidP="005D2F4C">
      <w:pPr>
        <w:pStyle w:val="BodyText"/>
        <w:kinsoku w:val="0"/>
        <w:overflowPunct w:val="0"/>
        <w:rPr>
          <w:sz w:val="20"/>
          <w:szCs w:val="20"/>
        </w:rPr>
      </w:pPr>
    </w:p>
    <w:p w14:paraId="206AAA39" w14:textId="7C744DAB" w:rsidR="005D2F4C" w:rsidRDefault="005D2F4C" w:rsidP="00FD0516">
      <w:pPr>
        <w:pStyle w:val="BodyText"/>
        <w:kinsoku w:val="0"/>
        <w:overflowPunct w:val="0"/>
        <w:ind w:left="821" w:right="86" w:hanging="274"/>
      </w:pPr>
      <w:r>
        <w:t>B. Is your institution, as well as those you are collaborating with, capable of protecting C</w:t>
      </w:r>
      <w:r w:rsidR="00EC0BDF">
        <w:t>UI</w:t>
      </w:r>
      <w:r>
        <w:t xml:space="preserve"> in accordance with</w:t>
      </w:r>
      <w:r w:rsidR="00FD0516">
        <w:t xml:space="preserve"> </w:t>
      </w:r>
      <w:r w:rsidR="00FD0516">
        <w:rPr>
          <w:bCs/>
        </w:rPr>
        <w:t xml:space="preserve">the following </w:t>
      </w:r>
      <w:r w:rsidR="00FD0516" w:rsidRPr="00A9796F">
        <w:rPr>
          <w:bCs/>
        </w:rPr>
        <w:t>Defense Federal Acquisition Regulation Supplement (DFARS)</w:t>
      </w:r>
      <w:r w:rsidR="00FD0516">
        <w:rPr>
          <w:bCs/>
        </w:rPr>
        <w:t xml:space="preserve"> clauses</w:t>
      </w:r>
      <w:r>
        <w:t>:</w:t>
      </w:r>
    </w:p>
    <w:p w14:paraId="3711055B" w14:textId="77777777" w:rsidR="005D2F4C" w:rsidRDefault="005D2F4C" w:rsidP="005D2F4C">
      <w:pPr>
        <w:pStyle w:val="BodyText"/>
        <w:kinsoku w:val="0"/>
        <w:overflowPunct w:val="0"/>
        <w:ind w:left="620" w:right="3413"/>
      </w:pPr>
    </w:p>
    <w:p w14:paraId="230733D3" w14:textId="77777777" w:rsidR="005D2F4C" w:rsidRDefault="005D2F4C" w:rsidP="005D2F4C">
      <w:pPr>
        <w:pStyle w:val="ListParagraph"/>
        <w:numPr>
          <w:ilvl w:val="0"/>
          <w:numId w:val="7"/>
        </w:numPr>
        <w:tabs>
          <w:tab w:val="left" w:pos="1106"/>
        </w:tabs>
        <w:kinsoku w:val="0"/>
        <w:overflowPunct w:val="0"/>
        <w:spacing w:before="1" w:line="268" w:lineRule="exact"/>
        <w:ind w:hanging="129"/>
        <w:rPr>
          <w:sz w:val="22"/>
          <w:szCs w:val="22"/>
        </w:rPr>
      </w:pPr>
      <w:r>
        <w:rPr>
          <w:sz w:val="22"/>
          <w:szCs w:val="22"/>
        </w:rPr>
        <w:t>DFARS 252.204-7012</w:t>
      </w:r>
      <w:r>
        <w:rPr>
          <w:spacing w:val="-11"/>
          <w:sz w:val="22"/>
          <w:szCs w:val="22"/>
        </w:rPr>
        <w:t xml:space="preserve"> </w:t>
      </w:r>
      <w:r>
        <w:rPr>
          <w:spacing w:val="-11"/>
          <w:sz w:val="22"/>
          <w:szCs w:val="22"/>
        </w:rPr>
        <w:tab/>
      </w:r>
      <w:sdt>
        <w:sdtPr>
          <w:rPr>
            <w:spacing w:val="-11"/>
            <w:sz w:val="22"/>
            <w:szCs w:val="22"/>
          </w:rPr>
          <w:id w:val="-419184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pacing w:val="-11"/>
              <w:sz w:val="22"/>
              <w:szCs w:val="22"/>
            </w:rPr>
            <w:t>☐</w:t>
          </w:r>
        </w:sdtContent>
      </w:sdt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YES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141773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NO</w:t>
      </w:r>
    </w:p>
    <w:p w14:paraId="665BEF3B" w14:textId="77777777" w:rsidR="005D2F4C" w:rsidRDefault="005D2F4C" w:rsidP="005D2F4C">
      <w:pPr>
        <w:pStyle w:val="ListParagraph"/>
        <w:numPr>
          <w:ilvl w:val="0"/>
          <w:numId w:val="7"/>
        </w:numPr>
        <w:tabs>
          <w:tab w:val="left" w:pos="1106"/>
        </w:tabs>
        <w:kinsoku w:val="0"/>
        <w:overflowPunct w:val="0"/>
        <w:spacing w:before="1" w:line="268" w:lineRule="exact"/>
        <w:ind w:hanging="129"/>
        <w:rPr>
          <w:sz w:val="22"/>
          <w:szCs w:val="22"/>
        </w:rPr>
      </w:pPr>
      <w:r w:rsidRPr="002F0504">
        <w:rPr>
          <w:sz w:val="22"/>
          <w:szCs w:val="22"/>
        </w:rPr>
        <w:t>DFARS 252.204-7019</w:t>
      </w:r>
      <w:r w:rsidRPr="002F0504">
        <w:rPr>
          <w:spacing w:val="-11"/>
          <w:sz w:val="22"/>
          <w:szCs w:val="22"/>
        </w:rPr>
        <w:t xml:space="preserve"> </w:t>
      </w:r>
      <w:r w:rsidRPr="002F0504">
        <w:rPr>
          <w:spacing w:val="-11"/>
          <w:sz w:val="22"/>
          <w:szCs w:val="22"/>
        </w:rPr>
        <w:tab/>
      </w:r>
      <w:sdt>
        <w:sdtPr>
          <w:rPr>
            <w:spacing w:val="-11"/>
            <w:sz w:val="22"/>
            <w:szCs w:val="22"/>
          </w:rPr>
          <w:id w:val="950513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pacing w:val="-11"/>
              <w:sz w:val="22"/>
              <w:szCs w:val="22"/>
            </w:rPr>
            <w:t>☐</w:t>
          </w:r>
        </w:sdtContent>
      </w:sdt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YES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448505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NO</w:t>
      </w:r>
    </w:p>
    <w:p w14:paraId="6FF59282" w14:textId="77777777" w:rsidR="005D2F4C" w:rsidRDefault="005D2F4C" w:rsidP="005D2F4C">
      <w:pPr>
        <w:pStyle w:val="ListParagraph"/>
        <w:numPr>
          <w:ilvl w:val="0"/>
          <w:numId w:val="7"/>
        </w:numPr>
        <w:tabs>
          <w:tab w:val="left" w:pos="1106"/>
        </w:tabs>
        <w:kinsoku w:val="0"/>
        <w:overflowPunct w:val="0"/>
        <w:spacing w:before="1" w:line="268" w:lineRule="exact"/>
        <w:ind w:hanging="129"/>
        <w:rPr>
          <w:sz w:val="22"/>
          <w:szCs w:val="22"/>
        </w:rPr>
      </w:pPr>
      <w:r w:rsidRPr="002F0504">
        <w:rPr>
          <w:sz w:val="22"/>
          <w:szCs w:val="22"/>
        </w:rPr>
        <w:t>DFARS 252.204-7020</w:t>
      </w:r>
      <w:r w:rsidRPr="002F0504">
        <w:rPr>
          <w:spacing w:val="-11"/>
          <w:sz w:val="22"/>
          <w:szCs w:val="22"/>
        </w:rPr>
        <w:t xml:space="preserve"> </w:t>
      </w:r>
      <w:r w:rsidRPr="002F0504">
        <w:rPr>
          <w:spacing w:val="-11"/>
          <w:sz w:val="22"/>
          <w:szCs w:val="22"/>
        </w:rPr>
        <w:tab/>
      </w:r>
      <w:sdt>
        <w:sdtPr>
          <w:rPr>
            <w:spacing w:val="-11"/>
            <w:sz w:val="22"/>
            <w:szCs w:val="22"/>
          </w:rPr>
          <w:id w:val="-103814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pacing w:val="-11"/>
              <w:sz w:val="22"/>
              <w:szCs w:val="22"/>
            </w:rPr>
            <w:t>☐</w:t>
          </w:r>
        </w:sdtContent>
      </w:sdt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YES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531652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NO</w:t>
      </w:r>
    </w:p>
    <w:p w14:paraId="3B026A88" w14:textId="77777777" w:rsidR="005D2F4C" w:rsidRDefault="005D2F4C" w:rsidP="005D2F4C">
      <w:pPr>
        <w:pStyle w:val="ListParagraph"/>
        <w:numPr>
          <w:ilvl w:val="0"/>
          <w:numId w:val="7"/>
        </w:numPr>
        <w:tabs>
          <w:tab w:val="left" w:pos="1106"/>
        </w:tabs>
        <w:kinsoku w:val="0"/>
        <w:overflowPunct w:val="0"/>
        <w:spacing w:before="1" w:line="268" w:lineRule="exact"/>
        <w:ind w:hanging="129"/>
        <w:rPr>
          <w:sz w:val="22"/>
          <w:szCs w:val="22"/>
        </w:rPr>
      </w:pPr>
      <w:r w:rsidRPr="002F0504">
        <w:rPr>
          <w:sz w:val="22"/>
          <w:szCs w:val="22"/>
        </w:rPr>
        <w:t>DFARS 252.204-7021</w:t>
      </w:r>
      <w:r w:rsidRPr="002F0504">
        <w:rPr>
          <w:spacing w:val="-11"/>
          <w:sz w:val="22"/>
          <w:szCs w:val="22"/>
        </w:rPr>
        <w:t xml:space="preserve"> </w:t>
      </w:r>
      <w:r w:rsidRPr="002F0504">
        <w:rPr>
          <w:spacing w:val="-11"/>
          <w:sz w:val="22"/>
          <w:szCs w:val="22"/>
        </w:rPr>
        <w:tab/>
      </w:r>
      <w:sdt>
        <w:sdtPr>
          <w:rPr>
            <w:spacing w:val="-11"/>
            <w:sz w:val="22"/>
            <w:szCs w:val="22"/>
          </w:rPr>
          <w:id w:val="1865557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pacing w:val="-11"/>
              <w:sz w:val="22"/>
              <w:szCs w:val="22"/>
            </w:rPr>
            <w:t>☐</w:t>
          </w:r>
        </w:sdtContent>
      </w:sdt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YES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635901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NO</w:t>
      </w:r>
    </w:p>
    <w:p w14:paraId="66BDAD0F" w14:textId="77777777" w:rsidR="005D2F4C" w:rsidRPr="002F0504" w:rsidRDefault="005D2F4C" w:rsidP="005D2F4C">
      <w:pPr>
        <w:pStyle w:val="ListParagraph"/>
        <w:tabs>
          <w:tab w:val="left" w:pos="1106"/>
        </w:tabs>
        <w:kinsoku w:val="0"/>
        <w:overflowPunct w:val="0"/>
        <w:spacing w:before="1" w:line="268" w:lineRule="exact"/>
        <w:ind w:left="1105" w:firstLine="0"/>
        <w:rPr>
          <w:sz w:val="22"/>
          <w:szCs w:val="22"/>
        </w:rPr>
      </w:pPr>
    </w:p>
    <w:p w14:paraId="15A5077F" w14:textId="77777777" w:rsidR="005D2F4C" w:rsidRDefault="005D2F4C" w:rsidP="005D2F4C">
      <w:pPr>
        <w:pStyle w:val="BodyText"/>
        <w:kinsoku w:val="0"/>
        <w:overflowPunct w:val="0"/>
        <w:ind w:left="720" w:right="86" w:hanging="180"/>
      </w:pPr>
      <w:r>
        <w:t xml:space="preserve">C. Are they able to handle classified research? </w:t>
      </w:r>
      <w:sdt>
        <w:sdtPr>
          <w:rPr>
            <w:spacing w:val="-11"/>
          </w:rPr>
          <w:id w:val="-1744167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pacing w:val="-11"/>
            </w:rPr>
            <w:t>☐</w:t>
          </w:r>
        </w:sdtContent>
      </w:sdt>
      <w:r>
        <w:rPr>
          <w:spacing w:val="-11"/>
        </w:rPr>
        <w:t xml:space="preserve"> </w:t>
      </w:r>
      <w:r>
        <w:t>YES</w:t>
      </w:r>
      <w:r>
        <w:tab/>
      </w:r>
      <w:sdt>
        <w:sdtPr>
          <w:id w:val="632689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771D4DF4" w14:textId="77777777" w:rsidR="005D2F4C" w:rsidRDefault="005D2F4C" w:rsidP="005D2F4C">
      <w:pPr>
        <w:pStyle w:val="BodyText"/>
        <w:tabs>
          <w:tab w:val="left" w:pos="900"/>
        </w:tabs>
        <w:kinsoku w:val="0"/>
        <w:overflowPunct w:val="0"/>
        <w:ind w:left="792" w:right="86" w:hanging="216"/>
      </w:pPr>
    </w:p>
    <w:p w14:paraId="3A447A09" w14:textId="77777777" w:rsidR="005D2F4C" w:rsidRDefault="005D2F4C" w:rsidP="005D2F4C">
      <w:pPr>
        <w:pStyle w:val="BodyText"/>
        <w:kinsoku w:val="0"/>
        <w:overflowPunct w:val="0"/>
        <w:ind w:left="720" w:right="86" w:hanging="180"/>
      </w:pPr>
      <w:r>
        <w:t xml:space="preserve">D. Are they registered with the Directorate of Defense Trade Controls (DDTC)? </w:t>
      </w:r>
      <w:sdt>
        <w:sdtPr>
          <w:rPr>
            <w:spacing w:val="-11"/>
          </w:rPr>
          <w:id w:val="-1609191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pacing w:val="-11"/>
            </w:rPr>
            <w:t>☐</w:t>
          </w:r>
        </w:sdtContent>
      </w:sdt>
      <w:r>
        <w:rPr>
          <w:spacing w:val="-11"/>
        </w:rPr>
        <w:t xml:space="preserve"> </w:t>
      </w:r>
      <w:r>
        <w:t>YES</w:t>
      </w:r>
      <w:r>
        <w:tab/>
      </w:r>
      <w:sdt>
        <w:sdtPr>
          <w:id w:val="-501736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bookmarkEnd w:id="28"/>
    <w:p w14:paraId="2EFB2F77" w14:textId="77777777" w:rsidR="005E379A" w:rsidRDefault="005E379A" w:rsidP="005E379A">
      <w:pPr>
        <w:pStyle w:val="BodyText"/>
        <w:kinsoku w:val="0"/>
        <w:overflowPunct w:val="0"/>
        <w:spacing w:before="11"/>
        <w:rPr>
          <w:sz w:val="21"/>
          <w:szCs w:val="21"/>
        </w:rPr>
      </w:pPr>
    </w:p>
    <w:p w14:paraId="7558BA33" w14:textId="77777777" w:rsidR="005E379A" w:rsidRDefault="005E379A" w:rsidP="005E379A">
      <w:pPr>
        <w:pStyle w:val="BodyText"/>
        <w:kinsoku w:val="0"/>
        <w:overflowPunct w:val="0"/>
        <w:spacing w:before="11"/>
        <w:rPr>
          <w:sz w:val="21"/>
          <w:szCs w:val="21"/>
        </w:rPr>
      </w:pPr>
    </w:p>
    <w:p w14:paraId="67EC374A" w14:textId="77777777" w:rsidR="005E379A" w:rsidRDefault="005E379A" w:rsidP="005E379A">
      <w:r w:rsidRPr="00894DC8">
        <w:rPr>
          <w:u w:val="single"/>
        </w:rPr>
        <w:t>Institution #</w:t>
      </w:r>
      <w:r>
        <w:rPr>
          <w:u w:val="single"/>
        </w:rPr>
        <w:t>2</w:t>
      </w:r>
      <w:r w:rsidRPr="00382436">
        <w:t>:</w:t>
      </w:r>
    </w:p>
    <w:p w14:paraId="6C1204BF" w14:textId="77777777" w:rsidR="005E379A" w:rsidRPr="00894DC8" w:rsidRDefault="005E379A" w:rsidP="005E379A">
      <w:pPr>
        <w:rPr>
          <w:u w:val="single"/>
        </w:rPr>
      </w:pPr>
    </w:p>
    <w:p w14:paraId="3761B7C3" w14:textId="77777777" w:rsidR="005D2F4C" w:rsidRPr="00894DC8" w:rsidRDefault="005D2F4C" w:rsidP="005D2F4C">
      <w:pPr>
        <w:rPr>
          <w:u w:val="single"/>
        </w:rPr>
      </w:pPr>
    </w:p>
    <w:p w14:paraId="1F851311" w14:textId="77777777" w:rsidR="005D2F4C" w:rsidRDefault="005D2F4C" w:rsidP="005D2F4C">
      <w:pPr>
        <w:pStyle w:val="BodyText"/>
        <w:kinsoku w:val="0"/>
        <w:overflowPunct w:val="0"/>
        <w:ind w:left="720" w:hanging="180"/>
      </w:pPr>
      <w:r>
        <w:t>A. Address any special security and classification requirements, as necessary.</w:t>
      </w:r>
    </w:p>
    <w:p w14:paraId="4F393437" w14:textId="77777777" w:rsidR="005D2F4C" w:rsidRDefault="005D2F4C" w:rsidP="005D2F4C">
      <w:pPr>
        <w:pStyle w:val="BodyText"/>
        <w:kinsoku w:val="0"/>
        <w:overflowPunct w:val="0"/>
        <w:spacing w:before="10"/>
        <w:rPr>
          <w:sz w:val="21"/>
          <w:szCs w:val="21"/>
        </w:rPr>
      </w:pPr>
    </w:p>
    <w:p w14:paraId="6094EEEE" w14:textId="77777777" w:rsidR="005D2F4C" w:rsidRDefault="005D2F4C" w:rsidP="005D2F4C">
      <w:pPr>
        <w:pStyle w:val="BodyText"/>
        <w:kinsoku w:val="0"/>
        <w:overflowPunct w:val="0"/>
        <w:rPr>
          <w:sz w:val="24"/>
          <w:szCs w:val="24"/>
        </w:rPr>
      </w:pPr>
    </w:p>
    <w:p w14:paraId="4C9F0F34" w14:textId="77777777" w:rsidR="005D2F4C" w:rsidRDefault="005D2F4C" w:rsidP="005D2F4C">
      <w:pPr>
        <w:pStyle w:val="BodyText"/>
        <w:kinsoku w:val="0"/>
        <w:overflowPunct w:val="0"/>
        <w:rPr>
          <w:sz w:val="20"/>
          <w:szCs w:val="20"/>
        </w:rPr>
      </w:pPr>
    </w:p>
    <w:p w14:paraId="7D616866" w14:textId="1A89F86D" w:rsidR="00FD0516" w:rsidRDefault="00FD0516" w:rsidP="00FD0516">
      <w:pPr>
        <w:pStyle w:val="BodyText"/>
        <w:kinsoku w:val="0"/>
        <w:overflowPunct w:val="0"/>
        <w:ind w:left="821" w:right="86" w:hanging="274"/>
      </w:pPr>
      <w:r>
        <w:t>B. Is your institution, as well as those you are collaborating with, capable of protecting C</w:t>
      </w:r>
      <w:r w:rsidR="00EC0BDF">
        <w:t>UI</w:t>
      </w:r>
      <w:r>
        <w:t xml:space="preserve"> in accordance with </w:t>
      </w:r>
      <w:r>
        <w:rPr>
          <w:bCs/>
        </w:rPr>
        <w:t xml:space="preserve">the following </w:t>
      </w:r>
      <w:r w:rsidRPr="00A9796F">
        <w:rPr>
          <w:bCs/>
        </w:rPr>
        <w:t>Defense Federal Acquisition Regulation Supplement (DFARS)</w:t>
      </w:r>
      <w:r>
        <w:rPr>
          <w:bCs/>
        </w:rPr>
        <w:t xml:space="preserve"> clauses</w:t>
      </w:r>
      <w:r>
        <w:t>:</w:t>
      </w:r>
    </w:p>
    <w:p w14:paraId="4CA253D3" w14:textId="77777777" w:rsidR="005D2F4C" w:rsidRDefault="005D2F4C" w:rsidP="005D2F4C">
      <w:pPr>
        <w:pStyle w:val="BodyText"/>
        <w:kinsoku w:val="0"/>
        <w:overflowPunct w:val="0"/>
        <w:ind w:left="620" w:right="3413"/>
      </w:pPr>
    </w:p>
    <w:p w14:paraId="0A76AFAE" w14:textId="77777777" w:rsidR="005D2F4C" w:rsidRDefault="005D2F4C" w:rsidP="005D2F4C">
      <w:pPr>
        <w:pStyle w:val="ListParagraph"/>
        <w:numPr>
          <w:ilvl w:val="0"/>
          <w:numId w:val="7"/>
        </w:numPr>
        <w:tabs>
          <w:tab w:val="left" w:pos="1106"/>
        </w:tabs>
        <w:kinsoku w:val="0"/>
        <w:overflowPunct w:val="0"/>
        <w:spacing w:before="1" w:line="268" w:lineRule="exact"/>
        <w:ind w:hanging="129"/>
        <w:rPr>
          <w:sz w:val="22"/>
          <w:szCs w:val="22"/>
        </w:rPr>
      </w:pPr>
      <w:r>
        <w:rPr>
          <w:sz w:val="22"/>
          <w:szCs w:val="22"/>
        </w:rPr>
        <w:t>DFARS 252.204-7012</w:t>
      </w:r>
      <w:r>
        <w:rPr>
          <w:spacing w:val="-11"/>
          <w:sz w:val="22"/>
          <w:szCs w:val="22"/>
        </w:rPr>
        <w:t xml:space="preserve"> </w:t>
      </w:r>
      <w:r>
        <w:rPr>
          <w:spacing w:val="-11"/>
          <w:sz w:val="22"/>
          <w:szCs w:val="22"/>
        </w:rPr>
        <w:tab/>
      </w:r>
      <w:sdt>
        <w:sdtPr>
          <w:rPr>
            <w:spacing w:val="-11"/>
            <w:sz w:val="22"/>
            <w:szCs w:val="22"/>
          </w:rPr>
          <w:id w:val="-1451394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pacing w:val="-11"/>
              <w:sz w:val="22"/>
              <w:szCs w:val="22"/>
            </w:rPr>
            <w:t>☐</w:t>
          </w:r>
        </w:sdtContent>
      </w:sdt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YES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340972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NO</w:t>
      </w:r>
    </w:p>
    <w:p w14:paraId="063E5A84" w14:textId="77777777" w:rsidR="005D2F4C" w:rsidRDefault="005D2F4C" w:rsidP="005D2F4C">
      <w:pPr>
        <w:pStyle w:val="ListParagraph"/>
        <w:numPr>
          <w:ilvl w:val="0"/>
          <w:numId w:val="7"/>
        </w:numPr>
        <w:tabs>
          <w:tab w:val="left" w:pos="1106"/>
        </w:tabs>
        <w:kinsoku w:val="0"/>
        <w:overflowPunct w:val="0"/>
        <w:spacing w:before="1" w:line="268" w:lineRule="exact"/>
        <w:ind w:hanging="129"/>
        <w:rPr>
          <w:sz w:val="22"/>
          <w:szCs w:val="22"/>
        </w:rPr>
      </w:pPr>
      <w:r w:rsidRPr="002F0504">
        <w:rPr>
          <w:sz w:val="22"/>
          <w:szCs w:val="22"/>
        </w:rPr>
        <w:t>DFARS 252.204-7019</w:t>
      </w:r>
      <w:r w:rsidRPr="002F0504">
        <w:rPr>
          <w:spacing w:val="-11"/>
          <w:sz w:val="22"/>
          <w:szCs w:val="22"/>
        </w:rPr>
        <w:t xml:space="preserve"> </w:t>
      </w:r>
      <w:r w:rsidRPr="002F0504">
        <w:rPr>
          <w:spacing w:val="-11"/>
          <w:sz w:val="22"/>
          <w:szCs w:val="22"/>
        </w:rPr>
        <w:tab/>
      </w:r>
      <w:sdt>
        <w:sdtPr>
          <w:rPr>
            <w:spacing w:val="-11"/>
            <w:sz w:val="22"/>
            <w:szCs w:val="22"/>
          </w:rPr>
          <w:id w:val="1088808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pacing w:val="-11"/>
              <w:sz w:val="22"/>
              <w:szCs w:val="22"/>
            </w:rPr>
            <w:t>☐</w:t>
          </w:r>
        </w:sdtContent>
      </w:sdt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YES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572551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NO</w:t>
      </w:r>
    </w:p>
    <w:p w14:paraId="21232530" w14:textId="77777777" w:rsidR="005D2F4C" w:rsidRDefault="005D2F4C" w:rsidP="005D2F4C">
      <w:pPr>
        <w:pStyle w:val="ListParagraph"/>
        <w:numPr>
          <w:ilvl w:val="0"/>
          <w:numId w:val="7"/>
        </w:numPr>
        <w:tabs>
          <w:tab w:val="left" w:pos="1106"/>
        </w:tabs>
        <w:kinsoku w:val="0"/>
        <w:overflowPunct w:val="0"/>
        <w:spacing w:before="1" w:line="268" w:lineRule="exact"/>
        <w:ind w:hanging="129"/>
        <w:rPr>
          <w:sz w:val="22"/>
          <w:szCs w:val="22"/>
        </w:rPr>
      </w:pPr>
      <w:r w:rsidRPr="002F0504">
        <w:rPr>
          <w:sz w:val="22"/>
          <w:szCs w:val="22"/>
        </w:rPr>
        <w:t>DFARS 252.204-7020</w:t>
      </w:r>
      <w:r w:rsidRPr="002F0504">
        <w:rPr>
          <w:spacing w:val="-11"/>
          <w:sz w:val="22"/>
          <w:szCs w:val="22"/>
        </w:rPr>
        <w:t xml:space="preserve"> </w:t>
      </w:r>
      <w:r w:rsidRPr="002F0504">
        <w:rPr>
          <w:spacing w:val="-11"/>
          <w:sz w:val="22"/>
          <w:szCs w:val="22"/>
        </w:rPr>
        <w:tab/>
      </w:r>
      <w:sdt>
        <w:sdtPr>
          <w:rPr>
            <w:spacing w:val="-11"/>
            <w:sz w:val="22"/>
            <w:szCs w:val="22"/>
          </w:rPr>
          <w:id w:val="-1708709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pacing w:val="-11"/>
              <w:sz w:val="22"/>
              <w:szCs w:val="22"/>
            </w:rPr>
            <w:t>☐</w:t>
          </w:r>
        </w:sdtContent>
      </w:sdt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YES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467472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NO</w:t>
      </w:r>
    </w:p>
    <w:p w14:paraId="5C5674DB" w14:textId="77777777" w:rsidR="005D2F4C" w:rsidRDefault="005D2F4C" w:rsidP="005D2F4C">
      <w:pPr>
        <w:pStyle w:val="ListParagraph"/>
        <w:numPr>
          <w:ilvl w:val="0"/>
          <w:numId w:val="7"/>
        </w:numPr>
        <w:tabs>
          <w:tab w:val="left" w:pos="1106"/>
        </w:tabs>
        <w:kinsoku w:val="0"/>
        <w:overflowPunct w:val="0"/>
        <w:spacing w:before="1" w:line="268" w:lineRule="exact"/>
        <w:ind w:hanging="129"/>
        <w:rPr>
          <w:sz w:val="22"/>
          <w:szCs w:val="22"/>
        </w:rPr>
      </w:pPr>
      <w:r w:rsidRPr="002F0504">
        <w:rPr>
          <w:sz w:val="22"/>
          <w:szCs w:val="22"/>
        </w:rPr>
        <w:t>DFARS 252.204-7021</w:t>
      </w:r>
      <w:r w:rsidRPr="002F0504">
        <w:rPr>
          <w:spacing w:val="-11"/>
          <w:sz w:val="22"/>
          <w:szCs w:val="22"/>
        </w:rPr>
        <w:t xml:space="preserve"> </w:t>
      </w:r>
      <w:r w:rsidRPr="002F0504">
        <w:rPr>
          <w:spacing w:val="-11"/>
          <w:sz w:val="22"/>
          <w:szCs w:val="22"/>
        </w:rPr>
        <w:tab/>
      </w:r>
      <w:sdt>
        <w:sdtPr>
          <w:rPr>
            <w:spacing w:val="-11"/>
            <w:sz w:val="22"/>
            <w:szCs w:val="22"/>
          </w:rPr>
          <w:id w:val="1430162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pacing w:val="-11"/>
              <w:sz w:val="22"/>
              <w:szCs w:val="22"/>
            </w:rPr>
            <w:t>☐</w:t>
          </w:r>
        </w:sdtContent>
      </w:sdt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YES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543060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NO</w:t>
      </w:r>
    </w:p>
    <w:p w14:paraId="7BCDEE44" w14:textId="77777777" w:rsidR="005D2F4C" w:rsidRPr="002F0504" w:rsidRDefault="005D2F4C" w:rsidP="005D2F4C">
      <w:pPr>
        <w:pStyle w:val="ListParagraph"/>
        <w:tabs>
          <w:tab w:val="left" w:pos="1106"/>
        </w:tabs>
        <w:kinsoku w:val="0"/>
        <w:overflowPunct w:val="0"/>
        <w:spacing w:before="1" w:line="268" w:lineRule="exact"/>
        <w:ind w:left="1105" w:firstLine="0"/>
        <w:rPr>
          <w:sz w:val="22"/>
          <w:szCs w:val="22"/>
        </w:rPr>
      </w:pPr>
    </w:p>
    <w:p w14:paraId="263A9872" w14:textId="77777777" w:rsidR="005D2F4C" w:rsidRDefault="005D2F4C" w:rsidP="005D2F4C">
      <w:pPr>
        <w:pStyle w:val="BodyText"/>
        <w:kinsoku w:val="0"/>
        <w:overflowPunct w:val="0"/>
        <w:ind w:left="720" w:right="86" w:hanging="180"/>
      </w:pPr>
      <w:r>
        <w:t xml:space="preserve">C. Are they able to handle classified research? </w:t>
      </w:r>
      <w:sdt>
        <w:sdtPr>
          <w:rPr>
            <w:spacing w:val="-11"/>
          </w:rPr>
          <w:id w:val="-1332829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pacing w:val="-11"/>
            </w:rPr>
            <w:t>☐</w:t>
          </w:r>
        </w:sdtContent>
      </w:sdt>
      <w:r>
        <w:rPr>
          <w:spacing w:val="-11"/>
        </w:rPr>
        <w:t xml:space="preserve"> </w:t>
      </w:r>
      <w:r>
        <w:t>YES</w:t>
      </w:r>
      <w:r>
        <w:tab/>
      </w:r>
      <w:sdt>
        <w:sdtPr>
          <w:id w:val="-222371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30F71D10" w14:textId="77777777" w:rsidR="005D2F4C" w:rsidRDefault="005D2F4C" w:rsidP="005D2F4C">
      <w:pPr>
        <w:pStyle w:val="BodyText"/>
        <w:tabs>
          <w:tab w:val="left" w:pos="900"/>
        </w:tabs>
        <w:kinsoku w:val="0"/>
        <w:overflowPunct w:val="0"/>
        <w:ind w:left="792" w:right="86" w:hanging="216"/>
      </w:pPr>
    </w:p>
    <w:p w14:paraId="1322CBE0" w14:textId="77777777" w:rsidR="005D2F4C" w:rsidRDefault="005D2F4C" w:rsidP="005D2F4C">
      <w:pPr>
        <w:pStyle w:val="BodyText"/>
        <w:kinsoku w:val="0"/>
        <w:overflowPunct w:val="0"/>
        <w:ind w:left="720" w:right="86" w:hanging="180"/>
      </w:pPr>
      <w:r>
        <w:t xml:space="preserve">D. Are they registered with the Directorate of Defense Trade Controls (DDTC)? </w:t>
      </w:r>
      <w:sdt>
        <w:sdtPr>
          <w:rPr>
            <w:spacing w:val="-11"/>
          </w:rPr>
          <w:id w:val="-633718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pacing w:val="-11"/>
            </w:rPr>
            <w:t>☐</w:t>
          </w:r>
        </w:sdtContent>
      </w:sdt>
      <w:r>
        <w:rPr>
          <w:spacing w:val="-11"/>
        </w:rPr>
        <w:t xml:space="preserve"> </w:t>
      </w:r>
      <w:r>
        <w:t>YES</w:t>
      </w:r>
      <w:r>
        <w:tab/>
      </w:r>
      <w:sdt>
        <w:sdtPr>
          <w:id w:val="123361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438D5429" w14:textId="77777777" w:rsidR="005E379A" w:rsidRDefault="005E379A" w:rsidP="005E379A">
      <w:pPr>
        <w:pStyle w:val="BodyText"/>
        <w:tabs>
          <w:tab w:val="left" w:pos="900"/>
        </w:tabs>
        <w:kinsoku w:val="0"/>
        <w:overflowPunct w:val="0"/>
        <w:ind w:left="792" w:right="86" w:hanging="216"/>
      </w:pPr>
    </w:p>
    <w:p w14:paraId="1FE2843C" w14:textId="77777777" w:rsidR="005E379A" w:rsidRDefault="005E379A" w:rsidP="005E379A">
      <w:pPr>
        <w:widowControl/>
        <w:autoSpaceDE/>
        <w:autoSpaceDN/>
        <w:adjustRightInd/>
      </w:pPr>
      <w:r>
        <w:br w:type="page"/>
      </w:r>
    </w:p>
    <w:p w14:paraId="4FF7B562" w14:textId="77777777" w:rsidR="005E379A" w:rsidRDefault="005E379A" w:rsidP="005E379A">
      <w:pPr>
        <w:widowControl/>
        <w:autoSpaceDE/>
        <w:autoSpaceDN/>
        <w:adjustRightInd/>
      </w:pPr>
      <w:r w:rsidRPr="00894DC8">
        <w:rPr>
          <w:u w:val="single"/>
        </w:rPr>
        <w:lastRenderedPageBreak/>
        <w:t>Institution #</w:t>
      </w:r>
      <w:r>
        <w:rPr>
          <w:u w:val="single"/>
        </w:rPr>
        <w:t>3</w:t>
      </w:r>
      <w:r w:rsidRPr="00382436">
        <w:t>:</w:t>
      </w:r>
    </w:p>
    <w:p w14:paraId="6CF6444B" w14:textId="77777777" w:rsidR="005E379A" w:rsidRPr="00894DC8" w:rsidRDefault="005E379A" w:rsidP="005E379A">
      <w:pPr>
        <w:widowControl/>
        <w:autoSpaceDE/>
        <w:autoSpaceDN/>
        <w:adjustRightInd/>
        <w:rPr>
          <w:u w:val="single"/>
        </w:rPr>
      </w:pPr>
    </w:p>
    <w:p w14:paraId="4A0A9228" w14:textId="77777777" w:rsidR="005D2F4C" w:rsidRDefault="005D2F4C" w:rsidP="005D2F4C">
      <w:pPr>
        <w:pStyle w:val="BodyText"/>
        <w:kinsoku w:val="0"/>
        <w:overflowPunct w:val="0"/>
        <w:ind w:left="720" w:hanging="180"/>
      </w:pPr>
      <w:r>
        <w:t>A. Address any special security and classification requirements, as necessary.</w:t>
      </w:r>
    </w:p>
    <w:p w14:paraId="1295F388" w14:textId="77777777" w:rsidR="005D2F4C" w:rsidRDefault="005D2F4C" w:rsidP="005D2F4C">
      <w:pPr>
        <w:pStyle w:val="BodyText"/>
        <w:kinsoku w:val="0"/>
        <w:overflowPunct w:val="0"/>
        <w:spacing w:before="10"/>
        <w:rPr>
          <w:sz w:val="21"/>
          <w:szCs w:val="21"/>
        </w:rPr>
      </w:pPr>
    </w:p>
    <w:p w14:paraId="1DAC6A92" w14:textId="77777777" w:rsidR="005D2F4C" w:rsidRDefault="005D2F4C" w:rsidP="005D2F4C">
      <w:pPr>
        <w:pStyle w:val="BodyText"/>
        <w:kinsoku w:val="0"/>
        <w:overflowPunct w:val="0"/>
        <w:rPr>
          <w:sz w:val="24"/>
          <w:szCs w:val="24"/>
        </w:rPr>
      </w:pPr>
    </w:p>
    <w:p w14:paraId="7A81256C" w14:textId="77777777" w:rsidR="005D2F4C" w:rsidRDefault="005D2F4C" w:rsidP="005D2F4C">
      <w:pPr>
        <w:pStyle w:val="BodyText"/>
        <w:kinsoku w:val="0"/>
        <w:overflowPunct w:val="0"/>
        <w:rPr>
          <w:sz w:val="20"/>
          <w:szCs w:val="20"/>
        </w:rPr>
      </w:pPr>
    </w:p>
    <w:p w14:paraId="25CB3D96" w14:textId="7F1C92B4" w:rsidR="00FD0516" w:rsidRDefault="00FD0516" w:rsidP="00FD0516">
      <w:pPr>
        <w:pStyle w:val="BodyText"/>
        <w:kinsoku w:val="0"/>
        <w:overflowPunct w:val="0"/>
        <w:ind w:left="821" w:right="86" w:hanging="274"/>
      </w:pPr>
      <w:r>
        <w:t>B. Is your institution, as well as those you are collaborating with, capable of protecting C</w:t>
      </w:r>
      <w:r w:rsidR="00EC0BDF">
        <w:t>UI</w:t>
      </w:r>
      <w:r>
        <w:t xml:space="preserve"> in accordance with </w:t>
      </w:r>
      <w:r>
        <w:rPr>
          <w:bCs/>
        </w:rPr>
        <w:t xml:space="preserve">the following </w:t>
      </w:r>
      <w:r w:rsidRPr="00A9796F">
        <w:rPr>
          <w:bCs/>
        </w:rPr>
        <w:t>Defense Federal Acquisition Regulation Supplement (DFARS)</w:t>
      </w:r>
      <w:r>
        <w:rPr>
          <w:bCs/>
        </w:rPr>
        <w:t xml:space="preserve"> clauses</w:t>
      </w:r>
      <w:r>
        <w:t>:</w:t>
      </w:r>
    </w:p>
    <w:p w14:paraId="6C06FED4" w14:textId="77777777" w:rsidR="005D2F4C" w:rsidRDefault="005D2F4C" w:rsidP="005D2F4C">
      <w:pPr>
        <w:pStyle w:val="BodyText"/>
        <w:kinsoku w:val="0"/>
        <w:overflowPunct w:val="0"/>
        <w:ind w:left="620" w:right="3413"/>
      </w:pPr>
    </w:p>
    <w:p w14:paraId="636B0466" w14:textId="77777777" w:rsidR="005D2F4C" w:rsidRDefault="005D2F4C" w:rsidP="005D2F4C">
      <w:pPr>
        <w:pStyle w:val="ListParagraph"/>
        <w:numPr>
          <w:ilvl w:val="0"/>
          <w:numId w:val="7"/>
        </w:numPr>
        <w:tabs>
          <w:tab w:val="left" w:pos="1106"/>
        </w:tabs>
        <w:kinsoku w:val="0"/>
        <w:overflowPunct w:val="0"/>
        <w:spacing w:before="1" w:line="268" w:lineRule="exact"/>
        <w:ind w:hanging="129"/>
        <w:rPr>
          <w:sz w:val="22"/>
          <w:szCs w:val="22"/>
        </w:rPr>
      </w:pPr>
      <w:r>
        <w:rPr>
          <w:sz w:val="22"/>
          <w:szCs w:val="22"/>
        </w:rPr>
        <w:t>DFARS 252.204-7012</w:t>
      </w:r>
      <w:r>
        <w:rPr>
          <w:spacing w:val="-11"/>
          <w:sz w:val="22"/>
          <w:szCs w:val="22"/>
        </w:rPr>
        <w:t xml:space="preserve"> </w:t>
      </w:r>
      <w:r>
        <w:rPr>
          <w:spacing w:val="-11"/>
          <w:sz w:val="22"/>
          <w:szCs w:val="22"/>
        </w:rPr>
        <w:tab/>
      </w:r>
      <w:sdt>
        <w:sdtPr>
          <w:rPr>
            <w:spacing w:val="-11"/>
            <w:sz w:val="22"/>
            <w:szCs w:val="22"/>
          </w:rPr>
          <w:id w:val="789237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pacing w:val="-11"/>
              <w:sz w:val="22"/>
              <w:szCs w:val="22"/>
            </w:rPr>
            <w:t>☐</w:t>
          </w:r>
        </w:sdtContent>
      </w:sdt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YES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658616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NO</w:t>
      </w:r>
    </w:p>
    <w:p w14:paraId="1B94A0C9" w14:textId="77777777" w:rsidR="005D2F4C" w:rsidRDefault="005D2F4C" w:rsidP="005D2F4C">
      <w:pPr>
        <w:pStyle w:val="ListParagraph"/>
        <w:numPr>
          <w:ilvl w:val="0"/>
          <w:numId w:val="7"/>
        </w:numPr>
        <w:tabs>
          <w:tab w:val="left" w:pos="1106"/>
        </w:tabs>
        <w:kinsoku w:val="0"/>
        <w:overflowPunct w:val="0"/>
        <w:spacing w:before="1" w:line="268" w:lineRule="exact"/>
        <w:ind w:hanging="129"/>
        <w:rPr>
          <w:sz w:val="22"/>
          <w:szCs w:val="22"/>
        </w:rPr>
      </w:pPr>
      <w:r w:rsidRPr="002F0504">
        <w:rPr>
          <w:sz w:val="22"/>
          <w:szCs w:val="22"/>
        </w:rPr>
        <w:t>DFARS 252.204-7019</w:t>
      </w:r>
      <w:r w:rsidRPr="002F0504">
        <w:rPr>
          <w:spacing w:val="-11"/>
          <w:sz w:val="22"/>
          <w:szCs w:val="22"/>
        </w:rPr>
        <w:t xml:space="preserve"> </w:t>
      </w:r>
      <w:r w:rsidRPr="002F0504">
        <w:rPr>
          <w:spacing w:val="-11"/>
          <w:sz w:val="22"/>
          <w:szCs w:val="22"/>
        </w:rPr>
        <w:tab/>
      </w:r>
      <w:sdt>
        <w:sdtPr>
          <w:rPr>
            <w:spacing w:val="-11"/>
            <w:sz w:val="22"/>
            <w:szCs w:val="22"/>
          </w:rPr>
          <w:id w:val="-1059165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pacing w:val="-11"/>
              <w:sz w:val="22"/>
              <w:szCs w:val="22"/>
            </w:rPr>
            <w:t>☐</w:t>
          </w:r>
        </w:sdtContent>
      </w:sdt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YES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691915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NO</w:t>
      </w:r>
    </w:p>
    <w:p w14:paraId="2FE90FCB" w14:textId="77777777" w:rsidR="005D2F4C" w:rsidRDefault="005D2F4C" w:rsidP="005D2F4C">
      <w:pPr>
        <w:pStyle w:val="ListParagraph"/>
        <w:numPr>
          <w:ilvl w:val="0"/>
          <w:numId w:val="7"/>
        </w:numPr>
        <w:tabs>
          <w:tab w:val="left" w:pos="1106"/>
        </w:tabs>
        <w:kinsoku w:val="0"/>
        <w:overflowPunct w:val="0"/>
        <w:spacing w:before="1" w:line="268" w:lineRule="exact"/>
        <w:ind w:hanging="129"/>
        <w:rPr>
          <w:sz w:val="22"/>
          <w:szCs w:val="22"/>
        </w:rPr>
      </w:pPr>
      <w:r w:rsidRPr="002F0504">
        <w:rPr>
          <w:sz w:val="22"/>
          <w:szCs w:val="22"/>
        </w:rPr>
        <w:t>DFARS 252.204-7020</w:t>
      </w:r>
      <w:r w:rsidRPr="002F0504">
        <w:rPr>
          <w:spacing w:val="-11"/>
          <w:sz w:val="22"/>
          <w:szCs w:val="22"/>
        </w:rPr>
        <w:t xml:space="preserve"> </w:t>
      </w:r>
      <w:r w:rsidRPr="002F0504">
        <w:rPr>
          <w:spacing w:val="-11"/>
          <w:sz w:val="22"/>
          <w:szCs w:val="22"/>
        </w:rPr>
        <w:tab/>
      </w:r>
      <w:sdt>
        <w:sdtPr>
          <w:rPr>
            <w:spacing w:val="-11"/>
            <w:sz w:val="22"/>
            <w:szCs w:val="22"/>
          </w:rPr>
          <w:id w:val="-679507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pacing w:val="-11"/>
              <w:sz w:val="22"/>
              <w:szCs w:val="22"/>
            </w:rPr>
            <w:t>☐</w:t>
          </w:r>
        </w:sdtContent>
      </w:sdt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YES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219418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NO</w:t>
      </w:r>
    </w:p>
    <w:p w14:paraId="1B0FB13F" w14:textId="77777777" w:rsidR="005D2F4C" w:rsidRDefault="005D2F4C" w:rsidP="005D2F4C">
      <w:pPr>
        <w:pStyle w:val="ListParagraph"/>
        <w:numPr>
          <w:ilvl w:val="0"/>
          <w:numId w:val="7"/>
        </w:numPr>
        <w:tabs>
          <w:tab w:val="left" w:pos="1106"/>
        </w:tabs>
        <w:kinsoku w:val="0"/>
        <w:overflowPunct w:val="0"/>
        <w:spacing w:before="1" w:line="268" w:lineRule="exact"/>
        <w:ind w:hanging="129"/>
        <w:rPr>
          <w:sz w:val="22"/>
          <w:szCs w:val="22"/>
        </w:rPr>
      </w:pPr>
      <w:r w:rsidRPr="002F0504">
        <w:rPr>
          <w:sz w:val="22"/>
          <w:szCs w:val="22"/>
        </w:rPr>
        <w:t>DFARS 252.204-7021</w:t>
      </w:r>
      <w:r w:rsidRPr="002F0504">
        <w:rPr>
          <w:spacing w:val="-11"/>
          <w:sz w:val="22"/>
          <w:szCs w:val="22"/>
        </w:rPr>
        <w:t xml:space="preserve"> </w:t>
      </w:r>
      <w:r w:rsidRPr="002F0504">
        <w:rPr>
          <w:spacing w:val="-11"/>
          <w:sz w:val="22"/>
          <w:szCs w:val="22"/>
        </w:rPr>
        <w:tab/>
      </w:r>
      <w:sdt>
        <w:sdtPr>
          <w:rPr>
            <w:spacing w:val="-11"/>
            <w:sz w:val="22"/>
            <w:szCs w:val="22"/>
          </w:rPr>
          <w:id w:val="452524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pacing w:val="-11"/>
              <w:sz w:val="22"/>
              <w:szCs w:val="22"/>
            </w:rPr>
            <w:t>☐</w:t>
          </w:r>
        </w:sdtContent>
      </w:sdt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YES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322589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NO</w:t>
      </w:r>
    </w:p>
    <w:p w14:paraId="440F70D7" w14:textId="77777777" w:rsidR="005D2F4C" w:rsidRPr="002F0504" w:rsidRDefault="005D2F4C" w:rsidP="005D2F4C">
      <w:pPr>
        <w:pStyle w:val="ListParagraph"/>
        <w:tabs>
          <w:tab w:val="left" w:pos="1106"/>
        </w:tabs>
        <w:kinsoku w:val="0"/>
        <w:overflowPunct w:val="0"/>
        <w:spacing w:before="1" w:line="268" w:lineRule="exact"/>
        <w:ind w:left="1105" w:firstLine="0"/>
        <w:rPr>
          <w:sz w:val="22"/>
          <w:szCs w:val="22"/>
        </w:rPr>
      </w:pPr>
    </w:p>
    <w:p w14:paraId="1F68AF5D" w14:textId="77777777" w:rsidR="005D2F4C" w:rsidRDefault="005D2F4C" w:rsidP="005D2F4C">
      <w:pPr>
        <w:pStyle w:val="BodyText"/>
        <w:kinsoku w:val="0"/>
        <w:overflowPunct w:val="0"/>
        <w:ind w:left="720" w:right="86" w:hanging="180"/>
      </w:pPr>
      <w:r>
        <w:t xml:space="preserve">C. Are they able to handle classified research? </w:t>
      </w:r>
      <w:sdt>
        <w:sdtPr>
          <w:rPr>
            <w:spacing w:val="-11"/>
          </w:rPr>
          <w:id w:val="1330942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pacing w:val="-11"/>
            </w:rPr>
            <w:t>☐</w:t>
          </w:r>
        </w:sdtContent>
      </w:sdt>
      <w:r>
        <w:rPr>
          <w:spacing w:val="-11"/>
        </w:rPr>
        <w:t xml:space="preserve"> </w:t>
      </w:r>
      <w:r>
        <w:t>YES</w:t>
      </w:r>
      <w:r>
        <w:tab/>
      </w:r>
      <w:sdt>
        <w:sdtPr>
          <w:id w:val="-1725446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0E1C52A9" w14:textId="77777777" w:rsidR="005D2F4C" w:rsidRDefault="005D2F4C" w:rsidP="005D2F4C">
      <w:pPr>
        <w:pStyle w:val="BodyText"/>
        <w:tabs>
          <w:tab w:val="left" w:pos="900"/>
        </w:tabs>
        <w:kinsoku w:val="0"/>
        <w:overflowPunct w:val="0"/>
        <w:ind w:left="792" w:right="86" w:hanging="216"/>
      </w:pPr>
    </w:p>
    <w:p w14:paraId="6F9BE8FF" w14:textId="77777777" w:rsidR="005D2F4C" w:rsidRDefault="005D2F4C" w:rsidP="005D2F4C">
      <w:pPr>
        <w:pStyle w:val="BodyText"/>
        <w:kinsoku w:val="0"/>
        <w:overflowPunct w:val="0"/>
        <w:ind w:left="720" w:right="86" w:hanging="180"/>
      </w:pPr>
      <w:r>
        <w:t xml:space="preserve">D. Are they registered with the Directorate of Defense Trade Controls (DDTC)? </w:t>
      </w:r>
      <w:sdt>
        <w:sdtPr>
          <w:rPr>
            <w:spacing w:val="-11"/>
          </w:rPr>
          <w:id w:val="-1066326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pacing w:val="-11"/>
            </w:rPr>
            <w:t>☐</w:t>
          </w:r>
        </w:sdtContent>
      </w:sdt>
      <w:r>
        <w:rPr>
          <w:spacing w:val="-11"/>
        </w:rPr>
        <w:t xml:space="preserve"> </w:t>
      </w:r>
      <w:r>
        <w:t>YES</w:t>
      </w:r>
      <w:r>
        <w:tab/>
      </w:r>
      <w:sdt>
        <w:sdtPr>
          <w:id w:val="24383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7EE6395B" w14:textId="77777777" w:rsidR="005E379A" w:rsidRDefault="005E379A" w:rsidP="005E379A">
      <w:pPr>
        <w:pStyle w:val="BodyText"/>
        <w:tabs>
          <w:tab w:val="left" w:pos="900"/>
        </w:tabs>
        <w:kinsoku w:val="0"/>
        <w:overflowPunct w:val="0"/>
        <w:ind w:left="792" w:right="86" w:hanging="216"/>
      </w:pPr>
    </w:p>
    <w:p w14:paraId="613346E0" w14:textId="77777777" w:rsidR="005E379A" w:rsidRDefault="005E379A" w:rsidP="005E379A">
      <w:pPr>
        <w:pStyle w:val="BodyText"/>
        <w:tabs>
          <w:tab w:val="left" w:pos="900"/>
        </w:tabs>
        <w:kinsoku w:val="0"/>
        <w:overflowPunct w:val="0"/>
        <w:ind w:left="792" w:right="86" w:hanging="216"/>
      </w:pPr>
    </w:p>
    <w:p w14:paraId="0732F218" w14:textId="77777777" w:rsidR="005E379A" w:rsidRDefault="005E379A" w:rsidP="005E379A">
      <w:pPr>
        <w:pStyle w:val="BodyText"/>
        <w:tabs>
          <w:tab w:val="left" w:pos="900"/>
        </w:tabs>
        <w:kinsoku w:val="0"/>
        <w:overflowPunct w:val="0"/>
        <w:ind w:left="792" w:right="86" w:hanging="216"/>
      </w:pPr>
    </w:p>
    <w:p w14:paraId="487E39B7" w14:textId="77777777" w:rsidR="005E379A" w:rsidRDefault="005E379A" w:rsidP="005E379A">
      <w:r w:rsidRPr="00894DC8">
        <w:rPr>
          <w:u w:val="single"/>
        </w:rPr>
        <w:t>Institution #</w:t>
      </w:r>
      <w:r>
        <w:rPr>
          <w:u w:val="single"/>
        </w:rPr>
        <w:t>4</w:t>
      </w:r>
      <w:r w:rsidRPr="00382436">
        <w:t>:</w:t>
      </w:r>
    </w:p>
    <w:p w14:paraId="2D7907C2" w14:textId="77777777" w:rsidR="005E379A" w:rsidRPr="00894DC8" w:rsidRDefault="005E379A" w:rsidP="005E379A">
      <w:pPr>
        <w:rPr>
          <w:u w:val="single"/>
        </w:rPr>
      </w:pPr>
    </w:p>
    <w:p w14:paraId="53DEA687" w14:textId="77777777" w:rsidR="005D2F4C" w:rsidRDefault="005D2F4C" w:rsidP="005D2F4C">
      <w:pPr>
        <w:pStyle w:val="BodyText"/>
        <w:kinsoku w:val="0"/>
        <w:overflowPunct w:val="0"/>
        <w:ind w:left="720" w:hanging="180"/>
      </w:pPr>
      <w:r>
        <w:t>A. Address any special security and classification requirements, as necessary.</w:t>
      </w:r>
    </w:p>
    <w:p w14:paraId="1FA76CC6" w14:textId="77777777" w:rsidR="005D2F4C" w:rsidRDefault="005D2F4C" w:rsidP="005D2F4C">
      <w:pPr>
        <w:pStyle w:val="BodyText"/>
        <w:kinsoku w:val="0"/>
        <w:overflowPunct w:val="0"/>
        <w:spacing w:before="10"/>
        <w:rPr>
          <w:sz w:val="21"/>
          <w:szCs w:val="21"/>
        </w:rPr>
      </w:pPr>
    </w:p>
    <w:p w14:paraId="7504B8B3" w14:textId="77777777" w:rsidR="005D2F4C" w:rsidRDefault="005D2F4C" w:rsidP="005D2F4C">
      <w:pPr>
        <w:pStyle w:val="BodyText"/>
        <w:kinsoku w:val="0"/>
        <w:overflowPunct w:val="0"/>
        <w:rPr>
          <w:sz w:val="24"/>
          <w:szCs w:val="24"/>
        </w:rPr>
      </w:pPr>
    </w:p>
    <w:p w14:paraId="512EA3E3" w14:textId="77777777" w:rsidR="005D2F4C" w:rsidRDefault="005D2F4C" w:rsidP="005D2F4C">
      <w:pPr>
        <w:pStyle w:val="BodyText"/>
        <w:kinsoku w:val="0"/>
        <w:overflowPunct w:val="0"/>
        <w:rPr>
          <w:sz w:val="20"/>
          <w:szCs w:val="20"/>
        </w:rPr>
      </w:pPr>
    </w:p>
    <w:p w14:paraId="7C9DAA03" w14:textId="0CC6B8CC" w:rsidR="00FD0516" w:rsidRDefault="00FD0516" w:rsidP="00FD0516">
      <w:pPr>
        <w:pStyle w:val="BodyText"/>
        <w:kinsoku w:val="0"/>
        <w:overflowPunct w:val="0"/>
        <w:ind w:left="821" w:right="86" w:hanging="274"/>
      </w:pPr>
      <w:r>
        <w:t>B. Is your institution, as well as those you are collaborating with, capable of protecting C</w:t>
      </w:r>
      <w:r w:rsidR="00EC0BDF">
        <w:t>UI</w:t>
      </w:r>
      <w:r>
        <w:t xml:space="preserve"> in accordance with </w:t>
      </w:r>
      <w:r>
        <w:rPr>
          <w:bCs/>
        </w:rPr>
        <w:t xml:space="preserve">the following </w:t>
      </w:r>
      <w:r w:rsidRPr="00A9796F">
        <w:rPr>
          <w:bCs/>
        </w:rPr>
        <w:t>Defense Federal Acquisition Regulation Supplement (DFARS)</w:t>
      </w:r>
      <w:r>
        <w:rPr>
          <w:bCs/>
        </w:rPr>
        <w:t xml:space="preserve"> clauses</w:t>
      </w:r>
      <w:r>
        <w:t>:</w:t>
      </w:r>
    </w:p>
    <w:p w14:paraId="38F6E3C9" w14:textId="77777777" w:rsidR="005D2F4C" w:rsidRDefault="005D2F4C" w:rsidP="005D2F4C">
      <w:pPr>
        <w:pStyle w:val="BodyText"/>
        <w:kinsoku w:val="0"/>
        <w:overflowPunct w:val="0"/>
        <w:ind w:left="620" w:right="3413"/>
      </w:pPr>
    </w:p>
    <w:p w14:paraId="728D61C5" w14:textId="77777777" w:rsidR="005D2F4C" w:rsidRDefault="005D2F4C" w:rsidP="005D2F4C">
      <w:pPr>
        <w:pStyle w:val="ListParagraph"/>
        <w:numPr>
          <w:ilvl w:val="0"/>
          <w:numId w:val="7"/>
        </w:numPr>
        <w:tabs>
          <w:tab w:val="left" w:pos="1106"/>
        </w:tabs>
        <w:kinsoku w:val="0"/>
        <w:overflowPunct w:val="0"/>
        <w:spacing w:before="1" w:line="268" w:lineRule="exact"/>
        <w:ind w:hanging="129"/>
        <w:rPr>
          <w:sz w:val="22"/>
          <w:szCs w:val="22"/>
        </w:rPr>
      </w:pPr>
      <w:r>
        <w:rPr>
          <w:sz w:val="22"/>
          <w:szCs w:val="22"/>
        </w:rPr>
        <w:t>DFARS 252.204-7012</w:t>
      </w:r>
      <w:r>
        <w:rPr>
          <w:spacing w:val="-11"/>
          <w:sz w:val="22"/>
          <w:szCs w:val="22"/>
        </w:rPr>
        <w:t xml:space="preserve"> </w:t>
      </w:r>
      <w:r>
        <w:rPr>
          <w:spacing w:val="-11"/>
          <w:sz w:val="22"/>
          <w:szCs w:val="22"/>
        </w:rPr>
        <w:tab/>
      </w:r>
      <w:sdt>
        <w:sdtPr>
          <w:rPr>
            <w:spacing w:val="-11"/>
            <w:sz w:val="22"/>
            <w:szCs w:val="22"/>
          </w:rPr>
          <w:id w:val="-1222895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pacing w:val="-11"/>
              <w:sz w:val="22"/>
              <w:szCs w:val="22"/>
            </w:rPr>
            <w:t>☐</w:t>
          </w:r>
        </w:sdtContent>
      </w:sdt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YES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178115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NO</w:t>
      </w:r>
    </w:p>
    <w:p w14:paraId="34ECB4E8" w14:textId="77777777" w:rsidR="005D2F4C" w:rsidRDefault="005D2F4C" w:rsidP="005D2F4C">
      <w:pPr>
        <w:pStyle w:val="ListParagraph"/>
        <w:numPr>
          <w:ilvl w:val="0"/>
          <w:numId w:val="7"/>
        </w:numPr>
        <w:tabs>
          <w:tab w:val="left" w:pos="1106"/>
        </w:tabs>
        <w:kinsoku w:val="0"/>
        <w:overflowPunct w:val="0"/>
        <w:spacing w:before="1" w:line="268" w:lineRule="exact"/>
        <w:ind w:hanging="129"/>
        <w:rPr>
          <w:sz w:val="22"/>
          <w:szCs w:val="22"/>
        </w:rPr>
      </w:pPr>
      <w:r w:rsidRPr="002F0504">
        <w:rPr>
          <w:sz w:val="22"/>
          <w:szCs w:val="22"/>
        </w:rPr>
        <w:t>DFARS 252.204-7019</w:t>
      </w:r>
      <w:r w:rsidRPr="002F0504">
        <w:rPr>
          <w:spacing w:val="-11"/>
          <w:sz w:val="22"/>
          <w:szCs w:val="22"/>
        </w:rPr>
        <w:t xml:space="preserve"> </w:t>
      </w:r>
      <w:r w:rsidRPr="002F0504">
        <w:rPr>
          <w:spacing w:val="-11"/>
          <w:sz w:val="22"/>
          <w:szCs w:val="22"/>
        </w:rPr>
        <w:tab/>
      </w:r>
      <w:sdt>
        <w:sdtPr>
          <w:rPr>
            <w:spacing w:val="-11"/>
            <w:sz w:val="22"/>
            <w:szCs w:val="22"/>
          </w:rPr>
          <w:id w:val="-347872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pacing w:val="-11"/>
              <w:sz w:val="22"/>
              <w:szCs w:val="22"/>
            </w:rPr>
            <w:t>☐</w:t>
          </w:r>
        </w:sdtContent>
      </w:sdt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YES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84000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NO</w:t>
      </w:r>
    </w:p>
    <w:p w14:paraId="77E5094F" w14:textId="77777777" w:rsidR="005D2F4C" w:rsidRDefault="005D2F4C" w:rsidP="005D2F4C">
      <w:pPr>
        <w:pStyle w:val="ListParagraph"/>
        <w:numPr>
          <w:ilvl w:val="0"/>
          <w:numId w:val="7"/>
        </w:numPr>
        <w:tabs>
          <w:tab w:val="left" w:pos="1106"/>
        </w:tabs>
        <w:kinsoku w:val="0"/>
        <w:overflowPunct w:val="0"/>
        <w:spacing w:before="1" w:line="268" w:lineRule="exact"/>
        <w:ind w:hanging="129"/>
        <w:rPr>
          <w:sz w:val="22"/>
          <w:szCs w:val="22"/>
        </w:rPr>
      </w:pPr>
      <w:r w:rsidRPr="002F0504">
        <w:rPr>
          <w:sz w:val="22"/>
          <w:szCs w:val="22"/>
        </w:rPr>
        <w:t>DFARS 252.204-7020</w:t>
      </w:r>
      <w:r w:rsidRPr="002F0504">
        <w:rPr>
          <w:spacing w:val="-11"/>
          <w:sz w:val="22"/>
          <w:szCs w:val="22"/>
        </w:rPr>
        <w:t xml:space="preserve"> </w:t>
      </w:r>
      <w:r w:rsidRPr="002F0504">
        <w:rPr>
          <w:spacing w:val="-11"/>
          <w:sz w:val="22"/>
          <w:szCs w:val="22"/>
        </w:rPr>
        <w:tab/>
      </w:r>
      <w:sdt>
        <w:sdtPr>
          <w:rPr>
            <w:spacing w:val="-11"/>
            <w:sz w:val="22"/>
            <w:szCs w:val="22"/>
          </w:rPr>
          <w:id w:val="-897431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pacing w:val="-11"/>
              <w:sz w:val="22"/>
              <w:szCs w:val="22"/>
            </w:rPr>
            <w:t>☐</w:t>
          </w:r>
        </w:sdtContent>
      </w:sdt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YES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015270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NO</w:t>
      </w:r>
    </w:p>
    <w:p w14:paraId="28A32485" w14:textId="77777777" w:rsidR="005D2F4C" w:rsidRDefault="005D2F4C" w:rsidP="005D2F4C">
      <w:pPr>
        <w:pStyle w:val="ListParagraph"/>
        <w:numPr>
          <w:ilvl w:val="0"/>
          <w:numId w:val="7"/>
        </w:numPr>
        <w:tabs>
          <w:tab w:val="left" w:pos="1106"/>
        </w:tabs>
        <w:kinsoku w:val="0"/>
        <w:overflowPunct w:val="0"/>
        <w:spacing w:before="1" w:line="268" w:lineRule="exact"/>
        <w:ind w:hanging="129"/>
        <w:rPr>
          <w:sz w:val="22"/>
          <w:szCs w:val="22"/>
        </w:rPr>
      </w:pPr>
      <w:r w:rsidRPr="002F0504">
        <w:rPr>
          <w:sz w:val="22"/>
          <w:szCs w:val="22"/>
        </w:rPr>
        <w:t>DFARS 252.204-7021</w:t>
      </w:r>
      <w:r w:rsidRPr="002F0504">
        <w:rPr>
          <w:spacing w:val="-11"/>
          <w:sz w:val="22"/>
          <w:szCs w:val="22"/>
        </w:rPr>
        <w:t xml:space="preserve"> </w:t>
      </w:r>
      <w:r w:rsidRPr="002F0504">
        <w:rPr>
          <w:spacing w:val="-11"/>
          <w:sz w:val="22"/>
          <w:szCs w:val="22"/>
        </w:rPr>
        <w:tab/>
      </w:r>
      <w:sdt>
        <w:sdtPr>
          <w:rPr>
            <w:spacing w:val="-11"/>
            <w:sz w:val="22"/>
            <w:szCs w:val="22"/>
          </w:rPr>
          <w:id w:val="1212692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pacing w:val="-11"/>
              <w:sz w:val="22"/>
              <w:szCs w:val="22"/>
            </w:rPr>
            <w:t>☐</w:t>
          </w:r>
        </w:sdtContent>
      </w:sdt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YES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607168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NO</w:t>
      </w:r>
    </w:p>
    <w:p w14:paraId="15BCCFDF" w14:textId="77777777" w:rsidR="005D2F4C" w:rsidRPr="002F0504" w:rsidRDefault="005D2F4C" w:rsidP="005D2F4C">
      <w:pPr>
        <w:pStyle w:val="ListParagraph"/>
        <w:tabs>
          <w:tab w:val="left" w:pos="1106"/>
        </w:tabs>
        <w:kinsoku w:val="0"/>
        <w:overflowPunct w:val="0"/>
        <w:spacing w:before="1" w:line="268" w:lineRule="exact"/>
        <w:ind w:left="1105" w:firstLine="0"/>
        <w:rPr>
          <w:sz w:val="22"/>
          <w:szCs w:val="22"/>
        </w:rPr>
      </w:pPr>
    </w:p>
    <w:p w14:paraId="077F516B" w14:textId="77777777" w:rsidR="005D2F4C" w:rsidRDefault="005D2F4C" w:rsidP="005D2F4C">
      <w:pPr>
        <w:pStyle w:val="BodyText"/>
        <w:kinsoku w:val="0"/>
        <w:overflowPunct w:val="0"/>
        <w:ind w:left="720" w:right="86" w:hanging="180"/>
      </w:pPr>
      <w:r>
        <w:t xml:space="preserve">C. Are they able to handle classified research? </w:t>
      </w:r>
      <w:sdt>
        <w:sdtPr>
          <w:rPr>
            <w:spacing w:val="-11"/>
          </w:rPr>
          <w:id w:val="-284883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pacing w:val="-11"/>
            </w:rPr>
            <w:t>☐</w:t>
          </w:r>
        </w:sdtContent>
      </w:sdt>
      <w:r>
        <w:rPr>
          <w:spacing w:val="-11"/>
        </w:rPr>
        <w:t xml:space="preserve"> </w:t>
      </w:r>
      <w:r>
        <w:t>YES</w:t>
      </w:r>
      <w:r>
        <w:tab/>
      </w:r>
      <w:sdt>
        <w:sdtPr>
          <w:id w:val="-1130159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3A631A36" w14:textId="77777777" w:rsidR="005D2F4C" w:rsidRDefault="005D2F4C" w:rsidP="005D2F4C">
      <w:pPr>
        <w:pStyle w:val="BodyText"/>
        <w:tabs>
          <w:tab w:val="left" w:pos="900"/>
        </w:tabs>
        <w:kinsoku w:val="0"/>
        <w:overflowPunct w:val="0"/>
        <w:ind w:left="792" w:right="86" w:hanging="216"/>
      </w:pPr>
    </w:p>
    <w:p w14:paraId="06F16722" w14:textId="77777777" w:rsidR="005D2F4C" w:rsidRDefault="005D2F4C" w:rsidP="005D2F4C">
      <w:pPr>
        <w:pStyle w:val="BodyText"/>
        <w:kinsoku w:val="0"/>
        <w:overflowPunct w:val="0"/>
        <w:ind w:left="720" w:right="86" w:hanging="180"/>
      </w:pPr>
      <w:r>
        <w:t xml:space="preserve">D. Are they registered with the Directorate of Defense Trade Controls (DDTC)? </w:t>
      </w:r>
      <w:sdt>
        <w:sdtPr>
          <w:rPr>
            <w:spacing w:val="-11"/>
          </w:rPr>
          <w:id w:val="-1279102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pacing w:val="-11"/>
            </w:rPr>
            <w:t>☐</w:t>
          </w:r>
        </w:sdtContent>
      </w:sdt>
      <w:r>
        <w:rPr>
          <w:spacing w:val="-11"/>
        </w:rPr>
        <w:t xml:space="preserve"> </w:t>
      </w:r>
      <w:r>
        <w:t>YES</w:t>
      </w:r>
      <w:r>
        <w:tab/>
      </w:r>
      <w:sdt>
        <w:sdtPr>
          <w:id w:val="1274748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46B8543F" w14:textId="374FB7BA" w:rsidR="005E379A" w:rsidRDefault="005E379A" w:rsidP="002F0504">
      <w:pPr>
        <w:pStyle w:val="BodyText"/>
        <w:tabs>
          <w:tab w:val="left" w:pos="900"/>
        </w:tabs>
        <w:kinsoku w:val="0"/>
        <w:overflowPunct w:val="0"/>
        <w:ind w:left="792" w:right="86" w:hanging="216"/>
        <w:sectPr w:rsidR="005E379A" w:rsidSect="00DD0629">
          <w:footerReference w:type="default" r:id="rId18"/>
          <w:pgSz w:w="12240" w:h="15840"/>
          <w:pgMar w:top="1440" w:right="1440" w:bottom="1440" w:left="1440" w:header="0" w:footer="1152" w:gutter="0"/>
          <w:cols w:space="720"/>
          <w:noEndnote/>
          <w:docGrid w:linePitch="299"/>
        </w:sectPr>
      </w:pPr>
    </w:p>
    <w:p w14:paraId="57FEBF18" w14:textId="6B441E4F" w:rsidR="001E6109" w:rsidRPr="00C06967" w:rsidRDefault="001E6109" w:rsidP="00335C71">
      <w:pPr>
        <w:pStyle w:val="BodyText"/>
      </w:pPr>
      <w:bookmarkStart w:id="29" w:name="_Toc66969922"/>
      <w:bookmarkStart w:id="30" w:name="_Toc66173328"/>
      <w:bookmarkStart w:id="31" w:name="Pricing"/>
      <w:bookmarkStart w:id="32" w:name="_Toc66969930"/>
      <w:bookmarkStart w:id="33" w:name="_Toc76379215"/>
      <w:r w:rsidRPr="00335C71">
        <w:rPr>
          <w:rStyle w:val="Heading1Char"/>
        </w:rPr>
        <w:lastRenderedPageBreak/>
        <w:t>Section VI: Pricing</w:t>
      </w:r>
      <w:bookmarkEnd w:id="29"/>
      <w:bookmarkEnd w:id="33"/>
      <w:r w:rsidR="00335C71" w:rsidRPr="00335C71">
        <w:rPr>
          <w:rStyle w:val="Heading1Char"/>
        </w:rPr>
        <w:t xml:space="preserve"> </w:t>
      </w:r>
      <w:r w:rsidR="00335C71" w:rsidRPr="006167E8">
        <w:rPr>
          <w:i/>
        </w:rPr>
        <w:t>** (Please use Excel template provided.</w:t>
      </w:r>
      <w:r w:rsidR="00335C71">
        <w:rPr>
          <w:i/>
        </w:rPr>
        <w:t>)</w:t>
      </w:r>
    </w:p>
    <w:p w14:paraId="62F5E225" w14:textId="77777777" w:rsidR="001E6109" w:rsidRDefault="001E6109" w:rsidP="001E6109"/>
    <w:p w14:paraId="066A4AC9" w14:textId="77777777" w:rsidR="001E6109" w:rsidRPr="0094363F" w:rsidRDefault="001E6109" w:rsidP="001E6109"/>
    <w:p w14:paraId="36C3C175" w14:textId="193D54C9" w:rsidR="001E6109" w:rsidRDefault="005D2F4C" w:rsidP="001E6109">
      <w:pPr>
        <w:pStyle w:val="BodyText"/>
        <w:kinsoku w:val="0"/>
        <w:overflowPunct w:val="0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90C25C" wp14:editId="5564E42D">
                <wp:simplePos x="0" y="0"/>
                <wp:positionH relativeFrom="column">
                  <wp:posOffset>1606837</wp:posOffset>
                </wp:positionH>
                <wp:positionV relativeFrom="paragraph">
                  <wp:posOffset>1388744</wp:posOffset>
                </wp:positionV>
                <wp:extent cx="3007639" cy="934031"/>
                <wp:effectExtent l="0" t="438150" r="0" b="4381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454987">
                          <a:off x="0" y="0"/>
                          <a:ext cx="3007639" cy="9340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88D8A6" w14:textId="77777777" w:rsidR="003A3A83" w:rsidRPr="005D2F4C" w:rsidRDefault="003A3A83" w:rsidP="001E6109">
                            <w:pPr>
                              <w:rPr>
                                <w:b/>
                                <w:color w:val="E7E6E6" w:themeColor="background2"/>
                                <w:spacing w:val="10"/>
                                <w:sz w:val="96"/>
                                <w:szCs w:val="84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06967">
                              <w:rPr>
                                <w:b/>
                                <w:color w:val="E7E6E6" w:themeColor="background2"/>
                                <w:spacing w:val="10"/>
                                <w:sz w:val="96"/>
                                <w:szCs w:val="84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SAMPLE</w:t>
                            </w:r>
                          </w:p>
                          <w:p w14:paraId="43EC36CA" w14:textId="77777777" w:rsidR="003A3A83" w:rsidRPr="00D95E66" w:rsidRDefault="003A3A83" w:rsidP="001E6109">
                            <w:pPr>
                              <w:rPr>
                                <w:b/>
                                <w:color w:val="70AD47"/>
                                <w:spacing w:val="10"/>
                                <w:sz w:val="5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90C2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6.5pt;margin-top:109.35pt;width:236.8pt;height:73.55pt;rotation:-1250660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" filled="f" stroked="f" strokeweight=".5pt">
                <v:textbox>
                  <w:txbxContent>
                    <w:p w14:paraId="5388D8A6" w14:textId="77777777" w:rsidR="003A3A83" w:rsidRPr="005D2F4C" w:rsidRDefault="003A3A83" w:rsidP="001E6109">
                      <w:pPr>
                        <w:rPr>
                          <w:b/>
                          <w:color w:val="E7E6E6" w:themeColor="background2"/>
                          <w:spacing w:val="10"/>
                          <w:sz w:val="96"/>
                          <w:szCs w:val="84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06967">
                        <w:rPr>
                          <w:b/>
                          <w:color w:val="E7E6E6" w:themeColor="background2"/>
                          <w:spacing w:val="10"/>
                          <w:sz w:val="96"/>
                          <w:szCs w:val="84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SAMPLE</w:t>
                      </w:r>
                    </w:p>
                    <w:p w14:paraId="43EC36CA" w14:textId="77777777" w:rsidR="003A3A83" w:rsidRPr="00D95E66" w:rsidRDefault="003A3A83" w:rsidP="001E6109">
                      <w:pPr>
                        <w:rPr>
                          <w:b/>
                          <w:color w:val="70AD47"/>
                          <w:spacing w:val="10"/>
                          <w:sz w:val="5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3D90" w:rsidRPr="00093D90">
        <w:rPr>
          <w:noProof/>
        </w:rPr>
        <w:t xml:space="preserve"> </w:t>
      </w:r>
      <w:r w:rsidR="00093D90">
        <w:rPr>
          <w:noProof/>
        </w:rPr>
        <w:drawing>
          <wp:inline distT="0" distB="0" distL="0" distR="0" wp14:anchorId="47984B60" wp14:editId="3D277A58">
            <wp:extent cx="5741603" cy="3618230"/>
            <wp:effectExtent l="0" t="0" r="0" b="127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603" cy="361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F68544" w14:textId="77777777" w:rsidR="001E6109" w:rsidRPr="00010153" w:rsidRDefault="001E6109" w:rsidP="001E6109">
      <w:pPr>
        <w:pStyle w:val="BodyText"/>
        <w:kinsoku w:val="0"/>
        <w:overflowPunct w:val="0"/>
        <w:jc w:val="both"/>
        <w:rPr>
          <w:b/>
        </w:rPr>
      </w:pPr>
    </w:p>
    <w:p w14:paraId="5F636A9A" w14:textId="77777777" w:rsidR="001E6109" w:rsidRDefault="001E6109" w:rsidP="001E6109">
      <w:pPr>
        <w:pStyle w:val="BodyText"/>
        <w:kinsoku w:val="0"/>
        <w:overflowPunct w:val="0"/>
        <w:ind w:left="619"/>
        <w:jc w:val="both"/>
      </w:pPr>
    </w:p>
    <w:p w14:paraId="03FD7B2D" w14:textId="77777777" w:rsidR="001E6109" w:rsidRDefault="001E6109" w:rsidP="001E6109">
      <w:pPr>
        <w:pStyle w:val="BodyText"/>
        <w:kinsoku w:val="0"/>
        <w:overflowPunct w:val="0"/>
        <w:ind w:left="619"/>
        <w:jc w:val="both"/>
      </w:pPr>
    </w:p>
    <w:p w14:paraId="2E6B3009" w14:textId="77777777" w:rsidR="001E6109" w:rsidRDefault="001E6109" w:rsidP="001E6109">
      <w:pPr>
        <w:pStyle w:val="BodyText"/>
        <w:kinsoku w:val="0"/>
        <w:overflowPunct w:val="0"/>
        <w:spacing w:before="1"/>
      </w:pPr>
    </w:p>
    <w:p w14:paraId="611E9612" w14:textId="77777777" w:rsidR="001E6109" w:rsidRDefault="001E6109" w:rsidP="001E6109">
      <w:pPr>
        <w:pStyle w:val="BodyText"/>
        <w:kinsoku w:val="0"/>
        <w:overflowPunct w:val="0"/>
        <w:ind w:left="619" w:right="757"/>
        <w:jc w:val="both"/>
        <w:rPr>
          <w:b/>
          <w:bCs/>
        </w:rPr>
      </w:pPr>
    </w:p>
    <w:p w14:paraId="6D701158" w14:textId="77777777" w:rsidR="001E6109" w:rsidRDefault="001E6109" w:rsidP="001E6109">
      <w:pPr>
        <w:pStyle w:val="BodyText"/>
        <w:kinsoku w:val="0"/>
        <w:overflowPunct w:val="0"/>
        <w:ind w:left="619" w:right="757"/>
        <w:jc w:val="both"/>
        <w:rPr>
          <w:b/>
          <w:bCs/>
        </w:rPr>
      </w:pPr>
    </w:p>
    <w:p w14:paraId="7F5650E1" w14:textId="77777777" w:rsidR="001E6109" w:rsidRDefault="001E6109" w:rsidP="001E6109">
      <w:pPr>
        <w:pStyle w:val="BodyText"/>
        <w:kinsoku w:val="0"/>
        <w:overflowPunct w:val="0"/>
        <w:ind w:left="619" w:right="757"/>
        <w:jc w:val="both"/>
        <w:rPr>
          <w:b/>
          <w:bCs/>
        </w:rPr>
      </w:pPr>
    </w:p>
    <w:p w14:paraId="2D69C7F1" w14:textId="77777777" w:rsidR="001E6109" w:rsidRDefault="001E6109" w:rsidP="001E6109">
      <w:pPr>
        <w:pStyle w:val="BodyText"/>
        <w:kinsoku w:val="0"/>
        <w:overflowPunct w:val="0"/>
        <w:ind w:left="619" w:right="757"/>
        <w:jc w:val="both"/>
        <w:rPr>
          <w:b/>
          <w:bCs/>
        </w:rPr>
      </w:pPr>
    </w:p>
    <w:p w14:paraId="4E283A4C" w14:textId="77777777" w:rsidR="001E6109" w:rsidRDefault="001E6109" w:rsidP="001E6109">
      <w:pPr>
        <w:pStyle w:val="BodyText"/>
        <w:kinsoku w:val="0"/>
        <w:overflowPunct w:val="0"/>
        <w:ind w:left="619" w:right="757"/>
        <w:jc w:val="both"/>
        <w:rPr>
          <w:b/>
          <w:bCs/>
        </w:rPr>
      </w:pPr>
    </w:p>
    <w:p w14:paraId="785155F7" w14:textId="77777777" w:rsidR="001E6109" w:rsidRDefault="001E6109" w:rsidP="001E6109">
      <w:pPr>
        <w:pStyle w:val="BodyText"/>
        <w:kinsoku w:val="0"/>
        <w:overflowPunct w:val="0"/>
        <w:ind w:left="619" w:right="757"/>
        <w:jc w:val="both"/>
        <w:rPr>
          <w:b/>
          <w:bCs/>
        </w:rPr>
      </w:pPr>
    </w:p>
    <w:p w14:paraId="635BD532" w14:textId="77777777" w:rsidR="001E6109" w:rsidRDefault="001E6109" w:rsidP="001E6109">
      <w:pPr>
        <w:pStyle w:val="BodyText"/>
        <w:kinsoku w:val="0"/>
        <w:overflowPunct w:val="0"/>
        <w:ind w:left="619" w:right="757"/>
        <w:jc w:val="both"/>
        <w:rPr>
          <w:b/>
          <w:bCs/>
        </w:rPr>
      </w:pPr>
    </w:p>
    <w:bookmarkEnd w:id="30"/>
    <w:bookmarkEnd w:id="31"/>
    <w:bookmarkEnd w:id="32"/>
    <w:p w14:paraId="241956E6" w14:textId="16F5D02C" w:rsidR="006B103C" w:rsidRDefault="001E6109" w:rsidP="001E6109">
      <w:pPr>
        <w:pStyle w:val="Heading1"/>
        <w:numPr>
          <w:ilvl w:val="0"/>
          <w:numId w:val="0"/>
        </w:numPr>
        <w:rPr>
          <w:b w:val="0"/>
          <w:bCs/>
        </w:rPr>
      </w:pPr>
      <w:r>
        <w:rPr>
          <w:b w:val="0"/>
          <w:bCs/>
        </w:rPr>
        <w:t xml:space="preserve"> </w:t>
      </w:r>
    </w:p>
    <w:p w14:paraId="5E47A207" w14:textId="77777777" w:rsidR="0023289A" w:rsidRDefault="0023289A" w:rsidP="003E11AD">
      <w:pPr>
        <w:pStyle w:val="BodyText"/>
        <w:kinsoku w:val="0"/>
        <w:overflowPunct w:val="0"/>
        <w:rPr>
          <w:b/>
          <w:bCs/>
        </w:rPr>
        <w:sectPr w:rsidR="0023289A" w:rsidSect="00DD0629">
          <w:footerReference w:type="default" r:id="rId20"/>
          <w:pgSz w:w="12240" w:h="15840"/>
          <w:pgMar w:top="1440" w:right="1440" w:bottom="1440" w:left="1440" w:header="0" w:footer="1152" w:gutter="0"/>
          <w:cols w:space="720"/>
          <w:noEndnote/>
          <w:docGrid w:linePitch="299"/>
        </w:sectPr>
      </w:pPr>
    </w:p>
    <w:p w14:paraId="186C98AA" w14:textId="6F3FF3A9" w:rsidR="0074435A" w:rsidRPr="00C06967" w:rsidRDefault="00B404B8" w:rsidP="00B404B8">
      <w:pPr>
        <w:pStyle w:val="Heading1"/>
        <w:numPr>
          <w:ilvl w:val="0"/>
          <w:numId w:val="0"/>
        </w:numPr>
      </w:pPr>
      <w:bookmarkStart w:id="34" w:name="_Toc66173332"/>
      <w:bookmarkStart w:id="35" w:name="BusinessStatus"/>
      <w:bookmarkStart w:id="36" w:name="_Toc66969931"/>
      <w:bookmarkStart w:id="37" w:name="_Toc76379216"/>
      <w:r w:rsidRPr="00C06967">
        <w:lastRenderedPageBreak/>
        <w:t>S</w:t>
      </w:r>
      <w:r w:rsidR="0074435A" w:rsidRPr="00C06967">
        <w:t>ection VII: Affirmation of Business Status Certification</w:t>
      </w:r>
      <w:bookmarkEnd w:id="34"/>
      <w:bookmarkEnd w:id="35"/>
      <w:bookmarkEnd w:id="36"/>
      <w:bookmarkEnd w:id="37"/>
    </w:p>
    <w:p w14:paraId="64104762" w14:textId="5F8F6D9D" w:rsidR="00883067" w:rsidRDefault="00883067" w:rsidP="00294759">
      <w:pPr>
        <w:pStyle w:val="BodyText"/>
        <w:kinsoku w:val="0"/>
        <w:overflowPunct w:val="0"/>
        <w:spacing w:before="10"/>
        <w:rPr>
          <w:b/>
          <w:bCs/>
          <w:sz w:val="21"/>
          <w:szCs w:val="21"/>
        </w:rPr>
      </w:pPr>
    </w:p>
    <w:p w14:paraId="46A90F82" w14:textId="3B6FC6DF" w:rsidR="00883067" w:rsidRDefault="00883067" w:rsidP="00883067">
      <w:pPr>
        <w:pStyle w:val="BodyText"/>
        <w:kinsoku w:val="0"/>
        <w:overflowPunct w:val="0"/>
        <w:spacing w:before="10"/>
        <w:rPr>
          <w:bCs/>
          <w:szCs w:val="21"/>
        </w:rPr>
      </w:pPr>
      <w:r w:rsidRPr="00BB4361">
        <w:rPr>
          <w:bCs/>
          <w:szCs w:val="21"/>
        </w:rPr>
        <w:t>Institution #1:</w:t>
      </w:r>
    </w:p>
    <w:p w14:paraId="4A2D3C4B" w14:textId="77777777" w:rsidR="00BB4361" w:rsidRPr="00BB4361" w:rsidRDefault="00BB4361" w:rsidP="00883067">
      <w:pPr>
        <w:pStyle w:val="BodyText"/>
        <w:kinsoku w:val="0"/>
        <w:overflowPunct w:val="0"/>
        <w:spacing w:before="10"/>
        <w:rPr>
          <w:bCs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883067" w:rsidRPr="001150BC" w14:paraId="392CECCD" w14:textId="77777777" w:rsidTr="001F35D6">
        <w:trPr>
          <w:trHeight w:val="403"/>
        </w:trPr>
        <w:tc>
          <w:tcPr>
            <w:tcW w:w="2695" w:type="dxa"/>
            <w:vAlign w:val="center"/>
          </w:tcPr>
          <w:p w14:paraId="40F0C6AE" w14:textId="77777777" w:rsidR="00883067" w:rsidRPr="001150BC" w:rsidRDefault="00883067" w:rsidP="00883067">
            <w:pPr>
              <w:pStyle w:val="ListParagraph"/>
              <w:tabs>
                <w:tab w:val="left" w:pos="828"/>
              </w:tabs>
              <w:kinsoku w:val="0"/>
              <w:overflowPunct w:val="0"/>
              <w:spacing w:before="1"/>
              <w:ind w:left="0" w:firstLine="0"/>
              <w:jc w:val="right"/>
              <w:rPr>
                <w:sz w:val="22"/>
                <w:szCs w:val="22"/>
              </w:rPr>
            </w:pPr>
            <w:r w:rsidRPr="001150BC">
              <w:rPr>
                <w:sz w:val="22"/>
                <w:szCs w:val="22"/>
              </w:rPr>
              <w:t>Name of Business Entity:</w:t>
            </w:r>
          </w:p>
        </w:tc>
        <w:tc>
          <w:tcPr>
            <w:tcW w:w="6655" w:type="dxa"/>
            <w:vAlign w:val="center"/>
          </w:tcPr>
          <w:p w14:paraId="7002DEDE" w14:textId="77777777" w:rsidR="00883067" w:rsidRPr="001150BC" w:rsidRDefault="00883067" w:rsidP="006053F8">
            <w:pPr>
              <w:pStyle w:val="ListParagraph"/>
              <w:tabs>
                <w:tab w:val="left" w:pos="828"/>
              </w:tabs>
              <w:kinsoku w:val="0"/>
              <w:overflowPunct w:val="0"/>
              <w:spacing w:before="1"/>
              <w:ind w:left="0" w:firstLine="0"/>
              <w:rPr>
                <w:sz w:val="22"/>
                <w:szCs w:val="22"/>
              </w:rPr>
            </w:pPr>
          </w:p>
        </w:tc>
      </w:tr>
      <w:tr w:rsidR="00883067" w:rsidRPr="001150BC" w14:paraId="485FF079" w14:textId="77777777" w:rsidTr="001F35D6">
        <w:trPr>
          <w:trHeight w:val="403"/>
        </w:trPr>
        <w:tc>
          <w:tcPr>
            <w:tcW w:w="2695" w:type="dxa"/>
            <w:vAlign w:val="center"/>
          </w:tcPr>
          <w:p w14:paraId="114B8512" w14:textId="77777777" w:rsidR="00883067" w:rsidRPr="001150BC" w:rsidRDefault="00883067" w:rsidP="001F35D6">
            <w:pPr>
              <w:pStyle w:val="ListParagraph"/>
              <w:tabs>
                <w:tab w:val="left" w:pos="841"/>
              </w:tabs>
              <w:kinsoku w:val="0"/>
              <w:overflowPunct w:val="0"/>
              <w:spacing w:before="1"/>
              <w:ind w:left="0" w:firstLine="0"/>
              <w:jc w:val="right"/>
              <w:rPr>
                <w:sz w:val="22"/>
                <w:szCs w:val="22"/>
              </w:rPr>
            </w:pPr>
            <w:r w:rsidRPr="001150BC">
              <w:rPr>
                <w:sz w:val="22"/>
                <w:szCs w:val="22"/>
              </w:rPr>
              <w:t>Proposed NAICS C</w:t>
            </w:r>
            <w:r>
              <w:rPr>
                <w:sz w:val="22"/>
                <w:szCs w:val="22"/>
              </w:rPr>
              <w:t>ode:</w:t>
            </w:r>
          </w:p>
        </w:tc>
        <w:tc>
          <w:tcPr>
            <w:tcW w:w="6655" w:type="dxa"/>
            <w:vAlign w:val="center"/>
          </w:tcPr>
          <w:p w14:paraId="193CB106" w14:textId="77777777" w:rsidR="00883067" w:rsidRPr="001150BC" w:rsidRDefault="00883067" w:rsidP="001F35D6">
            <w:pPr>
              <w:pStyle w:val="ListParagraph"/>
              <w:tabs>
                <w:tab w:val="left" w:pos="841"/>
              </w:tabs>
              <w:kinsoku w:val="0"/>
              <w:overflowPunct w:val="0"/>
              <w:spacing w:before="1"/>
              <w:ind w:left="0" w:firstLine="0"/>
              <w:rPr>
                <w:sz w:val="22"/>
                <w:szCs w:val="22"/>
              </w:rPr>
            </w:pPr>
          </w:p>
        </w:tc>
      </w:tr>
      <w:tr w:rsidR="00883067" w:rsidRPr="001150BC" w14:paraId="19BB6B32" w14:textId="77777777" w:rsidTr="001F35D6">
        <w:trPr>
          <w:trHeight w:val="403"/>
        </w:trPr>
        <w:tc>
          <w:tcPr>
            <w:tcW w:w="2695" w:type="dxa"/>
            <w:vAlign w:val="center"/>
          </w:tcPr>
          <w:p w14:paraId="43CADE75" w14:textId="77777777" w:rsidR="00883067" w:rsidRPr="001150BC" w:rsidRDefault="00883067" w:rsidP="001F35D6">
            <w:pPr>
              <w:pStyle w:val="ListParagraph"/>
              <w:tabs>
                <w:tab w:val="left" w:pos="828"/>
              </w:tabs>
              <w:kinsoku w:val="0"/>
              <w:overflowPunct w:val="0"/>
              <w:ind w:left="0" w:firstLine="0"/>
              <w:jc w:val="right"/>
              <w:rPr>
                <w:sz w:val="22"/>
                <w:szCs w:val="22"/>
              </w:rPr>
            </w:pPr>
            <w:r w:rsidRPr="001150BC">
              <w:rPr>
                <w:sz w:val="22"/>
                <w:szCs w:val="22"/>
              </w:rPr>
              <w:t>Cage Code:</w:t>
            </w:r>
          </w:p>
        </w:tc>
        <w:tc>
          <w:tcPr>
            <w:tcW w:w="6655" w:type="dxa"/>
            <w:vAlign w:val="center"/>
          </w:tcPr>
          <w:p w14:paraId="58C50771" w14:textId="77777777" w:rsidR="00883067" w:rsidRPr="001150BC" w:rsidRDefault="00883067" w:rsidP="006053F8">
            <w:pPr>
              <w:pStyle w:val="ListParagraph"/>
              <w:tabs>
                <w:tab w:val="left" w:pos="828"/>
              </w:tabs>
              <w:kinsoku w:val="0"/>
              <w:overflowPunct w:val="0"/>
              <w:ind w:left="0" w:firstLine="0"/>
              <w:rPr>
                <w:sz w:val="22"/>
                <w:szCs w:val="22"/>
              </w:rPr>
            </w:pPr>
          </w:p>
        </w:tc>
      </w:tr>
      <w:tr w:rsidR="00883067" w:rsidRPr="001150BC" w14:paraId="5CEA2B98" w14:textId="77777777" w:rsidTr="001F35D6">
        <w:trPr>
          <w:trHeight w:val="403"/>
        </w:trPr>
        <w:tc>
          <w:tcPr>
            <w:tcW w:w="2695" w:type="dxa"/>
            <w:vAlign w:val="center"/>
          </w:tcPr>
          <w:p w14:paraId="597F62E2" w14:textId="77777777" w:rsidR="00883067" w:rsidRPr="001150BC" w:rsidRDefault="00883067" w:rsidP="001F35D6">
            <w:pPr>
              <w:pStyle w:val="ListParagraph"/>
              <w:tabs>
                <w:tab w:val="left" w:pos="841"/>
              </w:tabs>
              <w:kinsoku w:val="0"/>
              <w:overflowPunct w:val="0"/>
              <w:ind w:left="0" w:firstLine="0"/>
              <w:jc w:val="right"/>
              <w:rPr>
                <w:sz w:val="22"/>
                <w:szCs w:val="22"/>
              </w:rPr>
            </w:pPr>
            <w:r w:rsidRPr="001150BC">
              <w:rPr>
                <w:sz w:val="22"/>
                <w:szCs w:val="22"/>
              </w:rPr>
              <w:t>SAM Expiration Date:</w:t>
            </w:r>
          </w:p>
        </w:tc>
        <w:tc>
          <w:tcPr>
            <w:tcW w:w="6655" w:type="dxa"/>
            <w:vAlign w:val="center"/>
          </w:tcPr>
          <w:p w14:paraId="07016E1E" w14:textId="77777777" w:rsidR="00883067" w:rsidRPr="001150BC" w:rsidRDefault="00883067" w:rsidP="006053F8">
            <w:pPr>
              <w:pStyle w:val="ListParagraph"/>
              <w:tabs>
                <w:tab w:val="left" w:pos="841"/>
              </w:tabs>
              <w:kinsoku w:val="0"/>
              <w:overflowPunct w:val="0"/>
              <w:ind w:left="0" w:firstLine="0"/>
              <w:rPr>
                <w:sz w:val="22"/>
                <w:szCs w:val="22"/>
              </w:rPr>
            </w:pPr>
          </w:p>
        </w:tc>
      </w:tr>
      <w:tr w:rsidR="00883067" w:rsidRPr="001150BC" w14:paraId="0AC211F1" w14:textId="77777777" w:rsidTr="001F35D6">
        <w:trPr>
          <w:trHeight w:val="403"/>
        </w:trPr>
        <w:tc>
          <w:tcPr>
            <w:tcW w:w="2695" w:type="dxa"/>
            <w:vAlign w:val="center"/>
          </w:tcPr>
          <w:p w14:paraId="2EF0E98C" w14:textId="77777777" w:rsidR="00883067" w:rsidRPr="001150BC" w:rsidRDefault="00883067" w:rsidP="001F35D6">
            <w:pPr>
              <w:pStyle w:val="ListParagraph"/>
              <w:tabs>
                <w:tab w:val="left" w:pos="828"/>
              </w:tabs>
              <w:kinsoku w:val="0"/>
              <w:overflowPunct w:val="0"/>
              <w:spacing w:line="253" w:lineRule="exact"/>
              <w:ind w:left="0" w:firstLine="0"/>
              <w:jc w:val="right"/>
              <w:rPr>
                <w:sz w:val="22"/>
                <w:szCs w:val="22"/>
              </w:rPr>
            </w:pPr>
            <w:r w:rsidRPr="001150BC">
              <w:rPr>
                <w:sz w:val="22"/>
                <w:szCs w:val="22"/>
              </w:rPr>
              <w:t>Address:</w:t>
            </w:r>
          </w:p>
        </w:tc>
        <w:tc>
          <w:tcPr>
            <w:tcW w:w="6655" w:type="dxa"/>
            <w:vAlign w:val="center"/>
          </w:tcPr>
          <w:p w14:paraId="6BD6EE05" w14:textId="77777777" w:rsidR="00883067" w:rsidRDefault="00883067" w:rsidP="006053F8">
            <w:pPr>
              <w:pStyle w:val="ListParagraph"/>
              <w:tabs>
                <w:tab w:val="left" w:pos="828"/>
              </w:tabs>
              <w:kinsoku w:val="0"/>
              <w:overflowPunct w:val="0"/>
              <w:spacing w:line="253" w:lineRule="exact"/>
              <w:ind w:left="0" w:firstLine="0"/>
              <w:rPr>
                <w:sz w:val="22"/>
                <w:szCs w:val="22"/>
              </w:rPr>
            </w:pPr>
          </w:p>
          <w:p w14:paraId="7F377583" w14:textId="77777777" w:rsidR="00E4054A" w:rsidRDefault="00E4054A" w:rsidP="006053F8">
            <w:pPr>
              <w:pStyle w:val="ListParagraph"/>
              <w:tabs>
                <w:tab w:val="left" w:pos="828"/>
              </w:tabs>
              <w:kinsoku w:val="0"/>
              <w:overflowPunct w:val="0"/>
              <w:spacing w:line="253" w:lineRule="exact"/>
              <w:ind w:left="0" w:firstLine="0"/>
              <w:rPr>
                <w:sz w:val="22"/>
                <w:szCs w:val="22"/>
              </w:rPr>
            </w:pPr>
          </w:p>
          <w:p w14:paraId="6B3C7E31" w14:textId="0B0FFBB1" w:rsidR="00E4054A" w:rsidRPr="001150BC" w:rsidRDefault="00E4054A" w:rsidP="006053F8">
            <w:pPr>
              <w:pStyle w:val="ListParagraph"/>
              <w:tabs>
                <w:tab w:val="left" w:pos="828"/>
              </w:tabs>
              <w:kinsoku w:val="0"/>
              <w:overflowPunct w:val="0"/>
              <w:spacing w:line="253" w:lineRule="exact"/>
              <w:ind w:left="0" w:firstLine="0"/>
              <w:rPr>
                <w:sz w:val="22"/>
                <w:szCs w:val="22"/>
              </w:rPr>
            </w:pPr>
          </w:p>
        </w:tc>
      </w:tr>
      <w:tr w:rsidR="00883067" w:rsidRPr="001150BC" w14:paraId="0A3D6792" w14:textId="77777777" w:rsidTr="001F35D6">
        <w:trPr>
          <w:trHeight w:val="1613"/>
        </w:trPr>
        <w:tc>
          <w:tcPr>
            <w:tcW w:w="2695" w:type="dxa"/>
            <w:vAlign w:val="center"/>
          </w:tcPr>
          <w:p w14:paraId="52371301" w14:textId="77777777" w:rsidR="00883067" w:rsidRDefault="00883067" w:rsidP="00B404B8">
            <w:pPr>
              <w:pStyle w:val="ListParagraph"/>
              <w:tabs>
                <w:tab w:val="left" w:pos="804"/>
              </w:tabs>
              <w:kinsoku w:val="0"/>
              <w:overflowPunct w:val="0"/>
              <w:ind w:left="0" w:firstLine="0"/>
              <w:jc w:val="right"/>
              <w:rPr>
                <w:sz w:val="22"/>
                <w:szCs w:val="22"/>
              </w:rPr>
            </w:pPr>
            <w:r w:rsidRPr="001150BC">
              <w:rPr>
                <w:sz w:val="22"/>
                <w:szCs w:val="22"/>
              </w:rPr>
              <w:t>Business P</w:t>
            </w:r>
            <w:r>
              <w:rPr>
                <w:sz w:val="22"/>
                <w:szCs w:val="22"/>
              </w:rPr>
              <w:t>oint of Contact</w:t>
            </w:r>
            <w:r w:rsidRPr="001150BC">
              <w:rPr>
                <w:sz w:val="22"/>
                <w:szCs w:val="22"/>
              </w:rPr>
              <w:t>:</w:t>
            </w:r>
          </w:p>
          <w:p w14:paraId="25E10001" w14:textId="77777777" w:rsidR="00883067" w:rsidRPr="00883067" w:rsidRDefault="00883067" w:rsidP="00883067">
            <w:pPr>
              <w:tabs>
                <w:tab w:val="left" w:pos="804"/>
              </w:tabs>
              <w:kinsoku w:val="0"/>
              <w:overflowPunct w:val="0"/>
              <w:ind w:left="619"/>
              <w:jc w:val="right"/>
            </w:pPr>
          </w:p>
        </w:tc>
        <w:tc>
          <w:tcPr>
            <w:tcW w:w="6655" w:type="dxa"/>
            <w:vAlign w:val="center"/>
          </w:tcPr>
          <w:p w14:paraId="43C9FCC1" w14:textId="77777777" w:rsidR="00883067" w:rsidRDefault="00883067" w:rsidP="006053F8">
            <w:pPr>
              <w:pStyle w:val="ListParagraph"/>
              <w:numPr>
                <w:ilvl w:val="0"/>
                <w:numId w:val="2"/>
              </w:numPr>
              <w:tabs>
                <w:tab w:val="left" w:pos="804"/>
              </w:tabs>
              <w:kinsoku w:val="0"/>
              <w:overflowPunct w:val="0"/>
              <w:ind w:left="0" w:hanging="721"/>
              <w:rPr>
                <w:sz w:val="22"/>
                <w:szCs w:val="22"/>
              </w:rPr>
            </w:pPr>
          </w:p>
          <w:p w14:paraId="0BBA12BC" w14:textId="4773A149" w:rsidR="00883067" w:rsidRPr="00883067" w:rsidRDefault="00883067" w:rsidP="006053F8">
            <w:pPr>
              <w:pStyle w:val="ListParagraph"/>
              <w:numPr>
                <w:ilvl w:val="0"/>
                <w:numId w:val="2"/>
              </w:numPr>
              <w:tabs>
                <w:tab w:val="left" w:pos="804"/>
              </w:tabs>
              <w:kinsoku w:val="0"/>
              <w:overflowPunct w:val="0"/>
              <w:ind w:left="0" w:hanging="721"/>
              <w:rPr>
                <w:sz w:val="22"/>
                <w:szCs w:val="22"/>
              </w:rPr>
            </w:pPr>
            <w:r w:rsidRPr="00883067">
              <w:rPr>
                <w:sz w:val="22"/>
                <w:szCs w:val="22"/>
              </w:rPr>
              <w:t>Name</w:t>
            </w:r>
          </w:p>
          <w:p w14:paraId="0DECB22E" w14:textId="7A1E94A9" w:rsidR="00883067" w:rsidRPr="00883067" w:rsidRDefault="00883067" w:rsidP="006053F8">
            <w:pPr>
              <w:pStyle w:val="ListParagraph"/>
              <w:numPr>
                <w:ilvl w:val="0"/>
                <w:numId w:val="2"/>
              </w:numPr>
              <w:tabs>
                <w:tab w:val="left" w:pos="804"/>
              </w:tabs>
              <w:kinsoku w:val="0"/>
              <w:overflowPunct w:val="0"/>
              <w:ind w:left="0" w:hanging="721"/>
              <w:rPr>
                <w:sz w:val="22"/>
                <w:szCs w:val="22"/>
              </w:rPr>
            </w:pPr>
            <w:r w:rsidRPr="00883067">
              <w:rPr>
                <w:sz w:val="22"/>
                <w:szCs w:val="22"/>
              </w:rPr>
              <w:t>Title</w:t>
            </w:r>
          </w:p>
          <w:p w14:paraId="5803A617" w14:textId="66007C1A" w:rsidR="00883067" w:rsidRPr="00883067" w:rsidRDefault="00883067" w:rsidP="006053F8">
            <w:pPr>
              <w:pStyle w:val="ListParagraph"/>
              <w:numPr>
                <w:ilvl w:val="0"/>
                <w:numId w:val="2"/>
              </w:numPr>
              <w:tabs>
                <w:tab w:val="left" w:pos="804"/>
              </w:tabs>
              <w:kinsoku w:val="0"/>
              <w:overflowPunct w:val="0"/>
              <w:ind w:left="0" w:hanging="721"/>
              <w:rPr>
                <w:sz w:val="22"/>
                <w:szCs w:val="22"/>
              </w:rPr>
            </w:pPr>
            <w:r w:rsidRPr="00883067">
              <w:rPr>
                <w:sz w:val="22"/>
                <w:szCs w:val="22"/>
              </w:rPr>
              <w:t>Phone</w:t>
            </w:r>
          </w:p>
          <w:p w14:paraId="1F07951A" w14:textId="3BA5E5E2" w:rsidR="00883067" w:rsidRDefault="00883067" w:rsidP="006053F8">
            <w:pPr>
              <w:pStyle w:val="ListParagraph"/>
              <w:numPr>
                <w:ilvl w:val="0"/>
                <w:numId w:val="2"/>
              </w:numPr>
              <w:tabs>
                <w:tab w:val="left" w:pos="804"/>
              </w:tabs>
              <w:kinsoku w:val="0"/>
              <w:overflowPunct w:val="0"/>
              <w:ind w:left="0" w:hanging="7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</w:t>
            </w:r>
          </w:p>
          <w:p w14:paraId="00EFCAA2" w14:textId="77777777" w:rsidR="00883067" w:rsidRPr="00883067" w:rsidRDefault="00883067" w:rsidP="006053F8">
            <w:pPr>
              <w:pStyle w:val="ListParagraph"/>
              <w:numPr>
                <w:ilvl w:val="0"/>
                <w:numId w:val="2"/>
              </w:numPr>
              <w:tabs>
                <w:tab w:val="left" w:pos="804"/>
              </w:tabs>
              <w:kinsoku w:val="0"/>
              <w:overflowPunct w:val="0"/>
              <w:ind w:left="0" w:hanging="721"/>
              <w:rPr>
                <w:sz w:val="22"/>
                <w:szCs w:val="22"/>
              </w:rPr>
            </w:pPr>
          </w:p>
        </w:tc>
      </w:tr>
    </w:tbl>
    <w:p w14:paraId="41BC075A" w14:textId="77777777" w:rsidR="00E16FE6" w:rsidRDefault="00E16FE6" w:rsidP="00294759">
      <w:pPr>
        <w:pStyle w:val="BodyText"/>
        <w:kinsoku w:val="0"/>
        <w:overflowPunct w:val="0"/>
        <w:spacing w:before="1"/>
        <w:ind w:firstLine="720"/>
        <w:rPr>
          <w:sz w:val="14"/>
          <w:szCs w:val="14"/>
        </w:rPr>
      </w:pPr>
    </w:p>
    <w:p w14:paraId="6924DEB9" w14:textId="77777777" w:rsidR="00883067" w:rsidRDefault="00883067" w:rsidP="00883067">
      <w:pPr>
        <w:pStyle w:val="BodyText"/>
        <w:kinsoku w:val="0"/>
        <w:overflowPunct w:val="0"/>
        <w:spacing w:before="10"/>
        <w:rPr>
          <w:bCs/>
          <w:szCs w:val="21"/>
        </w:rPr>
      </w:pPr>
    </w:p>
    <w:p w14:paraId="6902D5AC" w14:textId="77777777" w:rsidR="00883067" w:rsidRDefault="00883067" w:rsidP="00883067">
      <w:pPr>
        <w:pStyle w:val="BodyText"/>
        <w:kinsoku w:val="0"/>
        <w:overflowPunct w:val="0"/>
        <w:spacing w:before="10"/>
        <w:rPr>
          <w:bCs/>
          <w:szCs w:val="21"/>
        </w:rPr>
      </w:pPr>
    </w:p>
    <w:p w14:paraId="65B3C0B1" w14:textId="446ED692" w:rsidR="00883067" w:rsidRDefault="00883067" w:rsidP="00883067">
      <w:pPr>
        <w:pStyle w:val="BodyText"/>
        <w:kinsoku w:val="0"/>
        <w:overflowPunct w:val="0"/>
        <w:spacing w:before="10"/>
        <w:rPr>
          <w:bCs/>
          <w:szCs w:val="21"/>
        </w:rPr>
      </w:pPr>
      <w:r w:rsidRPr="00883067">
        <w:rPr>
          <w:bCs/>
          <w:szCs w:val="21"/>
        </w:rPr>
        <w:t>Institution #</w:t>
      </w:r>
      <w:r>
        <w:rPr>
          <w:bCs/>
          <w:szCs w:val="21"/>
        </w:rPr>
        <w:t>2</w:t>
      </w:r>
      <w:r w:rsidRPr="00883067">
        <w:rPr>
          <w:bCs/>
          <w:szCs w:val="21"/>
        </w:rPr>
        <w:t>:</w:t>
      </w:r>
    </w:p>
    <w:p w14:paraId="6B2A8A42" w14:textId="77777777" w:rsidR="00BB4361" w:rsidRPr="00883067" w:rsidRDefault="00BB4361" w:rsidP="00883067">
      <w:pPr>
        <w:pStyle w:val="BodyText"/>
        <w:kinsoku w:val="0"/>
        <w:overflowPunct w:val="0"/>
        <w:spacing w:before="10"/>
        <w:rPr>
          <w:bCs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1F35D6" w:rsidRPr="001150BC" w14:paraId="08BE751A" w14:textId="77777777" w:rsidTr="001F35D6">
        <w:trPr>
          <w:trHeight w:val="403"/>
        </w:trPr>
        <w:tc>
          <w:tcPr>
            <w:tcW w:w="2695" w:type="dxa"/>
            <w:vAlign w:val="center"/>
          </w:tcPr>
          <w:p w14:paraId="2389C853" w14:textId="4D3856D4" w:rsidR="001F35D6" w:rsidRPr="001150BC" w:rsidRDefault="001F35D6" w:rsidP="001F35D6">
            <w:pPr>
              <w:pStyle w:val="ListParagraph"/>
              <w:tabs>
                <w:tab w:val="left" w:pos="828"/>
              </w:tabs>
              <w:kinsoku w:val="0"/>
              <w:overflowPunct w:val="0"/>
              <w:spacing w:before="1"/>
              <w:ind w:left="0" w:firstLine="0"/>
              <w:jc w:val="right"/>
              <w:rPr>
                <w:sz w:val="22"/>
                <w:szCs w:val="22"/>
              </w:rPr>
            </w:pPr>
            <w:r w:rsidRPr="001150BC">
              <w:rPr>
                <w:sz w:val="22"/>
                <w:szCs w:val="22"/>
              </w:rPr>
              <w:t>Name of Business Entity:</w:t>
            </w:r>
          </w:p>
        </w:tc>
        <w:tc>
          <w:tcPr>
            <w:tcW w:w="6655" w:type="dxa"/>
            <w:vAlign w:val="center"/>
          </w:tcPr>
          <w:p w14:paraId="77D6DBE2" w14:textId="77777777" w:rsidR="001F35D6" w:rsidRPr="001150BC" w:rsidRDefault="001F35D6" w:rsidP="001F35D6">
            <w:pPr>
              <w:pStyle w:val="ListParagraph"/>
              <w:tabs>
                <w:tab w:val="left" w:pos="828"/>
              </w:tabs>
              <w:kinsoku w:val="0"/>
              <w:overflowPunct w:val="0"/>
              <w:spacing w:before="1"/>
              <w:ind w:left="0" w:firstLine="0"/>
              <w:rPr>
                <w:sz w:val="22"/>
                <w:szCs w:val="22"/>
              </w:rPr>
            </w:pPr>
          </w:p>
        </w:tc>
      </w:tr>
      <w:tr w:rsidR="001F35D6" w:rsidRPr="001150BC" w14:paraId="3729BBF5" w14:textId="77777777" w:rsidTr="001F35D6">
        <w:trPr>
          <w:trHeight w:val="403"/>
        </w:trPr>
        <w:tc>
          <w:tcPr>
            <w:tcW w:w="2695" w:type="dxa"/>
            <w:vAlign w:val="center"/>
          </w:tcPr>
          <w:p w14:paraId="29DAD99E" w14:textId="7E315C7A" w:rsidR="001F35D6" w:rsidRPr="001150BC" w:rsidRDefault="001F35D6" w:rsidP="001F35D6">
            <w:pPr>
              <w:pStyle w:val="ListParagraph"/>
              <w:tabs>
                <w:tab w:val="left" w:pos="841"/>
              </w:tabs>
              <w:kinsoku w:val="0"/>
              <w:overflowPunct w:val="0"/>
              <w:ind w:left="0" w:firstLine="0"/>
              <w:jc w:val="right"/>
              <w:rPr>
                <w:sz w:val="22"/>
                <w:szCs w:val="22"/>
              </w:rPr>
            </w:pPr>
            <w:r w:rsidRPr="001150BC">
              <w:rPr>
                <w:sz w:val="22"/>
                <w:szCs w:val="22"/>
              </w:rPr>
              <w:t>Proposed NAICS C</w:t>
            </w:r>
            <w:r>
              <w:rPr>
                <w:sz w:val="22"/>
                <w:szCs w:val="22"/>
              </w:rPr>
              <w:t>ode:</w:t>
            </w:r>
          </w:p>
        </w:tc>
        <w:tc>
          <w:tcPr>
            <w:tcW w:w="6655" w:type="dxa"/>
            <w:vAlign w:val="center"/>
          </w:tcPr>
          <w:p w14:paraId="4BDB4D1A" w14:textId="77777777" w:rsidR="001F35D6" w:rsidRPr="001150BC" w:rsidRDefault="001F35D6" w:rsidP="001F35D6">
            <w:pPr>
              <w:pStyle w:val="ListParagraph"/>
              <w:tabs>
                <w:tab w:val="left" w:pos="841"/>
              </w:tabs>
              <w:kinsoku w:val="0"/>
              <w:overflowPunct w:val="0"/>
              <w:ind w:left="0" w:firstLine="0"/>
              <w:rPr>
                <w:sz w:val="22"/>
                <w:szCs w:val="22"/>
              </w:rPr>
            </w:pPr>
          </w:p>
        </w:tc>
      </w:tr>
      <w:tr w:rsidR="001F35D6" w:rsidRPr="001150BC" w14:paraId="3CF25A74" w14:textId="77777777" w:rsidTr="001F35D6">
        <w:trPr>
          <w:trHeight w:val="403"/>
        </w:trPr>
        <w:tc>
          <w:tcPr>
            <w:tcW w:w="2695" w:type="dxa"/>
            <w:vAlign w:val="center"/>
          </w:tcPr>
          <w:p w14:paraId="799567D4" w14:textId="407A116E" w:rsidR="001F35D6" w:rsidRPr="001150BC" w:rsidRDefault="001F35D6" w:rsidP="001F35D6">
            <w:pPr>
              <w:pStyle w:val="ListParagraph"/>
              <w:tabs>
                <w:tab w:val="left" w:pos="828"/>
              </w:tabs>
              <w:kinsoku w:val="0"/>
              <w:overflowPunct w:val="0"/>
              <w:ind w:left="0" w:firstLine="0"/>
              <w:jc w:val="right"/>
              <w:rPr>
                <w:sz w:val="22"/>
                <w:szCs w:val="22"/>
              </w:rPr>
            </w:pPr>
            <w:r w:rsidRPr="001150BC">
              <w:rPr>
                <w:sz w:val="22"/>
                <w:szCs w:val="22"/>
              </w:rPr>
              <w:t>Cage Code:</w:t>
            </w:r>
          </w:p>
        </w:tc>
        <w:tc>
          <w:tcPr>
            <w:tcW w:w="6655" w:type="dxa"/>
            <w:vAlign w:val="center"/>
          </w:tcPr>
          <w:p w14:paraId="73BD36F5" w14:textId="77777777" w:rsidR="001F35D6" w:rsidRPr="001150BC" w:rsidRDefault="001F35D6" w:rsidP="001F35D6">
            <w:pPr>
              <w:pStyle w:val="ListParagraph"/>
              <w:tabs>
                <w:tab w:val="left" w:pos="828"/>
              </w:tabs>
              <w:kinsoku w:val="0"/>
              <w:overflowPunct w:val="0"/>
              <w:ind w:left="0" w:firstLine="0"/>
              <w:rPr>
                <w:sz w:val="22"/>
                <w:szCs w:val="22"/>
              </w:rPr>
            </w:pPr>
          </w:p>
        </w:tc>
      </w:tr>
      <w:tr w:rsidR="001F35D6" w:rsidRPr="001150BC" w14:paraId="6EDB65FF" w14:textId="77777777" w:rsidTr="001F35D6">
        <w:trPr>
          <w:trHeight w:val="403"/>
        </w:trPr>
        <w:tc>
          <w:tcPr>
            <w:tcW w:w="2695" w:type="dxa"/>
            <w:vAlign w:val="center"/>
          </w:tcPr>
          <w:p w14:paraId="5BD068B4" w14:textId="3B06F8F7" w:rsidR="001F35D6" w:rsidRPr="001150BC" w:rsidRDefault="001F35D6" w:rsidP="001F35D6">
            <w:pPr>
              <w:pStyle w:val="ListParagraph"/>
              <w:tabs>
                <w:tab w:val="left" w:pos="841"/>
              </w:tabs>
              <w:kinsoku w:val="0"/>
              <w:overflowPunct w:val="0"/>
              <w:ind w:left="0" w:firstLine="0"/>
              <w:jc w:val="right"/>
              <w:rPr>
                <w:sz w:val="22"/>
                <w:szCs w:val="22"/>
              </w:rPr>
            </w:pPr>
            <w:r w:rsidRPr="001150BC">
              <w:rPr>
                <w:sz w:val="22"/>
                <w:szCs w:val="22"/>
              </w:rPr>
              <w:t>SAM Expiration Date:</w:t>
            </w:r>
          </w:p>
        </w:tc>
        <w:tc>
          <w:tcPr>
            <w:tcW w:w="6655" w:type="dxa"/>
            <w:vAlign w:val="center"/>
          </w:tcPr>
          <w:p w14:paraId="654DA5B8" w14:textId="77777777" w:rsidR="001F35D6" w:rsidRPr="001150BC" w:rsidRDefault="001F35D6" w:rsidP="001F35D6">
            <w:pPr>
              <w:pStyle w:val="ListParagraph"/>
              <w:tabs>
                <w:tab w:val="left" w:pos="841"/>
              </w:tabs>
              <w:kinsoku w:val="0"/>
              <w:overflowPunct w:val="0"/>
              <w:ind w:left="0" w:firstLine="0"/>
              <w:rPr>
                <w:sz w:val="22"/>
                <w:szCs w:val="22"/>
              </w:rPr>
            </w:pPr>
          </w:p>
        </w:tc>
      </w:tr>
      <w:tr w:rsidR="001F35D6" w:rsidRPr="001150BC" w14:paraId="2783DF5E" w14:textId="77777777" w:rsidTr="001F35D6">
        <w:trPr>
          <w:trHeight w:val="403"/>
        </w:trPr>
        <w:tc>
          <w:tcPr>
            <w:tcW w:w="2695" w:type="dxa"/>
            <w:vAlign w:val="center"/>
          </w:tcPr>
          <w:p w14:paraId="75543836" w14:textId="158A0070" w:rsidR="001F35D6" w:rsidRPr="001150BC" w:rsidRDefault="001F35D6" w:rsidP="001F35D6">
            <w:pPr>
              <w:pStyle w:val="ListParagraph"/>
              <w:tabs>
                <w:tab w:val="left" w:pos="828"/>
              </w:tabs>
              <w:kinsoku w:val="0"/>
              <w:overflowPunct w:val="0"/>
              <w:spacing w:line="253" w:lineRule="exact"/>
              <w:ind w:left="0" w:firstLine="0"/>
              <w:jc w:val="right"/>
              <w:rPr>
                <w:sz w:val="22"/>
                <w:szCs w:val="22"/>
              </w:rPr>
            </w:pPr>
            <w:r w:rsidRPr="001150BC">
              <w:rPr>
                <w:sz w:val="22"/>
                <w:szCs w:val="22"/>
              </w:rPr>
              <w:t>Address:</w:t>
            </w:r>
          </w:p>
        </w:tc>
        <w:tc>
          <w:tcPr>
            <w:tcW w:w="6655" w:type="dxa"/>
            <w:vAlign w:val="center"/>
          </w:tcPr>
          <w:p w14:paraId="17E27BA1" w14:textId="77777777" w:rsidR="001F35D6" w:rsidRDefault="001F35D6" w:rsidP="001F35D6">
            <w:pPr>
              <w:pStyle w:val="ListParagraph"/>
              <w:tabs>
                <w:tab w:val="left" w:pos="828"/>
              </w:tabs>
              <w:kinsoku w:val="0"/>
              <w:overflowPunct w:val="0"/>
              <w:spacing w:line="253" w:lineRule="exact"/>
              <w:ind w:left="0" w:firstLine="0"/>
              <w:rPr>
                <w:sz w:val="22"/>
                <w:szCs w:val="22"/>
              </w:rPr>
            </w:pPr>
          </w:p>
          <w:p w14:paraId="43599955" w14:textId="77777777" w:rsidR="00E4054A" w:rsidRDefault="00E4054A" w:rsidP="001F35D6">
            <w:pPr>
              <w:pStyle w:val="ListParagraph"/>
              <w:tabs>
                <w:tab w:val="left" w:pos="828"/>
              </w:tabs>
              <w:kinsoku w:val="0"/>
              <w:overflowPunct w:val="0"/>
              <w:spacing w:line="253" w:lineRule="exact"/>
              <w:ind w:left="0" w:firstLine="0"/>
              <w:rPr>
                <w:sz w:val="22"/>
                <w:szCs w:val="22"/>
              </w:rPr>
            </w:pPr>
          </w:p>
          <w:p w14:paraId="3AFD6E79" w14:textId="16B54660" w:rsidR="00E4054A" w:rsidRPr="001150BC" w:rsidRDefault="00E4054A" w:rsidP="001F35D6">
            <w:pPr>
              <w:pStyle w:val="ListParagraph"/>
              <w:tabs>
                <w:tab w:val="left" w:pos="828"/>
              </w:tabs>
              <w:kinsoku w:val="0"/>
              <w:overflowPunct w:val="0"/>
              <w:spacing w:line="253" w:lineRule="exact"/>
              <w:ind w:left="0" w:firstLine="0"/>
              <w:rPr>
                <w:sz w:val="22"/>
                <w:szCs w:val="22"/>
              </w:rPr>
            </w:pPr>
          </w:p>
        </w:tc>
      </w:tr>
      <w:tr w:rsidR="001F35D6" w:rsidRPr="001150BC" w14:paraId="04AA0857" w14:textId="77777777" w:rsidTr="006053F8">
        <w:tc>
          <w:tcPr>
            <w:tcW w:w="2695" w:type="dxa"/>
            <w:vAlign w:val="center"/>
          </w:tcPr>
          <w:p w14:paraId="6A3F80F5" w14:textId="77777777" w:rsidR="001F35D6" w:rsidRDefault="001F35D6" w:rsidP="00B404B8">
            <w:pPr>
              <w:pStyle w:val="ListParagraph"/>
              <w:tabs>
                <w:tab w:val="left" w:pos="804"/>
              </w:tabs>
              <w:kinsoku w:val="0"/>
              <w:overflowPunct w:val="0"/>
              <w:ind w:left="0" w:firstLine="0"/>
              <w:jc w:val="right"/>
              <w:rPr>
                <w:sz w:val="22"/>
                <w:szCs w:val="22"/>
              </w:rPr>
            </w:pPr>
            <w:r w:rsidRPr="001150BC">
              <w:rPr>
                <w:sz w:val="22"/>
                <w:szCs w:val="22"/>
              </w:rPr>
              <w:t>Business P</w:t>
            </w:r>
            <w:r>
              <w:rPr>
                <w:sz w:val="22"/>
                <w:szCs w:val="22"/>
              </w:rPr>
              <w:t>oint of Contact</w:t>
            </w:r>
            <w:r w:rsidRPr="001150BC">
              <w:rPr>
                <w:sz w:val="22"/>
                <w:szCs w:val="22"/>
              </w:rPr>
              <w:t>:</w:t>
            </w:r>
          </w:p>
          <w:p w14:paraId="317B40F2" w14:textId="77777777" w:rsidR="001F35D6" w:rsidRPr="00883067" w:rsidRDefault="001F35D6" w:rsidP="001F35D6">
            <w:pPr>
              <w:tabs>
                <w:tab w:val="left" w:pos="804"/>
              </w:tabs>
              <w:kinsoku w:val="0"/>
              <w:overflowPunct w:val="0"/>
              <w:ind w:left="619"/>
              <w:jc w:val="right"/>
            </w:pPr>
          </w:p>
        </w:tc>
        <w:tc>
          <w:tcPr>
            <w:tcW w:w="6655" w:type="dxa"/>
            <w:vAlign w:val="center"/>
          </w:tcPr>
          <w:p w14:paraId="214320A8" w14:textId="77777777" w:rsidR="001F35D6" w:rsidRDefault="001F35D6" w:rsidP="001F35D6">
            <w:pPr>
              <w:pStyle w:val="ListParagraph"/>
              <w:numPr>
                <w:ilvl w:val="0"/>
                <w:numId w:val="2"/>
              </w:numPr>
              <w:tabs>
                <w:tab w:val="left" w:pos="804"/>
              </w:tabs>
              <w:kinsoku w:val="0"/>
              <w:overflowPunct w:val="0"/>
              <w:ind w:left="0" w:hanging="721"/>
              <w:rPr>
                <w:sz w:val="22"/>
                <w:szCs w:val="22"/>
              </w:rPr>
            </w:pPr>
          </w:p>
          <w:p w14:paraId="274884DB" w14:textId="77777777" w:rsidR="001F35D6" w:rsidRPr="00883067" w:rsidRDefault="001F35D6" w:rsidP="001F35D6">
            <w:pPr>
              <w:pStyle w:val="ListParagraph"/>
              <w:numPr>
                <w:ilvl w:val="0"/>
                <w:numId w:val="2"/>
              </w:numPr>
              <w:tabs>
                <w:tab w:val="left" w:pos="804"/>
              </w:tabs>
              <w:kinsoku w:val="0"/>
              <w:overflowPunct w:val="0"/>
              <w:ind w:left="0" w:hanging="721"/>
              <w:rPr>
                <w:sz w:val="22"/>
                <w:szCs w:val="22"/>
              </w:rPr>
            </w:pPr>
            <w:r w:rsidRPr="00883067">
              <w:rPr>
                <w:sz w:val="22"/>
                <w:szCs w:val="22"/>
              </w:rPr>
              <w:t>Name</w:t>
            </w:r>
          </w:p>
          <w:p w14:paraId="241D8566" w14:textId="77777777" w:rsidR="001F35D6" w:rsidRPr="00883067" w:rsidRDefault="001F35D6" w:rsidP="001F35D6">
            <w:pPr>
              <w:pStyle w:val="ListParagraph"/>
              <w:numPr>
                <w:ilvl w:val="0"/>
                <w:numId w:val="2"/>
              </w:numPr>
              <w:tabs>
                <w:tab w:val="left" w:pos="804"/>
              </w:tabs>
              <w:kinsoku w:val="0"/>
              <w:overflowPunct w:val="0"/>
              <w:ind w:left="0" w:hanging="721"/>
              <w:rPr>
                <w:sz w:val="22"/>
                <w:szCs w:val="22"/>
              </w:rPr>
            </w:pPr>
            <w:r w:rsidRPr="00883067">
              <w:rPr>
                <w:sz w:val="22"/>
                <w:szCs w:val="22"/>
              </w:rPr>
              <w:t>Title</w:t>
            </w:r>
          </w:p>
          <w:p w14:paraId="1B936A9B" w14:textId="77777777" w:rsidR="001F35D6" w:rsidRPr="00883067" w:rsidRDefault="001F35D6" w:rsidP="001F35D6">
            <w:pPr>
              <w:pStyle w:val="ListParagraph"/>
              <w:numPr>
                <w:ilvl w:val="0"/>
                <w:numId w:val="2"/>
              </w:numPr>
              <w:tabs>
                <w:tab w:val="left" w:pos="804"/>
              </w:tabs>
              <w:kinsoku w:val="0"/>
              <w:overflowPunct w:val="0"/>
              <w:ind w:left="0" w:hanging="721"/>
              <w:rPr>
                <w:sz w:val="22"/>
                <w:szCs w:val="22"/>
              </w:rPr>
            </w:pPr>
            <w:r w:rsidRPr="00883067">
              <w:rPr>
                <w:sz w:val="22"/>
                <w:szCs w:val="22"/>
              </w:rPr>
              <w:t>Phone</w:t>
            </w:r>
          </w:p>
          <w:p w14:paraId="016D79E7" w14:textId="77777777" w:rsidR="001F35D6" w:rsidRDefault="001F35D6" w:rsidP="001F35D6">
            <w:pPr>
              <w:pStyle w:val="ListParagraph"/>
              <w:numPr>
                <w:ilvl w:val="0"/>
                <w:numId w:val="2"/>
              </w:numPr>
              <w:tabs>
                <w:tab w:val="left" w:pos="804"/>
              </w:tabs>
              <w:kinsoku w:val="0"/>
              <w:overflowPunct w:val="0"/>
              <w:ind w:left="0" w:hanging="7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</w:t>
            </w:r>
          </w:p>
          <w:p w14:paraId="76B12374" w14:textId="77777777" w:rsidR="001F35D6" w:rsidRPr="00883067" w:rsidRDefault="001F35D6" w:rsidP="001F35D6">
            <w:pPr>
              <w:pStyle w:val="ListParagraph"/>
              <w:numPr>
                <w:ilvl w:val="0"/>
                <w:numId w:val="2"/>
              </w:numPr>
              <w:tabs>
                <w:tab w:val="left" w:pos="804"/>
              </w:tabs>
              <w:kinsoku w:val="0"/>
              <w:overflowPunct w:val="0"/>
              <w:ind w:left="0" w:hanging="721"/>
              <w:rPr>
                <w:sz w:val="22"/>
                <w:szCs w:val="22"/>
              </w:rPr>
            </w:pPr>
          </w:p>
        </w:tc>
      </w:tr>
    </w:tbl>
    <w:p w14:paraId="7A89C5B1" w14:textId="77777777" w:rsidR="00883067" w:rsidRDefault="00883067" w:rsidP="00883067">
      <w:pPr>
        <w:pStyle w:val="BodyText"/>
        <w:kinsoku w:val="0"/>
        <w:overflowPunct w:val="0"/>
        <w:spacing w:before="1"/>
        <w:ind w:firstLine="720"/>
        <w:rPr>
          <w:sz w:val="14"/>
          <w:szCs w:val="14"/>
        </w:rPr>
      </w:pPr>
    </w:p>
    <w:p w14:paraId="3AF9050A" w14:textId="77777777" w:rsidR="00B404B8" w:rsidRDefault="00B404B8" w:rsidP="00557C8A">
      <w:pPr>
        <w:widowControl/>
        <w:autoSpaceDE/>
        <w:autoSpaceDN/>
        <w:adjustRightInd/>
        <w:rPr>
          <w:b/>
        </w:rPr>
      </w:pPr>
      <w:bookmarkStart w:id="38" w:name="_Toc66173333"/>
    </w:p>
    <w:p w14:paraId="6F852F5D" w14:textId="77777777" w:rsidR="00B404B8" w:rsidRDefault="00B404B8" w:rsidP="00557C8A">
      <w:pPr>
        <w:widowControl/>
        <w:autoSpaceDE/>
        <w:autoSpaceDN/>
        <w:adjustRightInd/>
        <w:rPr>
          <w:b/>
        </w:rPr>
      </w:pPr>
    </w:p>
    <w:p w14:paraId="113ED888" w14:textId="0C7A8A46" w:rsidR="00BB4361" w:rsidRDefault="00B404B8">
      <w:pPr>
        <w:widowControl/>
        <w:autoSpaceDE/>
        <w:autoSpaceDN/>
        <w:adjustRightInd/>
        <w:rPr>
          <w:b/>
        </w:rPr>
      </w:pPr>
      <w:r>
        <w:rPr>
          <w:b/>
        </w:rPr>
        <w:br w:type="page"/>
      </w:r>
    </w:p>
    <w:p w14:paraId="67B09C5E" w14:textId="225E5B27" w:rsidR="00BB4361" w:rsidRDefault="00BB4361" w:rsidP="00BB4361">
      <w:pPr>
        <w:pStyle w:val="BodyText"/>
        <w:kinsoku w:val="0"/>
        <w:overflowPunct w:val="0"/>
        <w:spacing w:before="10"/>
        <w:rPr>
          <w:bCs/>
          <w:szCs w:val="21"/>
        </w:rPr>
      </w:pPr>
      <w:r w:rsidRPr="00883067">
        <w:rPr>
          <w:bCs/>
          <w:szCs w:val="21"/>
        </w:rPr>
        <w:lastRenderedPageBreak/>
        <w:t>Institution #</w:t>
      </w:r>
      <w:r>
        <w:rPr>
          <w:bCs/>
          <w:szCs w:val="21"/>
        </w:rPr>
        <w:t>3</w:t>
      </w:r>
      <w:r w:rsidRPr="00883067">
        <w:rPr>
          <w:bCs/>
          <w:szCs w:val="21"/>
        </w:rPr>
        <w:t>:</w:t>
      </w:r>
    </w:p>
    <w:p w14:paraId="7D6BC14C" w14:textId="77777777" w:rsidR="00BB4361" w:rsidRPr="00883067" w:rsidRDefault="00BB4361" w:rsidP="00BB4361">
      <w:pPr>
        <w:pStyle w:val="BodyText"/>
        <w:kinsoku w:val="0"/>
        <w:overflowPunct w:val="0"/>
        <w:spacing w:before="10"/>
        <w:rPr>
          <w:bCs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BB4361" w:rsidRPr="001150BC" w14:paraId="331FF485" w14:textId="77777777" w:rsidTr="001339CB">
        <w:trPr>
          <w:trHeight w:val="403"/>
        </w:trPr>
        <w:tc>
          <w:tcPr>
            <w:tcW w:w="2695" w:type="dxa"/>
            <w:vAlign w:val="center"/>
          </w:tcPr>
          <w:p w14:paraId="29E38A2E" w14:textId="77777777" w:rsidR="00BB4361" w:rsidRPr="001150BC" w:rsidRDefault="00BB4361" w:rsidP="001339CB">
            <w:pPr>
              <w:pStyle w:val="ListParagraph"/>
              <w:tabs>
                <w:tab w:val="left" w:pos="828"/>
              </w:tabs>
              <w:kinsoku w:val="0"/>
              <w:overflowPunct w:val="0"/>
              <w:spacing w:before="1"/>
              <w:ind w:left="0" w:firstLine="0"/>
              <w:jc w:val="right"/>
              <w:rPr>
                <w:sz w:val="22"/>
                <w:szCs w:val="22"/>
              </w:rPr>
            </w:pPr>
            <w:r w:rsidRPr="001150BC">
              <w:rPr>
                <w:sz w:val="22"/>
                <w:szCs w:val="22"/>
              </w:rPr>
              <w:t>Name of Business Entity:</w:t>
            </w:r>
          </w:p>
        </w:tc>
        <w:tc>
          <w:tcPr>
            <w:tcW w:w="6655" w:type="dxa"/>
            <w:vAlign w:val="center"/>
          </w:tcPr>
          <w:p w14:paraId="1938CD12" w14:textId="77777777" w:rsidR="00BB4361" w:rsidRPr="001150BC" w:rsidRDefault="00BB4361" w:rsidP="001339CB">
            <w:pPr>
              <w:pStyle w:val="ListParagraph"/>
              <w:tabs>
                <w:tab w:val="left" w:pos="828"/>
              </w:tabs>
              <w:kinsoku w:val="0"/>
              <w:overflowPunct w:val="0"/>
              <w:spacing w:before="1"/>
              <w:ind w:left="0" w:firstLine="0"/>
              <w:rPr>
                <w:sz w:val="22"/>
                <w:szCs w:val="22"/>
              </w:rPr>
            </w:pPr>
          </w:p>
        </w:tc>
      </w:tr>
      <w:tr w:rsidR="00BB4361" w:rsidRPr="001150BC" w14:paraId="6EE1A0DF" w14:textId="77777777" w:rsidTr="001339CB">
        <w:trPr>
          <w:trHeight w:val="403"/>
        </w:trPr>
        <w:tc>
          <w:tcPr>
            <w:tcW w:w="2695" w:type="dxa"/>
            <w:vAlign w:val="center"/>
          </w:tcPr>
          <w:p w14:paraId="6BF46902" w14:textId="77777777" w:rsidR="00BB4361" w:rsidRPr="001150BC" w:rsidRDefault="00BB4361" w:rsidP="001339CB">
            <w:pPr>
              <w:pStyle w:val="ListParagraph"/>
              <w:tabs>
                <w:tab w:val="left" w:pos="841"/>
              </w:tabs>
              <w:kinsoku w:val="0"/>
              <w:overflowPunct w:val="0"/>
              <w:ind w:left="0" w:firstLine="0"/>
              <w:jc w:val="right"/>
              <w:rPr>
                <w:sz w:val="22"/>
                <w:szCs w:val="22"/>
              </w:rPr>
            </w:pPr>
            <w:r w:rsidRPr="001150BC">
              <w:rPr>
                <w:sz w:val="22"/>
                <w:szCs w:val="22"/>
              </w:rPr>
              <w:t>Proposed NAICS C</w:t>
            </w:r>
            <w:r>
              <w:rPr>
                <w:sz w:val="22"/>
                <w:szCs w:val="22"/>
              </w:rPr>
              <w:t>ode:</w:t>
            </w:r>
          </w:p>
        </w:tc>
        <w:tc>
          <w:tcPr>
            <w:tcW w:w="6655" w:type="dxa"/>
            <w:vAlign w:val="center"/>
          </w:tcPr>
          <w:p w14:paraId="1A6D51A3" w14:textId="77777777" w:rsidR="00BB4361" w:rsidRPr="001150BC" w:rsidRDefault="00BB4361" w:rsidP="001339CB">
            <w:pPr>
              <w:pStyle w:val="ListParagraph"/>
              <w:tabs>
                <w:tab w:val="left" w:pos="841"/>
              </w:tabs>
              <w:kinsoku w:val="0"/>
              <w:overflowPunct w:val="0"/>
              <w:ind w:left="0" w:firstLine="0"/>
              <w:rPr>
                <w:sz w:val="22"/>
                <w:szCs w:val="22"/>
              </w:rPr>
            </w:pPr>
          </w:p>
        </w:tc>
      </w:tr>
      <w:tr w:rsidR="00BB4361" w:rsidRPr="001150BC" w14:paraId="18803BB6" w14:textId="77777777" w:rsidTr="001339CB">
        <w:trPr>
          <w:trHeight w:val="403"/>
        </w:trPr>
        <w:tc>
          <w:tcPr>
            <w:tcW w:w="2695" w:type="dxa"/>
            <w:vAlign w:val="center"/>
          </w:tcPr>
          <w:p w14:paraId="60E56FDD" w14:textId="77777777" w:rsidR="00BB4361" w:rsidRPr="001150BC" w:rsidRDefault="00BB4361" w:rsidP="001339CB">
            <w:pPr>
              <w:pStyle w:val="ListParagraph"/>
              <w:tabs>
                <w:tab w:val="left" w:pos="828"/>
              </w:tabs>
              <w:kinsoku w:val="0"/>
              <w:overflowPunct w:val="0"/>
              <w:ind w:left="0" w:firstLine="0"/>
              <w:jc w:val="right"/>
              <w:rPr>
                <w:sz w:val="22"/>
                <w:szCs w:val="22"/>
              </w:rPr>
            </w:pPr>
            <w:r w:rsidRPr="001150BC">
              <w:rPr>
                <w:sz w:val="22"/>
                <w:szCs w:val="22"/>
              </w:rPr>
              <w:t>Cage Code:</w:t>
            </w:r>
          </w:p>
        </w:tc>
        <w:tc>
          <w:tcPr>
            <w:tcW w:w="6655" w:type="dxa"/>
            <w:vAlign w:val="center"/>
          </w:tcPr>
          <w:p w14:paraId="5D015E01" w14:textId="77777777" w:rsidR="00BB4361" w:rsidRPr="001150BC" w:rsidRDefault="00BB4361" w:rsidP="001339CB">
            <w:pPr>
              <w:pStyle w:val="ListParagraph"/>
              <w:tabs>
                <w:tab w:val="left" w:pos="828"/>
              </w:tabs>
              <w:kinsoku w:val="0"/>
              <w:overflowPunct w:val="0"/>
              <w:ind w:left="0" w:firstLine="0"/>
              <w:rPr>
                <w:sz w:val="22"/>
                <w:szCs w:val="22"/>
              </w:rPr>
            </w:pPr>
          </w:p>
        </w:tc>
      </w:tr>
      <w:tr w:rsidR="00BB4361" w:rsidRPr="001150BC" w14:paraId="0DF084D0" w14:textId="77777777" w:rsidTr="001339CB">
        <w:trPr>
          <w:trHeight w:val="403"/>
        </w:trPr>
        <w:tc>
          <w:tcPr>
            <w:tcW w:w="2695" w:type="dxa"/>
            <w:vAlign w:val="center"/>
          </w:tcPr>
          <w:p w14:paraId="0A7F6573" w14:textId="77777777" w:rsidR="00BB4361" w:rsidRPr="001150BC" w:rsidRDefault="00BB4361" w:rsidP="001339CB">
            <w:pPr>
              <w:pStyle w:val="ListParagraph"/>
              <w:tabs>
                <w:tab w:val="left" w:pos="841"/>
              </w:tabs>
              <w:kinsoku w:val="0"/>
              <w:overflowPunct w:val="0"/>
              <w:ind w:left="0" w:firstLine="0"/>
              <w:jc w:val="right"/>
              <w:rPr>
                <w:sz w:val="22"/>
                <w:szCs w:val="22"/>
              </w:rPr>
            </w:pPr>
            <w:r w:rsidRPr="001150BC">
              <w:rPr>
                <w:sz w:val="22"/>
                <w:szCs w:val="22"/>
              </w:rPr>
              <w:t>SAM Expiration Date:</w:t>
            </w:r>
          </w:p>
        </w:tc>
        <w:tc>
          <w:tcPr>
            <w:tcW w:w="6655" w:type="dxa"/>
            <w:vAlign w:val="center"/>
          </w:tcPr>
          <w:p w14:paraId="5463A652" w14:textId="77777777" w:rsidR="00BB4361" w:rsidRPr="001150BC" w:rsidRDefault="00BB4361" w:rsidP="001339CB">
            <w:pPr>
              <w:pStyle w:val="ListParagraph"/>
              <w:tabs>
                <w:tab w:val="left" w:pos="841"/>
              </w:tabs>
              <w:kinsoku w:val="0"/>
              <w:overflowPunct w:val="0"/>
              <w:ind w:left="0" w:firstLine="0"/>
              <w:rPr>
                <w:sz w:val="22"/>
                <w:szCs w:val="22"/>
              </w:rPr>
            </w:pPr>
          </w:p>
        </w:tc>
      </w:tr>
      <w:tr w:rsidR="00BB4361" w:rsidRPr="001150BC" w14:paraId="5B184B2E" w14:textId="77777777" w:rsidTr="001339CB">
        <w:trPr>
          <w:trHeight w:val="403"/>
        </w:trPr>
        <w:tc>
          <w:tcPr>
            <w:tcW w:w="2695" w:type="dxa"/>
            <w:vAlign w:val="center"/>
          </w:tcPr>
          <w:p w14:paraId="5F23DE0D" w14:textId="77777777" w:rsidR="00BB4361" w:rsidRPr="001150BC" w:rsidRDefault="00BB4361" w:rsidP="001339CB">
            <w:pPr>
              <w:pStyle w:val="ListParagraph"/>
              <w:tabs>
                <w:tab w:val="left" w:pos="828"/>
              </w:tabs>
              <w:kinsoku w:val="0"/>
              <w:overflowPunct w:val="0"/>
              <w:spacing w:line="253" w:lineRule="exact"/>
              <w:ind w:left="0" w:firstLine="0"/>
              <w:jc w:val="right"/>
              <w:rPr>
                <w:sz w:val="22"/>
                <w:szCs w:val="22"/>
              </w:rPr>
            </w:pPr>
            <w:r w:rsidRPr="001150BC">
              <w:rPr>
                <w:sz w:val="22"/>
                <w:szCs w:val="22"/>
              </w:rPr>
              <w:t>Address:</w:t>
            </w:r>
          </w:p>
        </w:tc>
        <w:tc>
          <w:tcPr>
            <w:tcW w:w="6655" w:type="dxa"/>
            <w:vAlign w:val="center"/>
          </w:tcPr>
          <w:p w14:paraId="7E0A854A" w14:textId="77777777" w:rsidR="00BB4361" w:rsidRDefault="00BB4361" w:rsidP="001339CB">
            <w:pPr>
              <w:pStyle w:val="ListParagraph"/>
              <w:tabs>
                <w:tab w:val="left" w:pos="828"/>
              </w:tabs>
              <w:kinsoku w:val="0"/>
              <w:overflowPunct w:val="0"/>
              <w:spacing w:line="253" w:lineRule="exact"/>
              <w:ind w:left="0" w:firstLine="0"/>
              <w:rPr>
                <w:sz w:val="22"/>
                <w:szCs w:val="22"/>
              </w:rPr>
            </w:pPr>
          </w:p>
          <w:p w14:paraId="74A86FA6" w14:textId="77777777" w:rsidR="00BB4361" w:rsidRDefault="00BB4361" w:rsidP="001339CB">
            <w:pPr>
              <w:pStyle w:val="ListParagraph"/>
              <w:tabs>
                <w:tab w:val="left" w:pos="828"/>
              </w:tabs>
              <w:kinsoku w:val="0"/>
              <w:overflowPunct w:val="0"/>
              <w:spacing w:line="253" w:lineRule="exact"/>
              <w:ind w:left="0" w:firstLine="0"/>
              <w:rPr>
                <w:sz w:val="22"/>
                <w:szCs w:val="22"/>
              </w:rPr>
            </w:pPr>
          </w:p>
          <w:p w14:paraId="7CD03899" w14:textId="77777777" w:rsidR="00BB4361" w:rsidRPr="001150BC" w:rsidRDefault="00BB4361" w:rsidP="001339CB">
            <w:pPr>
              <w:pStyle w:val="ListParagraph"/>
              <w:tabs>
                <w:tab w:val="left" w:pos="828"/>
              </w:tabs>
              <w:kinsoku w:val="0"/>
              <w:overflowPunct w:val="0"/>
              <w:spacing w:line="253" w:lineRule="exact"/>
              <w:ind w:left="0" w:firstLine="0"/>
              <w:rPr>
                <w:sz w:val="22"/>
                <w:szCs w:val="22"/>
              </w:rPr>
            </w:pPr>
          </w:p>
        </w:tc>
      </w:tr>
      <w:tr w:rsidR="00BB4361" w:rsidRPr="001150BC" w14:paraId="57F927D9" w14:textId="77777777" w:rsidTr="001339CB">
        <w:tc>
          <w:tcPr>
            <w:tcW w:w="2695" w:type="dxa"/>
            <w:vAlign w:val="center"/>
          </w:tcPr>
          <w:p w14:paraId="4E08F874" w14:textId="77777777" w:rsidR="00BB4361" w:rsidRDefault="00BB4361" w:rsidP="001339CB">
            <w:pPr>
              <w:pStyle w:val="ListParagraph"/>
              <w:tabs>
                <w:tab w:val="left" w:pos="804"/>
              </w:tabs>
              <w:kinsoku w:val="0"/>
              <w:overflowPunct w:val="0"/>
              <w:ind w:left="0" w:firstLine="0"/>
              <w:jc w:val="right"/>
              <w:rPr>
                <w:sz w:val="22"/>
                <w:szCs w:val="22"/>
              </w:rPr>
            </w:pPr>
            <w:r w:rsidRPr="001150BC">
              <w:rPr>
                <w:sz w:val="22"/>
                <w:szCs w:val="22"/>
              </w:rPr>
              <w:t>Business P</w:t>
            </w:r>
            <w:r>
              <w:rPr>
                <w:sz w:val="22"/>
                <w:szCs w:val="22"/>
              </w:rPr>
              <w:t>oint of Contact</w:t>
            </w:r>
            <w:r w:rsidRPr="001150BC">
              <w:rPr>
                <w:sz w:val="22"/>
                <w:szCs w:val="22"/>
              </w:rPr>
              <w:t>:</w:t>
            </w:r>
          </w:p>
          <w:p w14:paraId="493064B0" w14:textId="77777777" w:rsidR="00BB4361" w:rsidRPr="00883067" w:rsidRDefault="00BB4361" w:rsidP="001339CB">
            <w:pPr>
              <w:tabs>
                <w:tab w:val="left" w:pos="804"/>
              </w:tabs>
              <w:kinsoku w:val="0"/>
              <w:overflowPunct w:val="0"/>
              <w:ind w:left="619"/>
              <w:jc w:val="right"/>
            </w:pPr>
          </w:p>
        </w:tc>
        <w:tc>
          <w:tcPr>
            <w:tcW w:w="6655" w:type="dxa"/>
            <w:vAlign w:val="center"/>
          </w:tcPr>
          <w:p w14:paraId="60939904" w14:textId="77777777" w:rsidR="00BB4361" w:rsidRDefault="00BB4361" w:rsidP="001339CB">
            <w:pPr>
              <w:pStyle w:val="ListParagraph"/>
              <w:numPr>
                <w:ilvl w:val="0"/>
                <w:numId w:val="2"/>
              </w:numPr>
              <w:tabs>
                <w:tab w:val="left" w:pos="804"/>
              </w:tabs>
              <w:kinsoku w:val="0"/>
              <w:overflowPunct w:val="0"/>
              <w:ind w:left="0" w:hanging="721"/>
              <w:rPr>
                <w:sz w:val="22"/>
                <w:szCs w:val="22"/>
              </w:rPr>
            </w:pPr>
          </w:p>
          <w:p w14:paraId="19620992" w14:textId="77777777" w:rsidR="00BB4361" w:rsidRPr="00883067" w:rsidRDefault="00BB4361" w:rsidP="001339CB">
            <w:pPr>
              <w:pStyle w:val="ListParagraph"/>
              <w:numPr>
                <w:ilvl w:val="0"/>
                <w:numId w:val="2"/>
              </w:numPr>
              <w:tabs>
                <w:tab w:val="left" w:pos="804"/>
              </w:tabs>
              <w:kinsoku w:val="0"/>
              <w:overflowPunct w:val="0"/>
              <w:ind w:left="0" w:hanging="721"/>
              <w:rPr>
                <w:sz w:val="22"/>
                <w:szCs w:val="22"/>
              </w:rPr>
            </w:pPr>
            <w:r w:rsidRPr="00883067">
              <w:rPr>
                <w:sz w:val="22"/>
                <w:szCs w:val="22"/>
              </w:rPr>
              <w:t>Name</w:t>
            </w:r>
          </w:p>
          <w:p w14:paraId="6115D4B8" w14:textId="77777777" w:rsidR="00BB4361" w:rsidRPr="00883067" w:rsidRDefault="00BB4361" w:rsidP="001339CB">
            <w:pPr>
              <w:pStyle w:val="ListParagraph"/>
              <w:numPr>
                <w:ilvl w:val="0"/>
                <w:numId w:val="2"/>
              </w:numPr>
              <w:tabs>
                <w:tab w:val="left" w:pos="804"/>
              </w:tabs>
              <w:kinsoku w:val="0"/>
              <w:overflowPunct w:val="0"/>
              <w:ind w:left="0" w:hanging="721"/>
              <w:rPr>
                <w:sz w:val="22"/>
                <w:szCs w:val="22"/>
              </w:rPr>
            </w:pPr>
            <w:r w:rsidRPr="00883067">
              <w:rPr>
                <w:sz w:val="22"/>
                <w:szCs w:val="22"/>
              </w:rPr>
              <w:t>Title</w:t>
            </w:r>
          </w:p>
          <w:p w14:paraId="1D8E76E7" w14:textId="77777777" w:rsidR="00BB4361" w:rsidRPr="00883067" w:rsidRDefault="00BB4361" w:rsidP="001339CB">
            <w:pPr>
              <w:pStyle w:val="ListParagraph"/>
              <w:numPr>
                <w:ilvl w:val="0"/>
                <w:numId w:val="2"/>
              </w:numPr>
              <w:tabs>
                <w:tab w:val="left" w:pos="804"/>
              </w:tabs>
              <w:kinsoku w:val="0"/>
              <w:overflowPunct w:val="0"/>
              <w:ind w:left="0" w:hanging="721"/>
              <w:rPr>
                <w:sz w:val="22"/>
                <w:szCs w:val="22"/>
              </w:rPr>
            </w:pPr>
            <w:r w:rsidRPr="00883067">
              <w:rPr>
                <w:sz w:val="22"/>
                <w:szCs w:val="22"/>
              </w:rPr>
              <w:t>Phone</w:t>
            </w:r>
          </w:p>
          <w:p w14:paraId="7D745082" w14:textId="77777777" w:rsidR="00BB4361" w:rsidRDefault="00BB4361" w:rsidP="001339CB">
            <w:pPr>
              <w:pStyle w:val="ListParagraph"/>
              <w:numPr>
                <w:ilvl w:val="0"/>
                <w:numId w:val="2"/>
              </w:numPr>
              <w:tabs>
                <w:tab w:val="left" w:pos="804"/>
              </w:tabs>
              <w:kinsoku w:val="0"/>
              <w:overflowPunct w:val="0"/>
              <w:ind w:left="0" w:hanging="7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</w:t>
            </w:r>
          </w:p>
          <w:p w14:paraId="72418E33" w14:textId="77777777" w:rsidR="00BB4361" w:rsidRPr="00883067" w:rsidRDefault="00BB4361" w:rsidP="001339CB">
            <w:pPr>
              <w:pStyle w:val="ListParagraph"/>
              <w:numPr>
                <w:ilvl w:val="0"/>
                <w:numId w:val="2"/>
              </w:numPr>
              <w:tabs>
                <w:tab w:val="left" w:pos="804"/>
              </w:tabs>
              <w:kinsoku w:val="0"/>
              <w:overflowPunct w:val="0"/>
              <w:ind w:left="0" w:hanging="721"/>
              <w:rPr>
                <w:sz w:val="22"/>
                <w:szCs w:val="22"/>
              </w:rPr>
            </w:pPr>
          </w:p>
        </w:tc>
      </w:tr>
    </w:tbl>
    <w:p w14:paraId="1F35F00C" w14:textId="77777777" w:rsidR="003F6468" w:rsidRDefault="003F6468">
      <w:pPr>
        <w:widowControl/>
        <w:autoSpaceDE/>
        <w:autoSpaceDN/>
        <w:adjustRightInd/>
        <w:rPr>
          <w:b/>
        </w:rPr>
      </w:pPr>
    </w:p>
    <w:p w14:paraId="27E13909" w14:textId="77777777" w:rsidR="00BB4361" w:rsidRDefault="00BB4361">
      <w:pPr>
        <w:widowControl/>
        <w:autoSpaceDE/>
        <w:autoSpaceDN/>
        <w:adjustRightInd/>
        <w:rPr>
          <w:b/>
        </w:rPr>
      </w:pPr>
    </w:p>
    <w:p w14:paraId="28CD4AD0" w14:textId="77777777" w:rsidR="00BB4361" w:rsidRDefault="00BB4361">
      <w:pPr>
        <w:widowControl/>
        <w:autoSpaceDE/>
        <w:autoSpaceDN/>
        <w:adjustRightInd/>
        <w:rPr>
          <w:b/>
        </w:rPr>
      </w:pPr>
    </w:p>
    <w:p w14:paraId="66BBC5FB" w14:textId="198095B9" w:rsidR="00BB4361" w:rsidRDefault="00BB4361" w:rsidP="00BB4361">
      <w:pPr>
        <w:pStyle w:val="BodyText"/>
        <w:kinsoku w:val="0"/>
        <w:overflowPunct w:val="0"/>
        <w:spacing w:before="10"/>
        <w:rPr>
          <w:bCs/>
          <w:szCs w:val="21"/>
        </w:rPr>
      </w:pPr>
      <w:r w:rsidRPr="00883067">
        <w:rPr>
          <w:bCs/>
          <w:szCs w:val="21"/>
        </w:rPr>
        <w:t>Institution #</w:t>
      </w:r>
      <w:r>
        <w:rPr>
          <w:bCs/>
          <w:szCs w:val="21"/>
        </w:rPr>
        <w:t>4</w:t>
      </w:r>
      <w:r w:rsidRPr="00883067">
        <w:rPr>
          <w:bCs/>
          <w:szCs w:val="21"/>
        </w:rPr>
        <w:t>:</w:t>
      </w:r>
    </w:p>
    <w:p w14:paraId="4CA725C5" w14:textId="77777777" w:rsidR="00BB4361" w:rsidRPr="00883067" w:rsidRDefault="00BB4361" w:rsidP="00BB4361">
      <w:pPr>
        <w:pStyle w:val="BodyText"/>
        <w:kinsoku w:val="0"/>
        <w:overflowPunct w:val="0"/>
        <w:spacing w:before="10"/>
        <w:rPr>
          <w:bCs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BB4361" w:rsidRPr="001150BC" w14:paraId="55FF7437" w14:textId="77777777" w:rsidTr="001339CB">
        <w:trPr>
          <w:trHeight w:val="403"/>
        </w:trPr>
        <w:tc>
          <w:tcPr>
            <w:tcW w:w="2695" w:type="dxa"/>
            <w:vAlign w:val="center"/>
          </w:tcPr>
          <w:p w14:paraId="4360CC82" w14:textId="77777777" w:rsidR="00BB4361" w:rsidRPr="001150BC" w:rsidRDefault="00BB4361" w:rsidP="001339CB">
            <w:pPr>
              <w:pStyle w:val="ListParagraph"/>
              <w:tabs>
                <w:tab w:val="left" w:pos="828"/>
              </w:tabs>
              <w:kinsoku w:val="0"/>
              <w:overflowPunct w:val="0"/>
              <w:spacing w:before="1"/>
              <w:ind w:left="0" w:firstLine="0"/>
              <w:jc w:val="right"/>
              <w:rPr>
                <w:sz w:val="22"/>
                <w:szCs w:val="22"/>
              </w:rPr>
            </w:pPr>
            <w:r w:rsidRPr="001150BC">
              <w:rPr>
                <w:sz w:val="22"/>
                <w:szCs w:val="22"/>
              </w:rPr>
              <w:t>Name of Business Entity:</w:t>
            </w:r>
          </w:p>
        </w:tc>
        <w:tc>
          <w:tcPr>
            <w:tcW w:w="6655" w:type="dxa"/>
            <w:vAlign w:val="center"/>
          </w:tcPr>
          <w:p w14:paraId="73927E2D" w14:textId="77777777" w:rsidR="00BB4361" w:rsidRPr="001150BC" w:rsidRDefault="00BB4361" w:rsidP="001339CB">
            <w:pPr>
              <w:pStyle w:val="ListParagraph"/>
              <w:tabs>
                <w:tab w:val="left" w:pos="828"/>
              </w:tabs>
              <w:kinsoku w:val="0"/>
              <w:overflowPunct w:val="0"/>
              <w:spacing w:before="1"/>
              <w:ind w:left="0" w:firstLine="0"/>
              <w:rPr>
                <w:sz w:val="22"/>
                <w:szCs w:val="22"/>
              </w:rPr>
            </w:pPr>
          </w:p>
        </w:tc>
      </w:tr>
      <w:tr w:rsidR="00BB4361" w:rsidRPr="001150BC" w14:paraId="1F3A180B" w14:textId="77777777" w:rsidTr="001339CB">
        <w:trPr>
          <w:trHeight w:val="403"/>
        </w:trPr>
        <w:tc>
          <w:tcPr>
            <w:tcW w:w="2695" w:type="dxa"/>
            <w:vAlign w:val="center"/>
          </w:tcPr>
          <w:p w14:paraId="441A432A" w14:textId="77777777" w:rsidR="00BB4361" w:rsidRPr="001150BC" w:rsidRDefault="00BB4361" w:rsidP="001339CB">
            <w:pPr>
              <w:pStyle w:val="ListParagraph"/>
              <w:tabs>
                <w:tab w:val="left" w:pos="841"/>
              </w:tabs>
              <w:kinsoku w:val="0"/>
              <w:overflowPunct w:val="0"/>
              <w:ind w:left="0" w:firstLine="0"/>
              <w:jc w:val="right"/>
              <w:rPr>
                <w:sz w:val="22"/>
                <w:szCs w:val="22"/>
              </w:rPr>
            </w:pPr>
            <w:r w:rsidRPr="001150BC">
              <w:rPr>
                <w:sz w:val="22"/>
                <w:szCs w:val="22"/>
              </w:rPr>
              <w:t>Proposed NAICS C</w:t>
            </w:r>
            <w:r>
              <w:rPr>
                <w:sz w:val="22"/>
                <w:szCs w:val="22"/>
              </w:rPr>
              <w:t>ode:</w:t>
            </w:r>
          </w:p>
        </w:tc>
        <w:tc>
          <w:tcPr>
            <w:tcW w:w="6655" w:type="dxa"/>
            <w:vAlign w:val="center"/>
          </w:tcPr>
          <w:p w14:paraId="3E8F6C4A" w14:textId="77777777" w:rsidR="00BB4361" w:rsidRPr="001150BC" w:rsidRDefault="00BB4361" w:rsidP="001339CB">
            <w:pPr>
              <w:pStyle w:val="ListParagraph"/>
              <w:tabs>
                <w:tab w:val="left" w:pos="841"/>
              </w:tabs>
              <w:kinsoku w:val="0"/>
              <w:overflowPunct w:val="0"/>
              <w:ind w:left="0" w:firstLine="0"/>
              <w:rPr>
                <w:sz w:val="22"/>
                <w:szCs w:val="22"/>
              </w:rPr>
            </w:pPr>
          </w:p>
        </w:tc>
      </w:tr>
      <w:tr w:rsidR="00BB4361" w:rsidRPr="001150BC" w14:paraId="5F752B40" w14:textId="77777777" w:rsidTr="001339CB">
        <w:trPr>
          <w:trHeight w:val="403"/>
        </w:trPr>
        <w:tc>
          <w:tcPr>
            <w:tcW w:w="2695" w:type="dxa"/>
            <w:vAlign w:val="center"/>
          </w:tcPr>
          <w:p w14:paraId="12B92A93" w14:textId="77777777" w:rsidR="00BB4361" w:rsidRPr="001150BC" w:rsidRDefault="00BB4361" w:rsidP="001339CB">
            <w:pPr>
              <w:pStyle w:val="ListParagraph"/>
              <w:tabs>
                <w:tab w:val="left" w:pos="828"/>
              </w:tabs>
              <w:kinsoku w:val="0"/>
              <w:overflowPunct w:val="0"/>
              <w:ind w:left="0" w:firstLine="0"/>
              <w:jc w:val="right"/>
              <w:rPr>
                <w:sz w:val="22"/>
                <w:szCs w:val="22"/>
              </w:rPr>
            </w:pPr>
            <w:r w:rsidRPr="001150BC">
              <w:rPr>
                <w:sz w:val="22"/>
                <w:szCs w:val="22"/>
              </w:rPr>
              <w:t>Cage Code:</w:t>
            </w:r>
          </w:p>
        </w:tc>
        <w:tc>
          <w:tcPr>
            <w:tcW w:w="6655" w:type="dxa"/>
            <w:vAlign w:val="center"/>
          </w:tcPr>
          <w:p w14:paraId="64A3154E" w14:textId="77777777" w:rsidR="00BB4361" w:rsidRPr="001150BC" w:rsidRDefault="00BB4361" w:rsidP="001339CB">
            <w:pPr>
              <w:pStyle w:val="ListParagraph"/>
              <w:tabs>
                <w:tab w:val="left" w:pos="828"/>
              </w:tabs>
              <w:kinsoku w:val="0"/>
              <w:overflowPunct w:val="0"/>
              <w:ind w:left="0" w:firstLine="0"/>
              <w:rPr>
                <w:sz w:val="22"/>
                <w:szCs w:val="22"/>
              </w:rPr>
            </w:pPr>
          </w:p>
        </w:tc>
      </w:tr>
      <w:tr w:rsidR="00BB4361" w:rsidRPr="001150BC" w14:paraId="72958BAE" w14:textId="77777777" w:rsidTr="001339CB">
        <w:trPr>
          <w:trHeight w:val="403"/>
        </w:trPr>
        <w:tc>
          <w:tcPr>
            <w:tcW w:w="2695" w:type="dxa"/>
            <w:vAlign w:val="center"/>
          </w:tcPr>
          <w:p w14:paraId="2D090EE4" w14:textId="77777777" w:rsidR="00BB4361" w:rsidRPr="001150BC" w:rsidRDefault="00BB4361" w:rsidP="001339CB">
            <w:pPr>
              <w:pStyle w:val="ListParagraph"/>
              <w:tabs>
                <w:tab w:val="left" w:pos="841"/>
              </w:tabs>
              <w:kinsoku w:val="0"/>
              <w:overflowPunct w:val="0"/>
              <w:ind w:left="0" w:firstLine="0"/>
              <w:jc w:val="right"/>
              <w:rPr>
                <w:sz w:val="22"/>
                <w:szCs w:val="22"/>
              </w:rPr>
            </w:pPr>
            <w:r w:rsidRPr="001150BC">
              <w:rPr>
                <w:sz w:val="22"/>
                <w:szCs w:val="22"/>
              </w:rPr>
              <w:t>SAM Expiration Date:</w:t>
            </w:r>
          </w:p>
        </w:tc>
        <w:tc>
          <w:tcPr>
            <w:tcW w:w="6655" w:type="dxa"/>
            <w:vAlign w:val="center"/>
          </w:tcPr>
          <w:p w14:paraId="4F8D1619" w14:textId="77777777" w:rsidR="00BB4361" w:rsidRPr="001150BC" w:rsidRDefault="00BB4361" w:rsidP="001339CB">
            <w:pPr>
              <w:pStyle w:val="ListParagraph"/>
              <w:tabs>
                <w:tab w:val="left" w:pos="841"/>
              </w:tabs>
              <w:kinsoku w:val="0"/>
              <w:overflowPunct w:val="0"/>
              <w:ind w:left="0" w:firstLine="0"/>
              <w:rPr>
                <w:sz w:val="22"/>
                <w:szCs w:val="22"/>
              </w:rPr>
            </w:pPr>
          </w:p>
        </w:tc>
      </w:tr>
      <w:tr w:rsidR="00BB4361" w:rsidRPr="001150BC" w14:paraId="4F713390" w14:textId="77777777" w:rsidTr="001339CB">
        <w:trPr>
          <w:trHeight w:val="403"/>
        </w:trPr>
        <w:tc>
          <w:tcPr>
            <w:tcW w:w="2695" w:type="dxa"/>
            <w:vAlign w:val="center"/>
          </w:tcPr>
          <w:p w14:paraId="6E1C80CD" w14:textId="77777777" w:rsidR="00BB4361" w:rsidRPr="001150BC" w:rsidRDefault="00BB4361" w:rsidP="001339CB">
            <w:pPr>
              <w:pStyle w:val="ListParagraph"/>
              <w:tabs>
                <w:tab w:val="left" w:pos="828"/>
              </w:tabs>
              <w:kinsoku w:val="0"/>
              <w:overflowPunct w:val="0"/>
              <w:spacing w:line="253" w:lineRule="exact"/>
              <w:ind w:left="0" w:firstLine="0"/>
              <w:jc w:val="right"/>
              <w:rPr>
                <w:sz w:val="22"/>
                <w:szCs w:val="22"/>
              </w:rPr>
            </w:pPr>
            <w:r w:rsidRPr="001150BC">
              <w:rPr>
                <w:sz w:val="22"/>
                <w:szCs w:val="22"/>
              </w:rPr>
              <w:t>Address:</w:t>
            </w:r>
          </w:p>
        </w:tc>
        <w:tc>
          <w:tcPr>
            <w:tcW w:w="6655" w:type="dxa"/>
            <w:vAlign w:val="center"/>
          </w:tcPr>
          <w:p w14:paraId="56863C92" w14:textId="77777777" w:rsidR="00BB4361" w:rsidRDefault="00BB4361" w:rsidP="001339CB">
            <w:pPr>
              <w:pStyle w:val="ListParagraph"/>
              <w:tabs>
                <w:tab w:val="left" w:pos="828"/>
              </w:tabs>
              <w:kinsoku w:val="0"/>
              <w:overflowPunct w:val="0"/>
              <w:spacing w:line="253" w:lineRule="exact"/>
              <w:ind w:left="0" w:firstLine="0"/>
              <w:rPr>
                <w:sz w:val="22"/>
                <w:szCs w:val="22"/>
              </w:rPr>
            </w:pPr>
          </w:p>
          <w:p w14:paraId="76CE8FDE" w14:textId="77777777" w:rsidR="00BB4361" w:rsidRDefault="00BB4361" w:rsidP="001339CB">
            <w:pPr>
              <w:pStyle w:val="ListParagraph"/>
              <w:tabs>
                <w:tab w:val="left" w:pos="828"/>
              </w:tabs>
              <w:kinsoku w:val="0"/>
              <w:overflowPunct w:val="0"/>
              <w:spacing w:line="253" w:lineRule="exact"/>
              <w:ind w:left="0" w:firstLine="0"/>
              <w:rPr>
                <w:sz w:val="22"/>
                <w:szCs w:val="22"/>
              </w:rPr>
            </w:pPr>
          </w:p>
          <w:p w14:paraId="6D7227E3" w14:textId="77777777" w:rsidR="00BB4361" w:rsidRPr="001150BC" w:rsidRDefault="00BB4361" w:rsidP="001339CB">
            <w:pPr>
              <w:pStyle w:val="ListParagraph"/>
              <w:tabs>
                <w:tab w:val="left" w:pos="828"/>
              </w:tabs>
              <w:kinsoku w:val="0"/>
              <w:overflowPunct w:val="0"/>
              <w:spacing w:line="253" w:lineRule="exact"/>
              <w:ind w:left="0" w:firstLine="0"/>
              <w:rPr>
                <w:sz w:val="22"/>
                <w:szCs w:val="22"/>
              </w:rPr>
            </w:pPr>
          </w:p>
        </w:tc>
      </w:tr>
      <w:tr w:rsidR="00BB4361" w:rsidRPr="001150BC" w14:paraId="6D4B91B0" w14:textId="77777777" w:rsidTr="001339CB">
        <w:tc>
          <w:tcPr>
            <w:tcW w:w="2695" w:type="dxa"/>
            <w:vAlign w:val="center"/>
          </w:tcPr>
          <w:p w14:paraId="44D3FE25" w14:textId="77777777" w:rsidR="00BB4361" w:rsidRDefault="00BB4361" w:rsidP="001339CB">
            <w:pPr>
              <w:pStyle w:val="ListParagraph"/>
              <w:tabs>
                <w:tab w:val="left" w:pos="804"/>
              </w:tabs>
              <w:kinsoku w:val="0"/>
              <w:overflowPunct w:val="0"/>
              <w:ind w:left="0" w:firstLine="0"/>
              <w:jc w:val="right"/>
              <w:rPr>
                <w:sz w:val="22"/>
                <w:szCs w:val="22"/>
              </w:rPr>
            </w:pPr>
            <w:r w:rsidRPr="001150BC">
              <w:rPr>
                <w:sz w:val="22"/>
                <w:szCs w:val="22"/>
              </w:rPr>
              <w:t>Business P</w:t>
            </w:r>
            <w:r>
              <w:rPr>
                <w:sz w:val="22"/>
                <w:szCs w:val="22"/>
              </w:rPr>
              <w:t>oint of Contact</w:t>
            </w:r>
            <w:r w:rsidRPr="001150BC">
              <w:rPr>
                <w:sz w:val="22"/>
                <w:szCs w:val="22"/>
              </w:rPr>
              <w:t>:</w:t>
            </w:r>
          </w:p>
          <w:p w14:paraId="13C99B53" w14:textId="77777777" w:rsidR="00BB4361" w:rsidRPr="00883067" w:rsidRDefault="00BB4361" w:rsidP="001339CB">
            <w:pPr>
              <w:tabs>
                <w:tab w:val="left" w:pos="804"/>
              </w:tabs>
              <w:kinsoku w:val="0"/>
              <w:overflowPunct w:val="0"/>
              <w:ind w:left="619"/>
              <w:jc w:val="right"/>
            </w:pPr>
          </w:p>
        </w:tc>
        <w:tc>
          <w:tcPr>
            <w:tcW w:w="6655" w:type="dxa"/>
            <w:vAlign w:val="center"/>
          </w:tcPr>
          <w:p w14:paraId="38587660" w14:textId="77777777" w:rsidR="00BB4361" w:rsidRDefault="00BB4361" w:rsidP="001339CB">
            <w:pPr>
              <w:pStyle w:val="ListParagraph"/>
              <w:numPr>
                <w:ilvl w:val="0"/>
                <w:numId w:val="2"/>
              </w:numPr>
              <w:tabs>
                <w:tab w:val="left" w:pos="804"/>
              </w:tabs>
              <w:kinsoku w:val="0"/>
              <w:overflowPunct w:val="0"/>
              <w:ind w:left="0" w:hanging="721"/>
              <w:rPr>
                <w:sz w:val="22"/>
                <w:szCs w:val="22"/>
              </w:rPr>
            </w:pPr>
          </w:p>
          <w:p w14:paraId="34C215B2" w14:textId="77777777" w:rsidR="00BB4361" w:rsidRPr="00883067" w:rsidRDefault="00BB4361" w:rsidP="001339CB">
            <w:pPr>
              <w:pStyle w:val="ListParagraph"/>
              <w:numPr>
                <w:ilvl w:val="0"/>
                <w:numId w:val="2"/>
              </w:numPr>
              <w:tabs>
                <w:tab w:val="left" w:pos="804"/>
              </w:tabs>
              <w:kinsoku w:val="0"/>
              <w:overflowPunct w:val="0"/>
              <w:ind w:left="0" w:hanging="721"/>
              <w:rPr>
                <w:sz w:val="22"/>
                <w:szCs w:val="22"/>
              </w:rPr>
            </w:pPr>
            <w:r w:rsidRPr="00883067">
              <w:rPr>
                <w:sz w:val="22"/>
                <w:szCs w:val="22"/>
              </w:rPr>
              <w:t>Name</w:t>
            </w:r>
          </w:p>
          <w:p w14:paraId="14C718D2" w14:textId="77777777" w:rsidR="00BB4361" w:rsidRPr="00883067" w:rsidRDefault="00BB4361" w:rsidP="001339CB">
            <w:pPr>
              <w:pStyle w:val="ListParagraph"/>
              <w:numPr>
                <w:ilvl w:val="0"/>
                <w:numId w:val="2"/>
              </w:numPr>
              <w:tabs>
                <w:tab w:val="left" w:pos="804"/>
              </w:tabs>
              <w:kinsoku w:val="0"/>
              <w:overflowPunct w:val="0"/>
              <w:ind w:left="0" w:hanging="721"/>
              <w:rPr>
                <w:sz w:val="22"/>
                <w:szCs w:val="22"/>
              </w:rPr>
            </w:pPr>
            <w:r w:rsidRPr="00883067">
              <w:rPr>
                <w:sz w:val="22"/>
                <w:szCs w:val="22"/>
              </w:rPr>
              <w:t>Title</w:t>
            </w:r>
          </w:p>
          <w:p w14:paraId="350FEAE2" w14:textId="77777777" w:rsidR="00BB4361" w:rsidRPr="00883067" w:rsidRDefault="00BB4361" w:rsidP="001339CB">
            <w:pPr>
              <w:pStyle w:val="ListParagraph"/>
              <w:numPr>
                <w:ilvl w:val="0"/>
                <w:numId w:val="2"/>
              </w:numPr>
              <w:tabs>
                <w:tab w:val="left" w:pos="804"/>
              </w:tabs>
              <w:kinsoku w:val="0"/>
              <w:overflowPunct w:val="0"/>
              <w:ind w:left="0" w:hanging="721"/>
              <w:rPr>
                <w:sz w:val="22"/>
                <w:szCs w:val="22"/>
              </w:rPr>
            </w:pPr>
            <w:r w:rsidRPr="00883067">
              <w:rPr>
                <w:sz w:val="22"/>
                <w:szCs w:val="22"/>
              </w:rPr>
              <w:t>Phone</w:t>
            </w:r>
          </w:p>
          <w:p w14:paraId="3EB2BB97" w14:textId="77777777" w:rsidR="00BB4361" w:rsidRDefault="00BB4361" w:rsidP="001339CB">
            <w:pPr>
              <w:pStyle w:val="ListParagraph"/>
              <w:numPr>
                <w:ilvl w:val="0"/>
                <w:numId w:val="2"/>
              </w:numPr>
              <w:tabs>
                <w:tab w:val="left" w:pos="804"/>
              </w:tabs>
              <w:kinsoku w:val="0"/>
              <w:overflowPunct w:val="0"/>
              <w:ind w:left="0" w:hanging="7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</w:t>
            </w:r>
          </w:p>
          <w:p w14:paraId="69D36160" w14:textId="77777777" w:rsidR="00BB4361" w:rsidRPr="00883067" w:rsidRDefault="00BB4361" w:rsidP="001339CB">
            <w:pPr>
              <w:pStyle w:val="ListParagraph"/>
              <w:numPr>
                <w:ilvl w:val="0"/>
                <w:numId w:val="2"/>
              </w:numPr>
              <w:tabs>
                <w:tab w:val="left" w:pos="804"/>
              </w:tabs>
              <w:kinsoku w:val="0"/>
              <w:overflowPunct w:val="0"/>
              <w:ind w:left="0" w:hanging="721"/>
              <w:rPr>
                <w:sz w:val="22"/>
                <w:szCs w:val="22"/>
              </w:rPr>
            </w:pPr>
          </w:p>
        </w:tc>
      </w:tr>
      <w:bookmarkEnd w:id="38"/>
    </w:tbl>
    <w:p w14:paraId="6F2C9AAE" w14:textId="77777777" w:rsidR="001E6109" w:rsidRDefault="001E6109" w:rsidP="0023289A">
      <w:pPr>
        <w:widowControl/>
        <w:autoSpaceDE/>
        <w:autoSpaceDN/>
        <w:adjustRightInd/>
        <w:rPr>
          <w:sz w:val="20"/>
          <w:szCs w:val="20"/>
        </w:rPr>
        <w:sectPr w:rsidR="001E6109" w:rsidSect="004E068C">
          <w:footerReference w:type="default" r:id="rId21"/>
          <w:pgSz w:w="12240" w:h="15840"/>
          <w:pgMar w:top="1440" w:right="1440" w:bottom="1440" w:left="1440" w:header="0" w:footer="1152" w:gutter="0"/>
          <w:cols w:space="720"/>
          <w:noEndnote/>
          <w:docGrid w:linePitch="299"/>
        </w:sectPr>
      </w:pPr>
    </w:p>
    <w:p w14:paraId="1D36E592" w14:textId="037385C5" w:rsidR="001E6109" w:rsidRPr="00C06967" w:rsidRDefault="001E6109" w:rsidP="001E6109">
      <w:pPr>
        <w:pStyle w:val="Heading1"/>
        <w:numPr>
          <w:ilvl w:val="0"/>
          <w:numId w:val="0"/>
        </w:numPr>
      </w:pPr>
      <w:bookmarkStart w:id="39" w:name="_Toc66173325"/>
      <w:bookmarkStart w:id="40" w:name="Facilities"/>
      <w:bookmarkStart w:id="41" w:name="_Toc66969923"/>
      <w:bookmarkStart w:id="42" w:name="_Toc76379217"/>
      <w:r w:rsidRPr="00C06967">
        <w:lastRenderedPageBreak/>
        <w:t xml:space="preserve">Section VIII: </w:t>
      </w:r>
      <w:bookmarkEnd w:id="39"/>
      <w:bookmarkEnd w:id="40"/>
      <w:r w:rsidRPr="00C06967">
        <w:t>Data Rights Assertions</w:t>
      </w:r>
      <w:bookmarkEnd w:id="41"/>
      <w:bookmarkEnd w:id="42"/>
    </w:p>
    <w:p w14:paraId="5E11DC4B" w14:textId="77777777" w:rsidR="001E6109" w:rsidRDefault="001E6109" w:rsidP="001E6109"/>
    <w:p w14:paraId="6E3D034F" w14:textId="77777777" w:rsidR="001E6109" w:rsidRPr="0023289A" w:rsidRDefault="001E6109" w:rsidP="001E6109"/>
    <w:tbl>
      <w:tblPr>
        <w:tblW w:w="9026" w:type="dxa"/>
        <w:tblInd w:w="1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6"/>
        <w:gridCol w:w="2340"/>
        <w:gridCol w:w="1620"/>
        <w:gridCol w:w="1980"/>
      </w:tblGrid>
      <w:tr w:rsidR="001E6109" w:rsidRPr="001F35D6" w14:paraId="458F114B" w14:textId="77777777" w:rsidTr="00FD0516">
        <w:trPr>
          <w:trHeight w:hRule="exact" w:val="864"/>
        </w:trPr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B4D447" w14:textId="77777777" w:rsidR="001E6109" w:rsidRPr="001F35D6" w:rsidRDefault="001E6109" w:rsidP="00FD0516">
            <w:pPr>
              <w:pStyle w:val="TableParagraph"/>
              <w:kinsoku w:val="0"/>
              <w:overflowPunct w:val="0"/>
              <w:ind w:right="59" w:firstLine="1"/>
              <w:jc w:val="center"/>
              <w:rPr>
                <w:bCs/>
                <w:sz w:val="22"/>
                <w:szCs w:val="22"/>
              </w:rPr>
            </w:pPr>
            <w:r w:rsidRPr="001F35D6">
              <w:rPr>
                <w:bCs/>
                <w:sz w:val="22"/>
                <w:szCs w:val="22"/>
              </w:rPr>
              <w:t>Technical Data</w:t>
            </w:r>
            <w:r>
              <w:rPr>
                <w:bCs/>
                <w:sz w:val="22"/>
                <w:szCs w:val="22"/>
              </w:rPr>
              <w:t>, C</w:t>
            </w:r>
            <w:r w:rsidRPr="001F35D6">
              <w:rPr>
                <w:bCs/>
                <w:sz w:val="22"/>
                <w:szCs w:val="22"/>
              </w:rPr>
              <w:t>omputer Software</w:t>
            </w:r>
            <w:r>
              <w:rPr>
                <w:bCs/>
                <w:sz w:val="22"/>
                <w:szCs w:val="22"/>
              </w:rPr>
              <w:t xml:space="preserve"> or Patent</w:t>
            </w:r>
            <w:r w:rsidRPr="001F35D6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t</w:t>
            </w:r>
            <w:r w:rsidRPr="001F35D6">
              <w:rPr>
                <w:bCs/>
                <w:sz w:val="22"/>
                <w:szCs w:val="22"/>
              </w:rPr>
              <w:t>o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1F35D6">
              <w:rPr>
                <w:bCs/>
                <w:sz w:val="22"/>
                <w:szCs w:val="22"/>
              </w:rPr>
              <w:t xml:space="preserve">be </w:t>
            </w:r>
            <w:r>
              <w:rPr>
                <w:bCs/>
                <w:sz w:val="22"/>
                <w:szCs w:val="22"/>
              </w:rPr>
              <w:t>Furnished w</w:t>
            </w:r>
            <w:r w:rsidRPr="001F35D6">
              <w:rPr>
                <w:bCs/>
                <w:sz w:val="22"/>
                <w:szCs w:val="22"/>
              </w:rPr>
              <w:t>ith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1F35D6">
              <w:rPr>
                <w:bCs/>
                <w:sz w:val="22"/>
                <w:szCs w:val="22"/>
              </w:rPr>
              <w:t>Restrictions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4074E4" w14:textId="77777777" w:rsidR="001E6109" w:rsidRPr="001F35D6" w:rsidRDefault="001E6109" w:rsidP="00FD0516">
            <w:pPr>
              <w:pStyle w:val="TableParagraph"/>
              <w:kinsoku w:val="0"/>
              <w:overflowPunct w:val="0"/>
              <w:ind w:right="57"/>
              <w:jc w:val="center"/>
              <w:rPr>
                <w:bCs/>
                <w:sz w:val="22"/>
                <w:szCs w:val="22"/>
              </w:rPr>
            </w:pPr>
            <w:r w:rsidRPr="001F35D6">
              <w:rPr>
                <w:bCs/>
                <w:sz w:val="22"/>
                <w:szCs w:val="22"/>
              </w:rPr>
              <w:t>Basis for Assertion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D14B82" w14:textId="77777777" w:rsidR="001E6109" w:rsidRPr="001F35D6" w:rsidRDefault="001E6109" w:rsidP="00FD0516">
            <w:pPr>
              <w:pStyle w:val="TableParagraph"/>
              <w:kinsoku w:val="0"/>
              <w:overflowPunct w:val="0"/>
              <w:ind w:right="57"/>
              <w:jc w:val="center"/>
              <w:rPr>
                <w:bCs/>
                <w:sz w:val="22"/>
                <w:szCs w:val="22"/>
              </w:rPr>
            </w:pPr>
            <w:r w:rsidRPr="001F35D6">
              <w:rPr>
                <w:bCs/>
                <w:sz w:val="22"/>
                <w:szCs w:val="22"/>
              </w:rPr>
              <w:t xml:space="preserve">Asserted Rights </w:t>
            </w:r>
            <w:r w:rsidRPr="001F35D6">
              <w:rPr>
                <w:bCs/>
                <w:w w:val="95"/>
                <w:sz w:val="22"/>
                <w:szCs w:val="22"/>
              </w:rPr>
              <w:t>Category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4A9DA8" w14:textId="77777777" w:rsidR="001E6109" w:rsidRPr="001F35D6" w:rsidRDefault="001E6109" w:rsidP="00FD0516">
            <w:pPr>
              <w:pStyle w:val="TableParagraph"/>
              <w:kinsoku w:val="0"/>
              <w:overflowPunct w:val="0"/>
              <w:ind w:right="57"/>
              <w:jc w:val="center"/>
              <w:rPr>
                <w:bCs/>
                <w:sz w:val="22"/>
                <w:szCs w:val="22"/>
              </w:rPr>
            </w:pPr>
            <w:r w:rsidRPr="001F35D6">
              <w:rPr>
                <w:bCs/>
                <w:sz w:val="22"/>
                <w:szCs w:val="22"/>
              </w:rPr>
              <w:t xml:space="preserve">Name of </w:t>
            </w:r>
            <w:r>
              <w:rPr>
                <w:bCs/>
                <w:sz w:val="22"/>
                <w:szCs w:val="22"/>
              </w:rPr>
              <w:t>Entity</w:t>
            </w:r>
            <w:r w:rsidRPr="001F35D6">
              <w:rPr>
                <w:bCs/>
                <w:sz w:val="22"/>
                <w:szCs w:val="22"/>
              </w:rPr>
              <w:t xml:space="preserve"> Asserting Restrictions</w:t>
            </w:r>
          </w:p>
        </w:tc>
      </w:tr>
      <w:tr w:rsidR="001E6109" w:rsidRPr="00C2142D" w14:paraId="1AA1418D" w14:textId="77777777" w:rsidTr="00FD0516">
        <w:trPr>
          <w:trHeight w:hRule="exact" w:val="1152"/>
        </w:trPr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1C974D3B" w14:textId="77777777" w:rsidR="001E6109" w:rsidRPr="00C2142D" w:rsidRDefault="001E6109" w:rsidP="00FD0516">
            <w:pPr>
              <w:pStyle w:val="TableParagraph"/>
              <w:kinsoku w:val="0"/>
              <w:overflowPunct w:val="0"/>
              <w:spacing w:before="1" w:line="252" w:lineRule="exact"/>
              <w:ind w:left="117" w:right="83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A81E2" w14:textId="77777777" w:rsidR="001E6109" w:rsidRPr="00C2142D" w:rsidRDefault="001E6109" w:rsidP="00FD0516">
            <w:pPr>
              <w:pStyle w:val="TableParagraph"/>
              <w:kinsoku w:val="0"/>
              <w:overflowPunct w:val="0"/>
              <w:ind w:left="90" w:right="85"/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alias w:val="Assertion Rights"/>
            <w:tag w:val="Assertion Rights"/>
            <w:id w:val="1608383308"/>
            <w:placeholder>
              <w:docPart w:val="3E22C580BE174B5CB2D22C0DF7903CA1"/>
            </w:placeholder>
            <w:dropDownList>
              <w:listItem w:displayText="Please choose one" w:value="Please choose one"/>
              <w:listItem w:displayText="None" w:value="None"/>
              <w:listItem w:displayText="Government Purpose Rights" w:value="Government Purpose Rights"/>
              <w:listItem w:displayText="Limited Rights" w:value="Limited Rights"/>
              <w:listItem w:displayText="Restricted Rights" w:value="Restricted Rights"/>
              <w:listItem w:displayText="SBIR Data Rights" w:value="SBIR Data Rights"/>
              <w:listItem w:displayText="Specially Negotiated License Rights" w:value="Specially Negotiated License Rights"/>
              <w:listItem w:displayText="Other" w:value="Other"/>
            </w:dropDownList>
          </w:sdtPr>
          <w:sdtEndPr/>
          <w:sdtContent>
            <w:tc>
              <w:tcPr>
                <w:tcW w:w="16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DD5B6CF" w14:textId="77777777" w:rsidR="001E6109" w:rsidRPr="00C2142D" w:rsidRDefault="001E6109" w:rsidP="00FD0516">
                <w:pPr>
                  <w:pStyle w:val="TableParagraph"/>
                  <w:kinsoku w:val="0"/>
                  <w:overflowPunct w:val="0"/>
                  <w:ind w:left="85" w:right="90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Please choose one</w:t>
                </w:r>
              </w:p>
            </w:tc>
          </w:sdtContent>
        </w:sdt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2F8D8" w14:textId="77777777" w:rsidR="001E6109" w:rsidRPr="00C2142D" w:rsidRDefault="001E6109" w:rsidP="00FD0516">
            <w:pPr>
              <w:pStyle w:val="TableParagraph"/>
              <w:kinsoku w:val="0"/>
              <w:overflowPunct w:val="0"/>
              <w:ind w:right="85"/>
              <w:rPr>
                <w:sz w:val="22"/>
                <w:szCs w:val="22"/>
              </w:rPr>
            </w:pPr>
          </w:p>
        </w:tc>
      </w:tr>
      <w:tr w:rsidR="001E6109" w:rsidRPr="00C2142D" w14:paraId="69B0B571" w14:textId="77777777" w:rsidTr="00FD0516">
        <w:trPr>
          <w:trHeight w:hRule="exact" w:val="1152"/>
        </w:trPr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375C71D9" w14:textId="77777777" w:rsidR="001E6109" w:rsidRPr="001F35D6" w:rsidRDefault="001E6109" w:rsidP="00FD0516">
            <w:pPr>
              <w:pStyle w:val="TableParagraph"/>
              <w:kinsoku w:val="0"/>
              <w:overflowPunct w:val="0"/>
              <w:spacing w:before="1" w:line="252" w:lineRule="exact"/>
              <w:ind w:right="83"/>
              <w:rPr>
                <w:bCs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87170" w14:textId="77777777" w:rsidR="001E6109" w:rsidRPr="00C2142D" w:rsidRDefault="001E6109" w:rsidP="00FD0516">
            <w:pPr>
              <w:pStyle w:val="TableParagraph"/>
              <w:kinsoku w:val="0"/>
              <w:overflowPunct w:val="0"/>
              <w:ind w:right="2"/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alias w:val="Assertion Rights"/>
            <w:tag w:val="Assertion Rights"/>
            <w:id w:val="99382736"/>
            <w:placeholder>
              <w:docPart w:val="486AC777D6F34D939388F20696B1D322"/>
            </w:placeholder>
            <w:dropDownList>
              <w:listItem w:displayText="Please choose one" w:value="Please choose one"/>
              <w:listItem w:displayText="None" w:value="None"/>
              <w:listItem w:displayText="Government Purpose Rights" w:value="Government Purpose Rights"/>
              <w:listItem w:displayText="Limited Rights" w:value="Limited Rights"/>
              <w:listItem w:displayText="Restricted Rights" w:value="Restricted Rights"/>
              <w:listItem w:displayText="SBIR Data Rights" w:value="SBIR Data Rights"/>
              <w:listItem w:displayText="Specially Negotiated License Rights" w:value="Specially Negotiated License Rights"/>
              <w:listItem w:displayText="Other" w:value="Other"/>
            </w:dropDownList>
          </w:sdtPr>
          <w:sdtEndPr/>
          <w:sdtContent>
            <w:tc>
              <w:tcPr>
                <w:tcW w:w="16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D74CD33" w14:textId="77777777" w:rsidR="001E6109" w:rsidRPr="00C2142D" w:rsidRDefault="001E6109" w:rsidP="00FD0516">
                <w:pPr>
                  <w:pStyle w:val="TableParagraph"/>
                  <w:kinsoku w:val="0"/>
                  <w:overflowPunct w:val="0"/>
                  <w:ind w:left="85" w:right="90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Please choose one</w:t>
                </w:r>
              </w:p>
            </w:tc>
          </w:sdtContent>
        </w:sdt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0EC94" w14:textId="77777777" w:rsidR="001E6109" w:rsidRPr="00C2142D" w:rsidRDefault="001E6109" w:rsidP="00FD0516">
            <w:pPr>
              <w:pStyle w:val="TableParagraph"/>
              <w:kinsoku w:val="0"/>
              <w:overflowPunct w:val="0"/>
              <w:ind w:right="2"/>
              <w:rPr>
                <w:sz w:val="22"/>
                <w:szCs w:val="22"/>
              </w:rPr>
            </w:pPr>
          </w:p>
        </w:tc>
      </w:tr>
      <w:tr w:rsidR="001E6109" w:rsidRPr="00C2142D" w14:paraId="60817A2F" w14:textId="77777777" w:rsidTr="00FD0516">
        <w:trPr>
          <w:trHeight w:hRule="exact" w:val="1152"/>
        </w:trPr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3B2D9B6C" w14:textId="77777777" w:rsidR="001E6109" w:rsidRPr="001F35D6" w:rsidRDefault="001E6109" w:rsidP="00FD0516">
            <w:pPr>
              <w:pStyle w:val="TableParagraph"/>
              <w:kinsoku w:val="0"/>
              <w:overflowPunct w:val="0"/>
              <w:spacing w:before="1" w:line="252" w:lineRule="exact"/>
              <w:ind w:right="83"/>
              <w:rPr>
                <w:bCs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0633C" w14:textId="77777777" w:rsidR="001E6109" w:rsidRPr="00C2142D" w:rsidRDefault="001E6109" w:rsidP="00FD0516">
            <w:pPr>
              <w:pStyle w:val="TableParagraph"/>
              <w:kinsoku w:val="0"/>
              <w:overflowPunct w:val="0"/>
              <w:ind w:right="2"/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alias w:val="Assertion Rights"/>
            <w:tag w:val="Assertion Rights"/>
            <w:id w:val="-324671037"/>
            <w:placeholder>
              <w:docPart w:val="DC277FB59E964F03AB9A113634EFEDD4"/>
            </w:placeholder>
            <w:dropDownList>
              <w:listItem w:displayText="Please choose one" w:value="Please choose one"/>
              <w:listItem w:displayText="None" w:value="None"/>
              <w:listItem w:displayText="Government Purpose Rights" w:value="Government Purpose Rights"/>
              <w:listItem w:displayText="Limited Rights" w:value="Limited Rights"/>
              <w:listItem w:displayText="Restricted Rights" w:value="Restricted Rights"/>
              <w:listItem w:displayText="SBIR Data Rights" w:value="SBIR Data Rights"/>
              <w:listItem w:displayText="Specially Negotiated License Rights" w:value="Specially Negotiated License Rights"/>
              <w:listItem w:displayText="Other" w:value="Other"/>
            </w:dropDownList>
          </w:sdtPr>
          <w:sdtEndPr/>
          <w:sdtContent>
            <w:tc>
              <w:tcPr>
                <w:tcW w:w="16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CDBEF4F" w14:textId="77777777" w:rsidR="001E6109" w:rsidRPr="00C2142D" w:rsidRDefault="001E6109" w:rsidP="00FD0516">
                <w:pPr>
                  <w:pStyle w:val="TableParagraph"/>
                  <w:kinsoku w:val="0"/>
                  <w:overflowPunct w:val="0"/>
                  <w:ind w:left="85" w:right="90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Please choose one</w:t>
                </w:r>
              </w:p>
            </w:tc>
          </w:sdtContent>
        </w:sdt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85C80" w14:textId="77777777" w:rsidR="001E6109" w:rsidRPr="00C2142D" w:rsidRDefault="001E6109" w:rsidP="00FD0516">
            <w:pPr>
              <w:pStyle w:val="TableParagraph"/>
              <w:kinsoku w:val="0"/>
              <w:overflowPunct w:val="0"/>
              <w:ind w:right="2"/>
              <w:rPr>
                <w:sz w:val="22"/>
                <w:szCs w:val="22"/>
              </w:rPr>
            </w:pPr>
          </w:p>
        </w:tc>
      </w:tr>
      <w:tr w:rsidR="001E6109" w:rsidRPr="00C2142D" w14:paraId="068FC79F" w14:textId="77777777" w:rsidTr="00FD0516">
        <w:trPr>
          <w:trHeight w:hRule="exact" w:val="1152"/>
        </w:trPr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62393543" w14:textId="77777777" w:rsidR="001E6109" w:rsidRPr="001F35D6" w:rsidRDefault="001E6109" w:rsidP="00FD0516">
            <w:pPr>
              <w:pStyle w:val="TableParagraph"/>
              <w:kinsoku w:val="0"/>
              <w:overflowPunct w:val="0"/>
              <w:spacing w:before="1" w:line="252" w:lineRule="exact"/>
              <w:ind w:right="83"/>
              <w:rPr>
                <w:bCs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D4386" w14:textId="77777777" w:rsidR="001E6109" w:rsidRPr="00C2142D" w:rsidRDefault="001E6109" w:rsidP="00FD0516">
            <w:pPr>
              <w:pStyle w:val="TableParagraph"/>
              <w:kinsoku w:val="0"/>
              <w:overflowPunct w:val="0"/>
              <w:ind w:right="2"/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alias w:val="Assertion Rights"/>
            <w:tag w:val="Assertion Rights"/>
            <w:id w:val="-152223565"/>
            <w:placeholder>
              <w:docPart w:val="8BC753FA486A4EFE928BA6A80418FF20"/>
            </w:placeholder>
            <w:dropDownList>
              <w:listItem w:displayText="Please choose one" w:value="Please choose one"/>
              <w:listItem w:displayText="None" w:value="None"/>
              <w:listItem w:displayText="Government Purpose Rights" w:value="Government Purpose Rights"/>
              <w:listItem w:displayText="Limited Rights" w:value="Limited Rights"/>
              <w:listItem w:displayText="Restricted Rights" w:value="Restricted Rights"/>
              <w:listItem w:displayText="SBIR Data Rights" w:value="SBIR Data Rights"/>
              <w:listItem w:displayText="Specially Negotiated License Rights" w:value="Specially Negotiated License Rights"/>
              <w:listItem w:displayText="Other" w:value="Other"/>
            </w:dropDownList>
          </w:sdtPr>
          <w:sdtEndPr/>
          <w:sdtContent>
            <w:tc>
              <w:tcPr>
                <w:tcW w:w="16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2D45302" w14:textId="77777777" w:rsidR="001E6109" w:rsidRPr="00C2142D" w:rsidRDefault="001E6109" w:rsidP="00FD0516">
                <w:pPr>
                  <w:pStyle w:val="TableParagraph"/>
                  <w:kinsoku w:val="0"/>
                  <w:overflowPunct w:val="0"/>
                  <w:ind w:left="85" w:right="90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Please choose one</w:t>
                </w:r>
              </w:p>
            </w:tc>
          </w:sdtContent>
        </w:sdt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139B5" w14:textId="77777777" w:rsidR="001E6109" w:rsidRPr="00C2142D" w:rsidRDefault="001E6109" w:rsidP="00FD0516">
            <w:pPr>
              <w:pStyle w:val="TableParagraph"/>
              <w:kinsoku w:val="0"/>
              <w:overflowPunct w:val="0"/>
              <w:ind w:right="2"/>
              <w:rPr>
                <w:sz w:val="22"/>
                <w:szCs w:val="22"/>
              </w:rPr>
            </w:pPr>
          </w:p>
        </w:tc>
      </w:tr>
    </w:tbl>
    <w:p w14:paraId="54E9E3B2" w14:textId="77777777" w:rsidR="001E6109" w:rsidRDefault="001E6109" w:rsidP="001E6109"/>
    <w:p w14:paraId="2BD101B3" w14:textId="77777777" w:rsidR="001E6109" w:rsidRDefault="001E6109" w:rsidP="001E6109"/>
    <w:p w14:paraId="0C3B084C" w14:textId="77777777" w:rsidR="001E6109" w:rsidRDefault="001E6109" w:rsidP="001E6109"/>
    <w:p w14:paraId="4FB9FE09" w14:textId="77777777" w:rsidR="001E6109" w:rsidRDefault="001E6109" w:rsidP="001E6109"/>
    <w:p w14:paraId="2D53827A" w14:textId="77777777" w:rsidR="001E6109" w:rsidRDefault="001E6109" w:rsidP="001E6109"/>
    <w:p w14:paraId="77C148AD" w14:textId="77777777" w:rsidR="001E6109" w:rsidRDefault="001E6109" w:rsidP="001E6109"/>
    <w:p w14:paraId="4D0E0431" w14:textId="77777777" w:rsidR="001E6109" w:rsidRDefault="001E6109" w:rsidP="001E6109"/>
    <w:p w14:paraId="2DC3A2A5" w14:textId="77777777" w:rsidR="001E6109" w:rsidRDefault="001E6109" w:rsidP="001E6109"/>
    <w:p w14:paraId="45435B6C" w14:textId="77777777" w:rsidR="001E6109" w:rsidRDefault="001E6109" w:rsidP="001E6109"/>
    <w:p w14:paraId="44172303" w14:textId="77777777" w:rsidR="001E6109" w:rsidRPr="00557C8A" w:rsidRDefault="001E6109" w:rsidP="001E6109"/>
    <w:p w14:paraId="4924E2A2" w14:textId="09F09FBC" w:rsidR="0074435A" w:rsidRDefault="0074435A" w:rsidP="0023289A">
      <w:pPr>
        <w:widowControl/>
        <w:autoSpaceDE/>
        <w:autoSpaceDN/>
        <w:adjustRightInd/>
        <w:rPr>
          <w:sz w:val="20"/>
          <w:szCs w:val="20"/>
        </w:rPr>
      </w:pPr>
    </w:p>
    <w:sectPr w:rsidR="0074435A" w:rsidSect="004E068C">
      <w:footerReference w:type="default" r:id="rId22"/>
      <w:pgSz w:w="12240" w:h="15840"/>
      <w:pgMar w:top="1440" w:right="1440" w:bottom="1440" w:left="1440" w:header="0" w:footer="1152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676787" w14:textId="77777777" w:rsidR="003A3A83" w:rsidRDefault="003A3A83">
      <w:r>
        <w:separator/>
      </w:r>
    </w:p>
  </w:endnote>
  <w:endnote w:type="continuationSeparator" w:id="0">
    <w:p w14:paraId="7DA7C449" w14:textId="77777777" w:rsidR="003A3A83" w:rsidRDefault="003A3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</w:rPr>
      <w:id w:val="378128221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i/>
          </w:rPr>
          <w:id w:val="-1046300618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sdt>
            <w:sdtPr>
              <w:rPr>
                <w:i/>
              </w:rPr>
              <w:id w:val="1100918022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p w14:paraId="594DD204" w14:textId="2B13BB61" w:rsidR="003A3A83" w:rsidRPr="00B55DC0" w:rsidRDefault="003A3A83" w:rsidP="00151C1F">
                <w:pPr>
                  <w:pStyle w:val="Footer"/>
                  <w:rPr>
                    <w:i/>
                  </w:rPr>
                </w:pPr>
                <w:r w:rsidRPr="00B55DC0">
                  <w:rPr>
                    <w:i/>
                  </w:rPr>
                  <w:tab/>
                  <w:t>Table of Contents</w:t>
                </w:r>
                <w:r w:rsidRPr="00B55DC0">
                  <w:rPr>
                    <w:i/>
                  </w:rPr>
                  <w:fldChar w:fldCharType="begin"/>
                </w:r>
                <w:r w:rsidRPr="00B55DC0">
                  <w:rPr>
                    <w:i/>
                  </w:rPr>
                  <w:instrText xml:space="preserve"> Section\*ROMAN </w:instrText>
                </w:r>
                <w:r w:rsidRPr="00B55DC0">
                  <w:rPr>
                    <w:i/>
                  </w:rPr>
                  <w:fldChar w:fldCharType="separate"/>
                </w:r>
                <w:r w:rsidRPr="00B55DC0">
                  <w:rPr>
                    <w:i/>
                  </w:rPr>
                  <w:t>2</w:t>
                </w:r>
                <w:r w:rsidRPr="00B55DC0">
                  <w:rPr>
                    <w:i/>
                  </w:rPr>
                  <w:fldChar w:fldCharType="end"/>
                </w:r>
                <w:r w:rsidRPr="00B55DC0">
                  <w:rPr>
                    <w:i/>
                  </w:rPr>
                  <w:tab/>
                </w:r>
                <w:proofErr w:type="spellStart"/>
                <w:r w:rsidRPr="00B55DC0">
                  <w:rPr>
                    <w:i/>
                  </w:rPr>
                  <w:t>i</w:t>
                </w:r>
                <w:proofErr w:type="spellEnd"/>
              </w:p>
            </w:sdtContent>
          </w:sdt>
        </w:sdtContent>
      </w:sdt>
    </w:sdtContent>
  </w:sdt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</w:rPr>
      <w:id w:val="-18859453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413179" w14:textId="0ABE95F1" w:rsidR="003A3A83" w:rsidRPr="0094363F" w:rsidRDefault="003A3A83" w:rsidP="0036426C">
        <w:pPr>
          <w:pStyle w:val="Footer"/>
          <w:rPr>
            <w:i/>
          </w:rPr>
        </w:pPr>
        <w:r w:rsidRPr="0094363F">
          <w:rPr>
            <w:i/>
          </w:rPr>
          <w:t xml:space="preserve">Section </w:t>
        </w:r>
        <w:r>
          <w:rPr>
            <w:i/>
          </w:rPr>
          <w:t>VII</w:t>
        </w:r>
        <w:r>
          <w:rPr>
            <w:i/>
          </w:rPr>
          <w:tab/>
        </w:r>
        <w:r w:rsidRPr="0094363F">
          <w:rPr>
            <w:i/>
          </w:rPr>
          <w:t>A</w:t>
        </w:r>
        <w:r>
          <w:rPr>
            <w:i/>
          </w:rPr>
          <w:t>ffirmation of Business Status Certification</w:t>
        </w:r>
        <w:r w:rsidRPr="0094363F">
          <w:rPr>
            <w:i/>
          </w:rPr>
          <w:tab/>
        </w:r>
        <w:r w:rsidRPr="0094363F">
          <w:rPr>
            <w:i/>
          </w:rPr>
          <w:fldChar w:fldCharType="begin"/>
        </w:r>
        <w:r w:rsidRPr="0094363F">
          <w:rPr>
            <w:i/>
          </w:rPr>
          <w:instrText xml:space="preserve"> PAGE   \* MERGEFORMAT </w:instrText>
        </w:r>
        <w:r w:rsidRPr="0094363F">
          <w:rPr>
            <w:i/>
          </w:rPr>
          <w:fldChar w:fldCharType="separate"/>
        </w:r>
        <w:r w:rsidRPr="0094363F">
          <w:rPr>
            <w:i/>
          </w:rPr>
          <w:t>1</w:t>
        </w:r>
        <w:r w:rsidRPr="0094363F">
          <w:rPr>
            <w:i/>
            <w:noProof/>
          </w:rPr>
          <w:fldChar w:fldCharType="end"/>
        </w:r>
      </w:p>
    </w:sdtContent>
  </w:sdt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</w:rPr>
      <w:id w:val="-15272412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53C503" w14:textId="266B1222" w:rsidR="003A3A83" w:rsidRPr="0094363F" w:rsidRDefault="003A3A83" w:rsidP="0036426C">
        <w:pPr>
          <w:pStyle w:val="Footer"/>
          <w:rPr>
            <w:i/>
          </w:rPr>
        </w:pPr>
        <w:r w:rsidRPr="0094363F">
          <w:rPr>
            <w:i/>
          </w:rPr>
          <w:t xml:space="preserve">Section </w:t>
        </w:r>
        <w:r>
          <w:rPr>
            <w:i/>
          </w:rPr>
          <w:t>VIII</w:t>
        </w:r>
        <w:r>
          <w:rPr>
            <w:i/>
          </w:rPr>
          <w:tab/>
          <w:t>Data Rights Assertions</w:t>
        </w:r>
        <w:r w:rsidRPr="0094363F">
          <w:rPr>
            <w:i/>
          </w:rPr>
          <w:tab/>
        </w:r>
        <w:r w:rsidRPr="0094363F">
          <w:rPr>
            <w:i/>
          </w:rPr>
          <w:fldChar w:fldCharType="begin"/>
        </w:r>
        <w:r w:rsidRPr="0094363F">
          <w:rPr>
            <w:i/>
          </w:rPr>
          <w:instrText xml:space="preserve"> PAGE   \* MERGEFORMAT </w:instrText>
        </w:r>
        <w:r w:rsidRPr="0094363F">
          <w:rPr>
            <w:i/>
          </w:rPr>
          <w:fldChar w:fldCharType="separate"/>
        </w:r>
        <w:r w:rsidRPr="0094363F">
          <w:rPr>
            <w:i/>
          </w:rPr>
          <w:t>1</w:t>
        </w:r>
        <w:r w:rsidRPr="0094363F">
          <w:rPr>
            <w:i/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E07A0" w14:textId="1BA901B6" w:rsidR="003A3A83" w:rsidRPr="00AC4579" w:rsidRDefault="00335C71">
    <w:pPr>
      <w:pStyle w:val="Footer"/>
      <w:rPr>
        <w:i/>
      </w:rPr>
    </w:pPr>
    <w:sdt>
      <w:sdtPr>
        <w:id w:val="1188942356"/>
        <w:docPartObj>
          <w:docPartGallery w:val="Page Numbers (Bottom of Page)"/>
          <w:docPartUnique/>
        </w:docPartObj>
      </w:sdtPr>
      <w:sdtEndPr>
        <w:rPr>
          <w:i/>
          <w:noProof/>
        </w:rPr>
      </w:sdtEndPr>
      <w:sdtContent>
        <w:sdt>
          <w:sdtPr>
            <w:rPr>
              <w:i/>
            </w:rPr>
            <w:id w:val="-1246481920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r w:rsidR="003A3A83" w:rsidRPr="0094363F">
              <w:rPr>
                <w:i/>
              </w:rPr>
              <w:tab/>
            </w:r>
            <w:r w:rsidR="003A3A83">
              <w:rPr>
                <w:i/>
              </w:rPr>
              <w:t>Table of Contents</w:t>
            </w:r>
            <w:r w:rsidR="003A3A83" w:rsidRPr="0094363F">
              <w:rPr>
                <w:i/>
              </w:rPr>
              <w:fldChar w:fldCharType="begin"/>
            </w:r>
            <w:r w:rsidR="003A3A83" w:rsidRPr="0094363F">
              <w:rPr>
                <w:i/>
              </w:rPr>
              <w:instrText xml:space="preserve"> Section\*ROMAN </w:instrText>
            </w:r>
            <w:r w:rsidR="003A3A83" w:rsidRPr="0094363F">
              <w:rPr>
                <w:i/>
              </w:rPr>
              <w:fldChar w:fldCharType="separate"/>
            </w:r>
            <w:r w:rsidR="003A3A83" w:rsidRPr="0094363F">
              <w:rPr>
                <w:i/>
              </w:rPr>
              <w:t>2</w:t>
            </w:r>
            <w:r w:rsidR="003A3A83" w:rsidRPr="0094363F">
              <w:rPr>
                <w:i/>
              </w:rPr>
              <w:fldChar w:fldCharType="end"/>
            </w:r>
            <w:r w:rsidR="003A3A83" w:rsidRPr="0094363F">
              <w:rPr>
                <w:i/>
              </w:rPr>
              <w:tab/>
            </w:r>
            <w:proofErr w:type="spellStart"/>
            <w:r w:rsidR="003A3A83">
              <w:rPr>
                <w:i/>
              </w:rPr>
              <w:t>i</w:t>
            </w:r>
            <w:proofErr w:type="spellEnd"/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4325059"/>
      <w:docPartObj>
        <w:docPartGallery w:val="Page Numbers (Bottom of Page)"/>
        <w:docPartUnique/>
      </w:docPartObj>
    </w:sdtPr>
    <w:sdtEndPr>
      <w:rPr>
        <w:i/>
        <w:noProof/>
      </w:rPr>
    </w:sdtEndPr>
    <w:sdtContent>
      <w:sdt>
        <w:sdtPr>
          <w:id w:val="1803728796"/>
          <w:docPartObj>
            <w:docPartGallery w:val="Page Numbers (Bottom of Page)"/>
            <w:docPartUnique/>
          </w:docPartObj>
        </w:sdtPr>
        <w:sdtEndPr>
          <w:rPr>
            <w:i/>
            <w:noProof/>
          </w:rPr>
        </w:sdtEndPr>
        <w:sdtContent>
          <w:sdt>
            <w:sdtPr>
              <w:rPr>
                <w:i/>
              </w:rPr>
              <w:id w:val="985820834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p w14:paraId="408D7A24" w14:textId="2A05783D" w:rsidR="003A3A83" w:rsidRPr="0094363F" w:rsidRDefault="003A3A83" w:rsidP="00151C1F">
                <w:pPr>
                  <w:pStyle w:val="Footer"/>
                  <w:rPr>
                    <w:i/>
                  </w:rPr>
                </w:pPr>
                <w:r w:rsidRPr="0094363F">
                  <w:rPr>
                    <w:i/>
                  </w:rPr>
                  <w:t>Section I</w:t>
                </w:r>
                <w:r w:rsidRPr="0094363F">
                  <w:rPr>
                    <w:i/>
                  </w:rPr>
                  <w:tab/>
                </w:r>
                <w:r>
                  <w:rPr>
                    <w:i/>
                  </w:rPr>
                  <w:t>Technical Requirements</w:t>
                </w:r>
                <w:r w:rsidRPr="0094363F">
                  <w:rPr>
                    <w:i/>
                  </w:rPr>
                  <w:fldChar w:fldCharType="begin"/>
                </w:r>
                <w:r w:rsidRPr="0094363F">
                  <w:rPr>
                    <w:i/>
                  </w:rPr>
                  <w:instrText xml:space="preserve"> Section\*ROMAN </w:instrText>
                </w:r>
                <w:r w:rsidRPr="0094363F">
                  <w:rPr>
                    <w:i/>
                  </w:rPr>
                  <w:fldChar w:fldCharType="separate"/>
                </w:r>
                <w:r w:rsidRPr="0094363F">
                  <w:rPr>
                    <w:i/>
                  </w:rPr>
                  <w:t>2</w:t>
                </w:r>
                <w:r w:rsidRPr="0094363F">
                  <w:rPr>
                    <w:i/>
                  </w:rPr>
                  <w:fldChar w:fldCharType="end"/>
                </w:r>
                <w:r w:rsidRPr="0094363F">
                  <w:rPr>
                    <w:i/>
                  </w:rPr>
                  <w:tab/>
                </w:r>
                <w:r w:rsidRPr="0094363F">
                  <w:rPr>
                    <w:i/>
                  </w:rPr>
                  <w:fldChar w:fldCharType="begin"/>
                </w:r>
                <w:r w:rsidRPr="0094363F">
                  <w:rPr>
                    <w:i/>
                  </w:rPr>
                  <w:instrText xml:space="preserve"> PAGE   \* MERGEFORMAT </w:instrText>
                </w:r>
                <w:r w:rsidRPr="0094363F">
                  <w:rPr>
                    <w:i/>
                  </w:rPr>
                  <w:fldChar w:fldCharType="separate"/>
                </w:r>
                <w:r w:rsidRPr="0094363F">
                  <w:rPr>
                    <w:i/>
                  </w:rPr>
                  <w:t>1</w:t>
                </w:r>
                <w:r w:rsidRPr="0094363F">
                  <w:rPr>
                    <w:i/>
                    <w:noProof/>
                  </w:rPr>
                  <w:fldChar w:fldCharType="end"/>
                </w:r>
              </w:p>
            </w:sdtContent>
          </w:sdt>
        </w:sdtContent>
      </w:sdt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5560608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814145570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p w14:paraId="71FD0CDD" w14:textId="24DEFD48" w:rsidR="003A3A83" w:rsidRDefault="003A3A83" w:rsidP="0036426C">
            <w:pPr>
              <w:pStyle w:val="Footer"/>
            </w:pPr>
            <w:r>
              <w:t>SECTION I</w:t>
            </w:r>
            <w:r>
              <w:tab/>
              <w:t>STATEMENT OF WORK</w:t>
            </w:r>
            <w:r>
              <w:fldChar w:fldCharType="begin"/>
            </w:r>
            <w:r>
              <w:instrText xml:space="preserve"> Section\*ROMAN 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  <w:r>
              <w:tab/>
            </w: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>
              <w:t>2</w:t>
            </w:r>
            <w:r>
              <w:rPr>
                <w:noProof/>
              </w:rPr>
              <w:fldChar w:fldCharType="end"/>
            </w:r>
          </w:p>
        </w:sdtContent>
      </w:sdt>
      <w:p w14:paraId="66A36C8C" w14:textId="21DE4EBD" w:rsidR="003A3A83" w:rsidRDefault="003A3A83" w:rsidP="0036426C">
        <w:pPr>
          <w:pStyle w:val="Footer"/>
        </w:pPr>
        <w:r w:rsidRPr="0036426C">
          <w:t xml:space="preserve"> </w:t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</w:rPr>
      <w:id w:val="-19812970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5A1CD1" w14:textId="259498AB" w:rsidR="003A3A83" w:rsidRPr="0094363F" w:rsidRDefault="003A3A83" w:rsidP="0036426C">
        <w:pPr>
          <w:pStyle w:val="Footer"/>
          <w:rPr>
            <w:i/>
          </w:rPr>
        </w:pPr>
        <w:r w:rsidRPr="0094363F">
          <w:rPr>
            <w:i/>
          </w:rPr>
          <w:t xml:space="preserve">Section </w:t>
        </w:r>
        <w:r>
          <w:rPr>
            <w:i/>
          </w:rPr>
          <w:t>I</w:t>
        </w:r>
        <w:r w:rsidRPr="0094363F">
          <w:rPr>
            <w:i/>
          </w:rPr>
          <w:t>I</w:t>
        </w:r>
        <w:r w:rsidRPr="0094363F">
          <w:rPr>
            <w:i/>
          </w:rPr>
          <w:tab/>
        </w:r>
        <w:r>
          <w:rPr>
            <w:i/>
          </w:rPr>
          <w:t>Bibliography and References Cited</w:t>
        </w:r>
        <w:r w:rsidRPr="0094363F">
          <w:rPr>
            <w:i/>
          </w:rPr>
          <w:tab/>
        </w:r>
        <w:r w:rsidRPr="0094363F">
          <w:rPr>
            <w:i/>
          </w:rPr>
          <w:fldChar w:fldCharType="begin"/>
        </w:r>
        <w:r w:rsidRPr="0094363F">
          <w:rPr>
            <w:i/>
          </w:rPr>
          <w:instrText xml:space="preserve"> PAGE   \* MERGEFORMAT </w:instrText>
        </w:r>
        <w:r w:rsidRPr="0094363F">
          <w:rPr>
            <w:i/>
          </w:rPr>
          <w:fldChar w:fldCharType="separate"/>
        </w:r>
        <w:r w:rsidRPr="0094363F">
          <w:rPr>
            <w:i/>
          </w:rPr>
          <w:t>1</w:t>
        </w:r>
        <w:r w:rsidRPr="0094363F">
          <w:rPr>
            <w:i/>
            <w:noProof/>
          </w:rP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</w:rPr>
      <w:id w:val="21298133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2C6943" w14:textId="6D564781" w:rsidR="003A3A83" w:rsidRPr="0094363F" w:rsidRDefault="003A3A83" w:rsidP="0036426C">
        <w:pPr>
          <w:pStyle w:val="Footer"/>
          <w:rPr>
            <w:i/>
          </w:rPr>
        </w:pPr>
        <w:r w:rsidRPr="0094363F">
          <w:rPr>
            <w:i/>
          </w:rPr>
          <w:t xml:space="preserve">Section </w:t>
        </w:r>
        <w:r>
          <w:rPr>
            <w:i/>
          </w:rPr>
          <w:t>I</w:t>
        </w:r>
        <w:r w:rsidRPr="0094363F">
          <w:rPr>
            <w:i/>
          </w:rPr>
          <w:t>I</w:t>
        </w:r>
        <w:r>
          <w:rPr>
            <w:i/>
          </w:rPr>
          <w:t>I</w:t>
        </w:r>
        <w:r w:rsidRPr="0094363F">
          <w:rPr>
            <w:i/>
          </w:rPr>
          <w:tab/>
        </w:r>
        <w:r>
          <w:rPr>
            <w:i/>
          </w:rPr>
          <w:t>Facilities</w:t>
        </w:r>
        <w:r w:rsidRPr="0094363F">
          <w:rPr>
            <w:i/>
          </w:rPr>
          <w:tab/>
        </w:r>
        <w:r w:rsidRPr="0094363F">
          <w:rPr>
            <w:i/>
          </w:rPr>
          <w:fldChar w:fldCharType="begin"/>
        </w:r>
        <w:r w:rsidRPr="0094363F">
          <w:rPr>
            <w:i/>
          </w:rPr>
          <w:instrText xml:space="preserve"> PAGE   \* MERGEFORMAT </w:instrText>
        </w:r>
        <w:r w:rsidRPr="0094363F">
          <w:rPr>
            <w:i/>
          </w:rPr>
          <w:fldChar w:fldCharType="separate"/>
        </w:r>
        <w:r w:rsidRPr="0094363F">
          <w:rPr>
            <w:i/>
          </w:rPr>
          <w:t>1</w:t>
        </w:r>
        <w:r w:rsidRPr="0094363F">
          <w:rPr>
            <w:i/>
            <w:noProof/>
          </w:rPr>
          <w:fldChar w:fldCharType="end"/>
        </w:r>
      </w:p>
    </w:sdtContent>
  </w:sdt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</w:rPr>
      <w:id w:val="-11358717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F665B2" w14:textId="69090FCC" w:rsidR="003A3A83" w:rsidRPr="0094363F" w:rsidRDefault="003A3A83" w:rsidP="0036426C">
        <w:pPr>
          <w:pStyle w:val="Footer"/>
          <w:rPr>
            <w:i/>
          </w:rPr>
        </w:pPr>
        <w:r w:rsidRPr="0094363F">
          <w:rPr>
            <w:i/>
          </w:rPr>
          <w:t>Section IV</w:t>
        </w:r>
        <w:r w:rsidRPr="0094363F">
          <w:rPr>
            <w:i/>
          </w:rPr>
          <w:tab/>
        </w:r>
        <w:r>
          <w:rPr>
            <w:i/>
          </w:rPr>
          <w:t>Key Personnel</w:t>
        </w:r>
        <w:r w:rsidRPr="0094363F">
          <w:rPr>
            <w:i/>
          </w:rPr>
          <w:tab/>
        </w:r>
        <w:r w:rsidRPr="0094363F">
          <w:rPr>
            <w:i/>
          </w:rPr>
          <w:fldChar w:fldCharType="begin"/>
        </w:r>
        <w:r w:rsidRPr="0094363F">
          <w:rPr>
            <w:i/>
          </w:rPr>
          <w:instrText xml:space="preserve"> PAGE   \* MERGEFORMAT </w:instrText>
        </w:r>
        <w:r w:rsidRPr="0094363F">
          <w:rPr>
            <w:i/>
          </w:rPr>
          <w:fldChar w:fldCharType="separate"/>
        </w:r>
        <w:r w:rsidRPr="0094363F">
          <w:rPr>
            <w:i/>
          </w:rPr>
          <w:t>1</w:t>
        </w:r>
        <w:r w:rsidRPr="0094363F">
          <w:rPr>
            <w:i/>
            <w:noProof/>
          </w:rPr>
          <w:fldChar w:fldCharType="end"/>
        </w:r>
      </w:p>
    </w:sdtContent>
  </w:sdt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</w:rPr>
      <w:id w:val="1445511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213008" w14:textId="69F73BC7" w:rsidR="003A3A83" w:rsidRPr="0094363F" w:rsidRDefault="003A3A83" w:rsidP="0036426C">
        <w:pPr>
          <w:pStyle w:val="Footer"/>
          <w:rPr>
            <w:i/>
          </w:rPr>
        </w:pPr>
        <w:r w:rsidRPr="0094363F">
          <w:rPr>
            <w:i/>
          </w:rPr>
          <w:t>Section V</w:t>
        </w:r>
        <w:r w:rsidRPr="0094363F">
          <w:rPr>
            <w:i/>
          </w:rPr>
          <w:tab/>
        </w:r>
        <w:r>
          <w:rPr>
            <w:i/>
          </w:rPr>
          <w:t>Security Requirements</w:t>
        </w:r>
        <w:r w:rsidRPr="0094363F">
          <w:rPr>
            <w:i/>
          </w:rPr>
          <w:tab/>
        </w:r>
        <w:r w:rsidRPr="0094363F">
          <w:rPr>
            <w:i/>
          </w:rPr>
          <w:fldChar w:fldCharType="begin"/>
        </w:r>
        <w:r w:rsidRPr="0094363F">
          <w:rPr>
            <w:i/>
          </w:rPr>
          <w:instrText xml:space="preserve"> PAGE   \* MERGEFORMAT </w:instrText>
        </w:r>
        <w:r w:rsidRPr="0094363F">
          <w:rPr>
            <w:i/>
          </w:rPr>
          <w:fldChar w:fldCharType="separate"/>
        </w:r>
        <w:r w:rsidRPr="0094363F">
          <w:rPr>
            <w:i/>
          </w:rPr>
          <w:t>1</w:t>
        </w:r>
        <w:r w:rsidRPr="0094363F">
          <w:rPr>
            <w:i/>
            <w:noProof/>
          </w:rPr>
          <w:fldChar w:fldCharType="end"/>
        </w:r>
      </w:p>
    </w:sdtContent>
  </w:sdt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</w:rPr>
      <w:id w:val="-1492790841"/>
      <w:docPartObj>
        <w:docPartGallery w:val="Page Numbers (Bottom of Page)"/>
        <w:docPartUnique/>
      </w:docPartObj>
    </w:sdtPr>
    <w:sdtEndPr>
      <w:rPr>
        <w:i w:val="0"/>
        <w:noProof/>
      </w:rPr>
    </w:sdtEndPr>
    <w:sdtContent>
      <w:p w14:paraId="14EAAEFF" w14:textId="71FB2BF3" w:rsidR="003A3A83" w:rsidRDefault="003A3A83" w:rsidP="0036426C">
        <w:pPr>
          <w:pStyle w:val="Footer"/>
        </w:pPr>
        <w:r w:rsidRPr="0094363F">
          <w:rPr>
            <w:i/>
          </w:rPr>
          <w:t>Section VI</w:t>
        </w:r>
        <w:r w:rsidRPr="0094363F">
          <w:rPr>
            <w:i/>
          </w:rPr>
          <w:tab/>
        </w:r>
        <w:r>
          <w:rPr>
            <w:i/>
          </w:rPr>
          <w:t>Pricing</w:t>
        </w:r>
        <w:r w:rsidRPr="0094363F">
          <w:rPr>
            <w:i/>
          </w:rPr>
          <w:tab/>
        </w:r>
        <w:r w:rsidRPr="0094363F">
          <w:rPr>
            <w:i/>
          </w:rPr>
          <w:fldChar w:fldCharType="begin"/>
        </w:r>
        <w:r w:rsidRPr="0094363F">
          <w:rPr>
            <w:i/>
          </w:rPr>
          <w:instrText xml:space="preserve"> PAGE   \* MERGEFORMAT </w:instrText>
        </w:r>
        <w:r w:rsidRPr="0094363F">
          <w:rPr>
            <w:i/>
          </w:rPr>
          <w:fldChar w:fldCharType="separate"/>
        </w:r>
        <w:r w:rsidRPr="0094363F">
          <w:rPr>
            <w:i/>
          </w:rPr>
          <w:t>1</w:t>
        </w:r>
        <w:r w:rsidRPr="0094363F">
          <w:rPr>
            <w:i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15412C" w14:textId="77777777" w:rsidR="003A3A83" w:rsidRDefault="003A3A83">
      <w:r>
        <w:separator/>
      </w:r>
    </w:p>
  </w:footnote>
  <w:footnote w:type="continuationSeparator" w:id="0">
    <w:p w14:paraId="52C5D740" w14:textId="77777777" w:rsidR="003A3A83" w:rsidRDefault="003A3A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3"/>
      <w:numFmt w:val="decimal"/>
      <w:lvlText w:val="%1"/>
      <w:lvlJc w:val="left"/>
      <w:pPr>
        <w:ind w:left="1667" w:hanging="386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667" w:hanging="386"/>
      </w:pPr>
      <w:rPr>
        <w:rFonts w:ascii="Times New Roman" w:hAnsi="Times New Roman" w:cs="Times New Roman"/>
        <w:b w:val="0"/>
        <w:bCs w:val="0"/>
        <w:w w:val="99"/>
        <w:sz w:val="22"/>
        <w:szCs w:val="22"/>
      </w:rPr>
    </w:lvl>
    <w:lvl w:ilvl="2">
      <w:numFmt w:val="bullet"/>
      <w:lvlText w:val="•"/>
      <w:lvlJc w:val="left"/>
      <w:pPr>
        <w:ind w:left="3002" w:hanging="386"/>
      </w:pPr>
    </w:lvl>
    <w:lvl w:ilvl="3">
      <w:numFmt w:val="bullet"/>
      <w:lvlText w:val="•"/>
      <w:lvlJc w:val="left"/>
      <w:pPr>
        <w:ind w:left="3673" w:hanging="386"/>
      </w:pPr>
    </w:lvl>
    <w:lvl w:ilvl="4">
      <w:numFmt w:val="bullet"/>
      <w:lvlText w:val="•"/>
      <w:lvlJc w:val="left"/>
      <w:pPr>
        <w:ind w:left="4344" w:hanging="386"/>
      </w:pPr>
    </w:lvl>
    <w:lvl w:ilvl="5">
      <w:numFmt w:val="bullet"/>
      <w:lvlText w:val="•"/>
      <w:lvlJc w:val="left"/>
      <w:pPr>
        <w:ind w:left="5015" w:hanging="386"/>
      </w:pPr>
    </w:lvl>
    <w:lvl w:ilvl="6">
      <w:numFmt w:val="bullet"/>
      <w:lvlText w:val="•"/>
      <w:lvlJc w:val="left"/>
      <w:pPr>
        <w:ind w:left="5686" w:hanging="386"/>
      </w:pPr>
    </w:lvl>
    <w:lvl w:ilvl="7">
      <w:numFmt w:val="bullet"/>
      <w:lvlText w:val="•"/>
      <w:lvlJc w:val="left"/>
      <w:pPr>
        <w:ind w:left="6357" w:hanging="386"/>
      </w:pPr>
    </w:lvl>
    <w:lvl w:ilvl="8">
      <w:numFmt w:val="bullet"/>
      <w:lvlText w:val="•"/>
      <w:lvlJc w:val="left"/>
      <w:pPr>
        <w:ind w:left="7028" w:hanging="386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840" w:hanging="221"/>
      </w:pPr>
      <w:rPr>
        <w:rFonts w:ascii="Times New Roman" w:hAnsi="Times New Roman" w:cs="Times New Roman"/>
        <w:b/>
        <w:bCs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1005" w:hanging="387"/>
      </w:pPr>
      <w:rPr>
        <w:rFonts w:ascii="Times New Roman" w:hAnsi="Times New Roman" w:cs="Times New Roman"/>
        <w:b/>
        <w:bCs/>
        <w:w w:val="99"/>
        <w:sz w:val="22"/>
        <w:szCs w:val="22"/>
      </w:rPr>
    </w:lvl>
    <w:lvl w:ilvl="2">
      <w:start w:val="1"/>
      <w:numFmt w:val="decimal"/>
      <w:lvlText w:val="%1.%2.%3."/>
      <w:lvlJc w:val="left"/>
      <w:pPr>
        <w:ind w:left="1170" w:hanging="551"/>
      </w:pPr>
      <w:rPr>
        <w:rFonts w:ascii="Times New Roman" w:hAnsi="Times New Roman" w:cs="Times New Roman"/>
        <w:b/>
        <w:bCs/>
        <w:spacing w:val="-1"/>
        <w:w w:val="99"/>
        <w:sz w:val="22"/>
        <w:szCs w:val="22"/>
      </w:rPr>
    </w:lvl>
    <w:lvl w:ilvl="3">
      <w:numFmt w:val="bullet"/>
      <w:lvlText w:val="•"/>
      <w:lvlJc w:val="left"/>
      <w:pPr>
        <w:ind w:left="2375" w:hanging="551"/>
      </w:pPr>
    </w:lvl>
    <w:lvl w:ilvl="4">
      <w:numFmt w:val="bullet"/>
      <w:lvlText w:val="•"/>
      <w:lvlJc w:val="left"/>
      <w:pPr>
        <w:ind w:left="3570" w:hanging="551"/>
      </w:pPr>
    </w:lvl>
    <w:lvl w:ilvl="5">
      <w:numFmt w:val="bullet"/>
      <w:lvlText w:val="•"/>
      <w:lvlJc w:val="left"/>
      <w:pPr>
        <w:ind w:left="4765" w:hanging="551"/>
      </w:pPr>
    </w:lvl>
    <w:lvl w:ilvl="6">
      <w:numFmt w:val="bullet"/>
      <w:lvlText w:val="•"/>
      <w:lvlJc w:val="left"/>
      <w:pPr>
        <w:ind w:left="5960" w:hanging="551"/>
      </w:pPr>
    </w:lvl>
    <w:lvl w:ilvl="7">
      <w:numFmt w:val="bullet"/>
      <w:lvlText w:val="•"/>
      <w:lvlJc w:val="left"/>
      <w:pPr>
        <w:ind w:left="7155" w:hanging="551"/>
      </w:pPr>
    </w:lvl>
    <w:lvl w:ilvl="8">
      <w:numFmt w:val="bullet"/>
      <w:lvlText w:val="•"/>
      <w:lvlJc w:val="left"/>
      <w:pPr>
        <w:ind w:left="8350" w:hanging="551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1339" w:hanging="360"/>
      </w:pPr>
      <w:rPr>
        <w:rFonts w:ascii="Times New Roman" w:hAnsi="Times New Roman" w:cs="Times New Roman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2280" w:hanging="360"/>
      </w:pPr>
    </w:lvl>
    <w:lvl w:ilvl="2">
      <w:numFmt w:val="bullet"/>
      <w:lvlText w:val="•"/>
      <w:lvlJc w:val="left"/>
      <w:pPr>
        <w:ind w:left="3220" w:hanging="360"/>
      </w:pPr>
    </w:lvl>
    <w:lvl w:ilvl="3">
      <w:numFmt w:val="bullet"/>
      <w:lvlText w:val="•"/>
      <w:lvlJc w:val="left"/>
      <w:pPr>
        <w:ind w:left="4160" w:hanging="360"/>
      </w:pPr>
    </w:lvl>
    <w:lvl w:ilvl="4">
      <w:numFmt w:val="bullet"/>
      <w:lvlText w:val="•"/>
      <w:lvlJc w:val="left"/>
      <w:pPr>
        <w:ind w:left="5100" w:hanging="360"/>
      </w:pPr>
    </w:lvl>
    <w:lvl w:ilvl="5">
      <w:numFmt w:val="bullet"/>
      <w:lvlText w:val="•"/>
      <w:lvlJc w:val="left"/>
      <w:pPr>
        <w:ind w:left="6040" w:hanging="360"/>
      </w:pPr>
    </w:lvl>
    <w:lvl w:ilvl="6">
      <w:numFmt w:val="bullet"/>
      <w:lvlText w:val="•"/>
      <w:lvlJc w:val="left"/>
      <w:pPr>
        <w:ind w:left="6980" w:hanging="360"/>
      </w:pPr>
    </w:lvl>
    <w:lvl w:ilvl="7">
      <w:numFmt w:val="bullet"/>
      <w:lvlText w:val="•"/>
      <w:lvlJc w:val="left"/>
      <w:pPr>
        <w:ind w:left="7920" w:hanging="360"/>
      </w:pPr>
    </w:lvl>
    <w:lvl w:ilvl="8">
      <w:numFmt w:val="bullet"/>
      <w:lvlText w:val="•"/>
      <w:lvlJc w:val="left"/>
      <w:pPr>
        <w:ind w:left="8860" w:hanging="360"/>
      </w:pPr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981" w:hanging="360"/>
      </w:pPr>
      <w:rPr>
        <w:rFonts w:ascii="Times New Roman" w:hAnsi="Times New Roman" w:cs="Times New Roman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956" w:hanging="360"/>
      </w:pPr>
    </w:lvl>
    <w:lvl w:ilvl="2">
      <w:numFmt w:val="bullet"/>
      <w:lvlText w:val="•"/>
      <w:lvlJc w:val="left"/>
      <w:pPr>
        <w:ind w:left="2932" w:hanging="360"/>
      </w:pPr>
    </w:lvl>
    <w:lvl w:ilvl="3">
      <w:numFmt w:val="bullet"/>
      <w:lvlText w:val="•"/>
      <w:lvlJc w:val="left"/>
      <w:pPr>
        <w:ind w:left="3908" w:hanging="360"/>
      </w:pPr>
    </w:lvl>
    <w:lvl w:ilvl="4">
      <w:numFmt w:val="bullet"/>
      <w:lvlText w:val="•"/>
      <w:lvlJc w:val="left"/>
      <w:pPr>
        <w:ind w:left="4884" w:hanging="360"/>
      </w:pPr>
    </w:lvl>
    <w:lvl w:ilvl="5">
      <w:numFmt w:val="bullet"/>
      <w:lvlText w:val="•"/>
      <w:lvlJc w:val="left"/>
      <w:pPr>
        <w:ind w:left="5860" w:hanging="360"/>
      </w:pPr>
    </w:lvl>
    <w:lvl w:ilvl="6">
      <w:numFmt w:val="bullet"/>
      <w:lvlText w:val="•"/>
      <w:lvlJc w:val="left"/>
      <w:pPr>
        <w:ind w:left="6836" w:hanging="360"/>
      </w:pPr>
    </w:lvl>
    <w:lvl w:ilvl="7">
      <w:numFmt w:val="bullet"/>
      <w:lvlText w:val="•"/>
      <w:lvlJc w:val="left"/>
      <w:pPr>
        <w:ind w:left="7812" w:hanging="360"/>
      </w:pPr>
    </w:lvl>
    <w:lvl w:ilvl="8">
      <w:numFmt w:val="bullet"/>
      <w:lvlText w:val="•"/>
      <w:lvlJc w:val="left"/>
      <w:pPr>
        <w:ind w:left="8788" w:hanging="360"/>
      </w:pPr>
    </w:lvl>
  </w:abstractNum>
  <w:abstractNum w:abstractNumId="4" w15:restartNumberingAfterBreak="0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left="981" w:hanging="360"/>
      </w:pPr>
      <w:rPr>
        <w:rFonts w:ascii="Times New Roman" w:hAnsi="Times New Roman" w:cs="Times New Roman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956" w:hanging="360"/>
      </w:pPr>
    </w:lvl>
    <w:lvl w:ilvl="2">
      <w:numFmt w:val="bullet"/>
      <w:lvlText w:val="•"/>
      <w:lvlJc w:val="left"/>
      <w:pPr>
        <w:ind w:left="2932" w:hanging="360"/>
      </w:pPr>
    </w:lvl>
    <w:lvl w:ilvl="3">
      <w:numFmt w:val="bullet"/>
      <w:lvlText w:val="•"/>
      <w:lvlJc w:val="left"/>
      <w:pPr>
        <w:ind w:left="3908" w:hanging="360"/>
      </w:pPr>
    </w:lvl>
    <w:lvl w:ilvl="4">
      <w:numFmt w:val="bullet"/>
      <w:lvlText w:val="•"/>
      <w:lvlJc w:val="left"/>
      <w:pPr>
        <w:ind w:left="4884" w:hanging="360"/>
      </w:pPr>
    </w:lvl>
    <w:lvl w:ilvl="5">
      <w:numFmt w:val="bullet"/>
      <w:lvlText w:val="•"/>
      <w:lvlJc w:val="left"/>
      <w:pPr>
        <w:ind w:left="5860" w:hanging="360"/>
      </w:pPr>
    </w:lvl>
    <w:lvl w:ilvl="6">
      <w:numFmt w:val="bullet"/>
      <w:lvlText w:val="•"/>
      <w:lvlJc w:val="left"/>
      <w:pPr>
        <w:ind w:left="6836" w:hanging="360"/>
      </w:pPr>
    </w:lvl>
    <w:lvl w:ilvl="7">
      <w:numFmt w:val="bullet"/>
      <w:lvlText w:val="•"/>
      <w:lvlJc w:val="left"/>
      <w:pPr>
        <w:ind w:left="7812" w:hanging="360"/>
      </w:pPr>
    </w:lvl>
    <w:lvl w:ilvl="8">
      <w:numFmt w:val="bullet"/>
      <w:lvlText w:val="•"/>
      <w:lvlJc w:val="left"/>
      <w:pPr>
        <w:ind w:left="8788" w:hanging="360"/>
      </w:pPr>
    </w:lvl>
  </w:abstractNum>
  <w:abstractNum w:abstractNumId="5" w15:restartNumberingAfterBreak="0">
    <w:nsid w:val="00000407"/>
    <w:multiLevelType w:val="multilevel"/>
    <w:tmpl w:val="0000088A"/>
    <w:lvl w:ilvl="0">
      <w:start w:val="1"/>
      <w:numFmt w:val="decimal"/>
      <w:lvlText w:val="%1."/>
      <w:lvlJc w:val="left"/>
      <w:pPr>
        <w:ind w:left="982" w:hanging="360"/>
      </w:pPr>
      <w:rPr>
        <w:rFonts w:ascii="Times New Roman" w:hAnsi="Times New Roman" w:cs="Times New Roman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956" w:hanging="360"/>
      </w:pPr>
    </w:lvl>
    <w:lvl w:ilvl="2">
      <w:numFmt w:val="bullet"/>
      <w:lvlText w:val="•"/>
      <w:lvlJc w:val="left"/>
      <w:pPr>
        <w:ind w:left="2932" w:hanging="360"/>
      </w:pPr>
    </w:lvl>
    <w:lvl w:ilvl="3">
      <w:numFmt w:val="bullet"/>
      <w:lvlText w:val="•"/>
      <w:lvlJc w:val="left"/>
      <w:pPr>
        <w:ind w:left="3908" w:hanging="360"/>
      </w:pPr>
    </w:lvl>
    <w:lvl w:ilvl="4">
      <w:numFmt w:val="bullet"/>
      <w:lvlText w:val="•"/>
      <w:lvlJc w:val="left"/>
      <w:pPr>
        <w:ind w:left="4884" w:hanging="360"/>
      </w:pPr>
    </w:lvl>
    <w:lvl w:ilvl="5">
      <w:numFmt w:val="bullet"/>
      <w:lvlText w:val="•"/>
      <w:lvlJc w:val="left"/>
      <w:pPr>
        <w:ind w:left="5860" w:hanging="360"/>
      </w:pPr>
    </w:lvl>
    <w:lvl w:ilvl="6">
      <w:numFmt w:val="bullet"/>
      <w:lvlText w:val="•"/>
      <w:lvlJc w:val="left"/>
      <w:pPr>
        <w:ind w:left="6836" w:hanging="360"/>
      </w:pPr>
    </w:lvl>
    <w:lvl w:ilvl="7">
      <w:numFmt w:val="bullet"/>
      <w:lvlText w:val="•"/>
      <w:lvlJc w:val="left"/>
      <w:pPr>
        <w:ind w:left="7812" w:hanging="360"/>
      </w:pPr>
    </w:lvl>
    <w:lvl w:ilvl="8">
      <w:numFmt w:val="bullet"/>
      <w:lvlText w:val="•"/>
      <w:lvlJc w:val="left"/>
      <w:pPr>
        <w:ind w:left="8788" w:hanging="360"/>
      </w:pPr>
    </w:lvl>
  </w:abstractNum>
  <w:abstractNum w:abstractNumId="6" w15:restartNumberingAfterBreak="0">
    <w:nsid w:val="00000408"/>
    <w:multiLevelType w:val="multilevel"/>
    <w:tmpl w:val="0000088B"/>
    <w:lvl w:ilvl="0">
      <w:start w:val="1"/>
      <w:numFmt w:val="decimal"/>
      <w:lvlText w:val="%1."/>
      <w:lvlJc w:val="left"/>
      <w:pPr>
        <w:ind w:left="981" w:hanging="360"/>
      </w:pPr>
      <w:rPr>
        <w:rFonts w:ascii="Times New Roman" w:hAnsi="Times New Roman" w:cs="Times New Roman"/>
        <w:b w:val="0"/>
        <w:bCs w:val="0"/>
        <w:w w:val="99"/>
        <w:sz w:val="22"/>
        <w:szCs w:val="22"/>
      </w:rPr>
    </w:lvl>
    <w:lvl w:ilvl="1">
      <w:start w:val="1"/>
      <w:numFmt w:val="decimal"/>
      <w:lvlText w:val="%2."/>
      <w:lvlJc w:val="left"/>
      <w:pPr>
        <w:ind w:left="1340" w:hanging="360"/>
      </w:pPr>
      <w:rPr>
        <w:rFonts w:ascii="Times New Roman" w:hAnsi="Times New Roman" w:cs="Times New Roman"/>
        <w:b w:val="0"/>
        <w:bCs w:val="0"/>
        <w:w w:val="99"/>
        <w:sz w:val="22"/>
        <w:szCs w:val="22"/>
      </w:rPr>
    </w:lvl>
    <w:lvl w:ilvl="2">
      <w:numFmt w:val="bullet"/>
      <w:lvlText w:val="•"/>
      <w:lvlJc w:val="left"/>
      <w:pPr>
        <w:ind w:left="2384" w:hanging="360"/>
      </w:pPr>
    </w:lvl>
    <w:lvl w:ilvl="3">
      <w:numFmt w:val="bullet"/>
      <w:lvlText w:val="•"/>
      <w:lvlJc w:val="left"/>
      <w:pPr>
        <w:ind w:left="3428" w:hanging="360"/>
      </w:pPr>
    </w:lvl>
    <w:lvl w:ilvl="4">
      <w:numFmt w:val="bullet"/>
      <w:lvlText w:val="•"/>
      <w:lvlJc w:val="left"/>
      <w:pPr>
        <w:ind w:left="4473" w:hanging="360"/>
      </w:pPr>
    </w:lvl>
    <w:lvl w:ilvl="5">
      <w:numFmt w:val="bullet"/>
      <w:lvlText w:val="•"/>
      <w:lvlJc w:val="left"/>
      <w:pPr>
        <w:ind w:left="5517" w:hanging="360"/>
      </w:pPr>
    </w:lvl>
    <w:lvl w:ilvl="6">
      <w:numFmt w:val="bullet"/>
      <w:lvlText w:val="•"/>
      <w:lvlJc w:val="left"/>
      <w:pPr>
        <w:ind w:left="6562" w:hanging="360"/>
      </w:pPr>
    </w:lvl>
    <w:lvl w:ilvl="7">
      <w:numFmt w:val="bullet"/>
      <w:lvlText w:val="•"/>
      <w:lvlJc w:val="left"/>
      <w:pPr>
        <w:ind w:left="7606" w:hanging="360"/>
      </w:pPr>
    </w:lvl>
    <w:lvl w:ilvl="8">
      <w:numFmt w:val="bullet"/>
      <w:lvlText w:val="•"/>
      <w:lvlJc w:val="left"/>
      <w:pPr>
        <w:ind w:left="8651" w:hanging="360"/>
      </w:pPr>
    </w:lvl>
  </w:abstractNum>
  <w:abstractNum w:abstractNumId="7" w15:restartNumberingAfterBreak="0">
    <w:nsid w:val="00000409"/>
    <w:multiLevelType w:val="multilevel"/>
    <w:tmpl w:val="0000088C"/>
    <w:lvl w:ilvl="0">
      <w:start w:val="1"/>
      <w:numFmt w:val="decimal"/>
      <w:lvlText w:val="%1."/>
      <w:lvlJc w:val="left"/>
      <w:pPr>
        <w:ind w:left="981" w:hanging="378"/>
      </w:pPr>
      <w:rPr>
        <w:rFonts w:ascii="Times New Roman" w:hAnsi="Times New Roman" w:cs="Times New Roman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956" w:hanging="378"/>
      </w:pPr>
    </w:lvl>
    <w:lvl w:ilvl="2">
      <w:numFmt w:val="bullet"/>
      <w:lvlText w:val="•"/>
      <w:lvlJc w:val="left"/>
      <w:pPr>
        <w:ind w:left="2932" w:hanging="378"/>
      </w:pPr>
    </w:lvl>
    <w:lvl w:ilvl="3">
      <w:numFmt w:val="bullet"/>
      <w:lvlText w:val="•"/>
      <w:lvlJc w:val="left"/>
      <w:pPr>
        <w:ind w:left="3908" w:hanging="378"/>
      </w:pPr>
    </w:lvl>
    <w:lvl w:ilvl="4">
      <w:numFmt w:val="bullet"/>
      <w:lvlText w:val="•"/>
      <w:lvlJc w:val="left"/>
      <w:pPr>
        <w:ind w:left="4884" w:hanging="378"/>
      </w:pPr>
    </w:lvl>
    <w:lvl w:ilvl="5">
      <w:numFmt w:val="bullet"/>
      <w:lvlText w:val="•"/>
      <w:lvlJc w:val="left"/>
      <w:pPr>
        <w:ind w:left="5860" w:hanging="378"/>
      </w:pPr>
    </w:lvl>
    <w:lvl w:ilvl="6">
      <w:numFmt w:val="bullet"/>
      <w:lvlText w:val="•"/>
      <w:lvlJc w:val="left"/>
      <w:pPr>
        <w:ind w:left="6836" w:hanging="378"/>
      </w:pPr>
    </w:lvl>
    <w:lvl w:ilvl="7">
      <w:numFmt w:val="bullet"/>
      <w:lvlText w:val="•"/>
      <w:lvlJc w:val="left"/>
      <w:pPr>
        <w:ind w:left="7812" w:hanging="378"/>
      </w:pPr>
    </w:lvl>
    <w:lvl w:ilvl="8">
      <w:numFmt w:val="bullet"/>
      <w:lvlText w:val="•"/>
      <w:lvlJc w:val="left"/>
      <w:pPr>
        <w:ind w:left="8788" w:hanging="378"/>
      </w:pPr>
    </w:lvl>
  </w:abstractNum>
  <w:abstractNum w:abstractNumId="8" w15:restartNumberingAfterBreak="0">
    <w:nsid w:val="0000040A"/>
    <w:multiLevelType w:val="multilevel"/>
    <w:tmpl w:val="0000088D"/>
    <w:lvl w:ilvl="0">
      <w:start w:val="1"/>
      <w:numFmt w:val="decimal"/>
      <w:lvlText w:val="%1."/>
      <w:lvlJc w:val="left"/>
      <w:pPr>
        <w:ind w:left="981" w:hanging="360"/>
      </w:pPr>
      <w:rPr>
        <w:rFonts w:ascii="Times New Roman" w:hAnsi="Times New Roman" w:cs="Times New Roman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956" w:hanging="360"/>
      </w:pPr>
    </w:lvl>
    <w:lvl w:ilvl="2">
      <w:numFmt w:val="bullet"/>
      <w:lvlText w:val="•"/>
      <w:lvlJc w:val="left"/>
      <w:pPr>
        <w:ind w:left="2932" w:hanging="360"/>
      </w:pPr>
    </w:lvl>
    <w:lvl w:ilvl="3">
      <w:numFmt w:val="bullet"/>
      <w:lvlText w:val="•"/>
      <w:lvlJc w:val="left"/>
      <w:pPr>
        <w:ind w:left="3908" w:hanging="360"/>
      </w:pPr>
    </w:lvl>
    <w:lvl w:ilvl="4">
      <w:numFmt w:val="bullet"/>
      <w:lvlText w:val="•"/>
      <w:lvlJc w:val="left"/>
      <w:pPr>
        <w:ind w:left="4884" w:hanging="360"/>
      </w:pPr>
    </w:lvl>
    <w:lvl w:ilvl="5">
      <w:numFmt w:val="bullet"/>
      <w:lvlText w:val="•"/>
      <w:lvlJc w:val="left"/>
      <w:pPr>
        <w:ind w:left="5860" w:hanging="360"/>
      </w:pPr>
    </w:lvl>
    <w:lvl w:ilvl="6">
      <w:numFmt w:val="bullet"/>
      <w:lvlText w:val="•"/>
      <w:lvlJc w:val="left"/>
      <w:pPr>
        <w:ind w:left="6836" w:hanging="360"/>
      </w:pPr>
    </w:lvl>
    <w:lvl w:ilvl="7">
      <w:numFmt w:val="bullet"/>
      <w:lvlText w:val="•"/>
      <w:lvlJc w:val="left"/>
      <w:pPr>
        <w:ind w:left="7812" w:hanging="360"/>
      </w:pPr>
    </w:lvl>
    <w:lvl w:ilvl="8">
      <w:numFmt w:val="bullet"/>
      <w:lvlText w:val="•"/>
      <w:lvlJc w:val="left"/>
      <w:pPr>
        <w:ind w:left="8788" w:hanging="360"/>
      </w:pPr>
    </w:lvl>
  </w:abstractNum>
  <w:abstractNum w:abstractNumId="9" w15:restartNumberingAfterBreak="0">
    <w:nsid w:val="0000040B"/>
    <w:multiLevelType w:val="multilevel"/>
    <w:tmpl w:val="0000088E"/>
    <w:lvl w:ilvl="0">
      <w:start w:val="1"/>
      <w:numFmt w:val="decimal"/>
      <w:lvlText w:val="%1."/>
      <w:lvlJc w:val="left"/>
      <w:pPr>
        <w:ind w:left="979" w:hanging="360"/>
      </w:pPr>
      <w:rPr>
        <w:rFonts w:ascii="Times New Roman" w:hAnsi="Times New Roman" w:cs="Times New Roman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956" w:hanging="360"/>
      </w:pPr>
    </w:lvl>
    <w:lvl w:ilvl="2">
      <w:numFmt w:val="bullet"/>
      <w:lvlText w:val="•"/>
      <w:lvlJc w:val="left"/>
      <w:pPr>
        <w:ind w:left="2932" w:hanging="360"/>
      </w:pPr>
    </w:lvl>
    <w:lvl w:ilvl="3">
      <w:numFmt w:val="bullet"/>
      <w:lvlText w:val="•"/>
      <w:lvlJc w:val="left"/>
      <w:pPr>
        <w:ind w:left="3908" w:hanging="360"/>
      </w:pPr>
    </w:lvl>
    <w:lvl w:ilvl="4">
      <w:numFmt w:val="bullet"/>
      <w:lvlText w:val="•"/>
      <w:lvlJc w:val="left"/>
      <w:pPr>
        <w:ind w:left="4884" w:hanging="360"/>
      </w:pPr>
    </w:lvl>
    <w:lvl w:ilvl="5">
      <w:numFmt w:val="bullet"/>
      <w:lvlText w:val="•"/>
      <w:lvlJc w:val="left"/>
      <w:pPr>
        <w:ind w:left="5860" w:hanging="360"/>
      </w:pPr>
    </w:lvl>
    <w:lvl w:ilvl="6">
      <w:numFmt w:val="bullet"/>
      <w:lvlText w:val="•"/>
      <w:lvlJc w:val="left"/>
      <w:pPr>
        <w:ind w:left="6836" w:hanging="360"/>
      </w:pPr>
    </w:lvl>
    <w:lvl w:ilvl="7">
      <w:numFmt w:val="bullet"/>
      <w:lvlText w:val="•"/>
      <w:lvlJc w:val="left"/>
      <w:pPr>
        <w:ind w:left="7812" w:hanging="360"/>
      </w:pPr>
    </w:lvl>
    <w:lvl w:ilvl="8">
      <w:numFmt w:val="bullet"/>
      <w:lvlText w:val="•"/>
      <w:lvlJc w:val="left"/>
      <w:pPr>
        <w:ind w:left="8788" w:hanging="360"/>
      </w:pPr>
    </w:lvl>
  </w:abstractNum>
  <w:abstractNum w:abstractNumId="10" w15:restartNumberingAfterBreak="0">
    <w:nsid w:val="0000040C"/>
    <w:multiLevelType w:val="multilevel"/>
    <w:tmpl w:val="0000088F"/>
    <w:lvl w:ilvl="0">
      <w:start w:val="1"/>
      <w:numFmt w:val="decimal"/>
      <w:lvlText w:val="%1."/>
      <w:lvlJc w:val="left"/>
      <w:pPr>
        <w:ind w:left="979" w:hanging="360"/>
      </w:pPr>
      <w:rPr>
        <w:rFonts w:ascii="Times New Roman" w:hAnsi="Times New Roman" w:cs="Times New Roman"/>
        <w:b w:val="0"/>
        <w:bCs w:val="0"/>
        <w:w w:val="99"/>
        <w:sz w:val="22"/>
        <w:szCs w:val="22"/>
      </w:rPr>
    </w:lvl>
    <w:lvl w:ilvl="1">
      <w:numFmt w:val="bullet"/>
      <w:lvlText w:val=""/>
      <w:lvlJc w:val="left"/>
      <w:pPr>
        <w:ind w:left="2779" w:hanging="360"/>
      </w:pPr>
      <w:rPr>
        <w:rFonts w:ascii="Wingdings" w:hAnsi="Wingdings"/>
        <w:b w:val="0"/>
        <w:w w:val="99"/>
        <w:sz w:val="22"/>
      </w:rPr>
    </w:lvl>
    <w:lvl w:ilvl="2">
      <w:numFmt w:val="bullet"/>
      <w:lvlText w:val="•"/>
      <w:lvlJc w:val="left"/>
      <w:pPr>
        <w:ind w:left="3664" w:hanging="360"/>
      </w:pPr>
    </w:lvl>
    <w:lvl w:ilvl="3">
      <w:numFmt w:val="bullet"/>
      <w:lvlText w:val="•"/>
      <w:lvlJc w:val="left"/>
      <w:pPr>
        <w:ind w:left="4548" w:hanging="360"/>
      </w:pPr>
    </w:lvl>
    <w:lvl w:ilvl="4">
      <w:numFmt w:val="bullet"/>
      <w:lvlText w:val="•"/>
      <w:lvlJc w:val="left"/>
      <w:pPr>
        <w:ind w:left="5433" w:hanging="360"/>
      </w:pPr>
    </w:lvl>
    <w:lvl w:ilvl="5">
      <w:numFmt w:val="bullet"/>
      <w:lvlText w:val="•"/>
      <w:lvlJc w:val="left"/>
      <w:pPr>
        <w:ind w:left="6317" w:hanging="360"/>
      </w:pPr>
    </w:lvl>
    <w:lvl w:ilvl="6">
      <w:numFmt w:val="bullet"/>
      <w:lvlText w:val="•"/>
      <w:lvlJc w:val="left"/>
      <w:pPr>
        <w:ind w:left="7202" w:hanging="360"/>
      </w:pPr>
    </w:lvl>
    <w:lvl w:ilvl="7">
      <w:numFmt w:val="bullet"/>
      <w:lvlText w:val="•"/>
      <w:lvlJc w:val="left"/>
      <w:pPr>
        <w:ind w:left="8086" w:hanging="360"/>
      </w:pPr>
    </w:lvl>
    <w:lvl w:ilvl="8">
      <w:numFmt w:val="bullet"/>
      <w:lvlText w:val="•"/>
      <w:lvlJc w:val="left"/>
      <w:pPr>
        <w:ind w:left="8971" w:hanging="360"/>
      </w:pPr>
    </w:lvl>
  </w:abstractNum>
  <w:abstractNum w:abstractNumId="11" w15:restartNumberingAfterBreak="0">
    <w:nsid w:val="0000040D"/>
    <w:multiLevelType w:val="multilevel"/>
    <w:tmpl w:val="00000890"/>
    <w:lvl w:ilvl="0">
      <w:start w:val="1"/>
      <w:numFmt w:val="decimal"/>
      <w:lvlText w:val="%1."/>
      <w:lvlJc w:val="left"/>
      <w:pPr>
        <w:ind w:left="1339" w:hanging="360"/>
      </w:pPr>
      <w:rPr>
        <w:rFonts w:ascii="Times New Roman" w:hAnsi="Times New Roman" w:cs="Times New Roman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2280" w:hanging="360"/>
      </w:pPr>
    </w:lvl>
    <w:lvl w:ilvl="2">
      <w:numFmt w:val="bullet"/>
      <w:lvlText w:val="•"/>
      <w:lvlJc w:val="left"/>
      <w:pPr>
        <w:ind w:left="3220" w:hanging="360"/>
      </w:pPr>
    </w:lvl>
    <w:lvl w:ilvl="3">
      <w:numFmt w:val="bullet"/>
      <w:lvlText w:val="•"/>
      <w:lvlJc w:val="left"/>
      <w:pPr>
        <w:ind w:left="4160" w:hanging="360"/>
      </w:pPr>
    </w:lvl>
    <w:lvl w:ilvl="4">
      <w:numFmt w:val="bullet"/>
      <w:lvlText w:val="•"/>
      <w:lvlJc w:val="left"/>
      <w:pPr>
        <w:ind w:left="5100" w:hanging="360"/>
      </w:pPr>
    </w:lvl>
    <w:lvl w:ilvl="5">
      <w:numFmt w:val="bullet"/>
      <w:lvlText w:val="•"/>
      <w:lvlJc w:val="left"/>
      <w:pPr>
        <w:ind w:left="6040" w:hanging="360"/>
      </w:pPr>
    </w:lvl>
    <w:lvl w:ilvl="6">
      <w:numFmt w:val="bullet"/>
      <w:lvlText w:val="•"/>
      <w:lvlJc w:val="left"/>
      <w:pPr>
        <w:ind w:left="6980" w:hanging="360"/>
      </w:pPr>
    </w:lvl>
    <w:lvl w:ilvl="7">
      <w:numFmt w:val="bullet"/>
      <w:lvlText w:val="•"/>
      <w:lvlJc w:val="left"/>
      <w:pPr>
        <w:ind w:left="7920" w:hanging="360"/>
      </w:pPr>
    </w:lvl>
    <w:lvl w:ilvl="8">
      <w:numFmt w:val="bullet"/>
      <w:lvlText w:val="•"/>
      <w:lvlJc w:val="left"/>
      <w:pPr>
        <w:ind w:left="8860" w:hanging="360"/>
      </w:pPr>
    </w:lvl>
  </w:abstractNum>
  <w:abstractNum w:abstractNumId="12" w15:restartNumberingAfterBreak="0">
    <w:nsid w:val="0000040E"/>
    <w:multiLevelType w:val="multilevel"/>
    <w:tmpl w:val="00000891"/>
    <w:lvl w:ilvl="0">
      <w:start w:val="1"/>
      <w:numFmt w:val="decimal"/>
      <w:lvlText w:val="%1."/>
      <w:lvlJc w:val="left"/>
      <w:pPr>
        <w:ind w:left="1339" w:hanging="360"/>
      </w:pPr>
      <w:rPr>
        <w:rFonts w:ascii="Times New Roman" w:hAnsi="Times New Roman" w:cs="Times New Roman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2280" w:hanging="360"/>
      </w:pPr>
    </w:lvl>
    <w:lvl w:ilvl="2">
      <w:numFmt w:val="bullet"/>
      <w:lvlText w:val="•"/>
      <w:lvlJc w:val="left"/>
      <w:pPr>
        <w:ind w:left="3220" w:hanging="360"/>
      </w:pPr>
    </w:lvl>
    <w:lvl w:ilvl="3">
      <w:numFmt w:val="bullet"/>
      <w:lvlText w:val="•"/>
      <w:lvlJc w:val="left"/>
      <w:pPr>
        <w:ind w:left="4160" w:hanging="360"/>
      </w:pPr>
    </w:lvl>
    <w:lvl w:ilvl="4">
      <w:numFmt w:val="bullet"/>
      <w:lvlText w:val="•"/>
      <w:lvlJc w:val="left"/>
      <w:pPr>
        <w:ind w:left="5100" w:hanging="360"/>
      </w:pPr>
    </w:lvl>
    <w:lvl w:ilvl="5">
      <w:numFmt w:val="bullet"/>
      <w:lvlText w:val="•"/>
      <w:lvlJc w:val="left"/>
      <w:pPr>
        <w:ind w:left="6040" w:hanging="360"/>
      </w:pPr>
    </w:lvl>
    <w:lvl w:ilvl="6">
      <w:numFmt w:val="bullet"/>
      <w:lvlText w:val="•"/>
      <w:lvlJc w:val="left"/>
      <w:pPr>
        <w:ind w:left="6980" w:hanging="360"/>
      </w:pPr>
    </w:lvl>
    <w:lvl w:ilvl="7">
      <w:numFmt w:val="bullet"/>
      <w:lvlText w:val="•"/>
      <w:lvlJc w:val="left"/>
      <w:pPr>
        <w:ind w:left="7920" w:hanging="360"/>
      </w:pPr>
    </w:lvl>
    <w:lvl w:ilvl="8">
      <w:numFmt w:val="bullet"/>
      <w:lvlText w:val="•"/>
      <w:lvlJc w:val="left"/>
      <w:pPr>
        <w:ind w:left="8860" w:hanging="360"/>
      </w:pPr>
    </w:lvl>
  </w:abstractNum>
  <w:abstractNum w:abstractNumId="13" w15:restartNumberingAfterBreak="0">
    <w:nsid w:val="0000040F"/>
    <w:multiLevelType w:val="multilevel"/>
    <w:tmpl w:val="00000892"/>
    <w:lvl w:ilvl="0">
      <w:numFmt w:val="bullet"/>
      <w:lvlText w:val="o"/>
      <w:lvlJc w:val="left"/>
      <w:pPr>
        <w:ind w:left="2060" w:hanging="360"/>
      </w:pPr>
      <w:rPr>
        <w:rFonts w:ascii="Courier New" w:hAnsi="Courier New"/>
        <w:b w:val="0"/>
        <w:w w:val="100"/>
        <w:sz w:val="24"/>
      </w:rPr>
    </w:lvl>
    <w:lvl w:ilvl="1">
      <w:numFmt w:val="bullet"/>
      <w:lvlText w:val="•"/>
      <w:lvlJc w:val="left"/>
      <w:pPr>
        <w:ind w:left="2928" w:hanging="360"/>
      </w:pPr>
    </w:lvl>
    <w:lvl w:ilvl="2">
      <w:numFmt w:val="bullet"/>
      <w:lvlText w:val="•"/>
      <w:lvlJc w:val="left"/>
      <w:pPr>
        <w:ind w:left="3796" w:hanging="360"/>
      </w:pPr>
    </w:lvl>
    <w:lvl w:ilvl="3">
      <w:numFmt w:val="bullet"/>
      <w:lvlText w:val="•"/>
      <w:lvlJc w:val="left"/>
      <w:pPr>
        <w:ind w:left="4664" w:hanging="360"/>
      </w:pPr>
    </w:lvl>
    <w:lvl w:ilvl="4">
      <w:numFmt w:val="bullet"/>
      <w:lvlText w:val="•"/>
      <w:lvlJc w:val="left"/>
      <w:pPr>
        <w:ind w:left="5532" w:hanging="360"/>
      </w:pPr>
    </w:lvl>
    <w:lvl w:ilvl="5">
      <w:numFmt w:val="bullet"/>
      <w:lvlText w:val="•"/>
      <w:lvlJc w:val="left"/>
      <w:pPr>
        <w:ind w:left="6400" w:hanging="360"/>
      </w:pPr>
    </w:lvl>
    <w:lvl w:ilvl="6">
      <w:numFmt w:val="bullet"/>
      <w:lvlText w:val="•"/>
      <w:lvlJc w:val="left"/>
      <w:pPr>
        <w:ind w:left="7268" w:hanging="360"/>
      </w:pPr>
    </w:lvl>
    <w:lvl w:ilvl="7">
      <w:numFmt w:val="bullet"/>
      <w:lvlText w:val="•"/>
      <w:lvlJc w:val="left"/>
      <w:pPr>
        <w:ind w:left="8136" w:hanging="360"/>
      </w:pPr>
    </w:lvl>
    <w:lvl w:ilvl="8">
      <w:numFmt w:val="bullet"/>
      <w:lvlText w:val="•"/>
      <w:lvlJc w:val="left"/>
      <w:pPr>
        <w:ind w:left="9004" w:hanging="360"/>
      </w:pPr>
    </w:lvl>
  </w:abstractNum>
  <w:abstractNum w:abstractNumId="14" w15:restartNumberingAfterBreak="0">
    <w:nsid w:val="00000410"/>
    <w:multiLevelType w:val="multilevel"/>
    <w:tmpl w:val="00000893"/>
    <w:lvl w:ilvl="0">
      <w:numFmt w:val="bullet"/>
      <w:lvlText w:val="▪"/>
      <w:lvlJc w:val="left"/>
      <w:pPr>
        <w:ind w:left="1105" w:hanging="128"/>
      </w:pPr>
      <w:rPr>
        <w:rFonts w:ascii="Calibri" w:hAnsi="Calibri"/>
        <w:b w:val="0"/>
        <w:w w:val="99"/>
        <w:sz w:val="22"/>
      </w:rPr>
    </w:lvl>
    <w:lvl w:ilvl="1">
      <w:numFmt w:val="bullet"/>
      <w:lvlText w:val="•"/>
      <w:lvlJc w:val="left"/>
      <w:pPr>
        <w:ind w:left="1100" w:hanging="128"/>
      </w:pPr>
    </w:lvl>
    <w:lvl w:ilvl="2">
      <w:numFmt w:val="bullet"/>
      <w:lvlText w:val="•"/>
      <w:lvlJc w:val="left"/>
      <w:pPr>
        <w:ind w:left="2171" w:hanging="128"/>
      </w:pPr>
    </w:lvl>
    <w:lvl w:ilvl="3">
      <w:numFmt w:val="bullet"/>
      <w:lvlText w:val="•"/>
      <w:lvlJc w:val="left"/>
      <w:pPr>
        <w:ind w:left="3242" w:hanging="128"/>
      </w:pPr>
    </w:lvl>
    <w:lvl w:ilvl="4">
      <w:numFmt w:val="bullet"/>
      <w:lvlText w:val="•"/>
      <w:lvlJc w:val="left"/>
      <w:pPr>
        <w:ind w:left="4313" w:hanging="128"/>
      </w:pPr>
    </w:lvl>
    <w:lvl w:ilvl="5">
      <w:numFmt w:val="bullet"/>
      <w:lvlText w:val="•"/>
      <w:lvlJc w:val="left"/>
      <w:pPr>
        <w:ind w:left="5384" w:hanging="128"/>
      </w:pPr>
    </w:lvl>
    <w:lvl w:ilvl="6">
      <w:numFmt w:val="bullet"/>
      <w:lvlText w:val="•"/>
      <w:lvlJc w:val="left"/>
      <w:pPr>
        <w:ind w:left="6455" w:hanging="128"/>
      </w:pPr>
    </w:lvl>
    <w:lvl w:ilvl="7">
      <w:numFmt w:val="bullet"/>
      <w:lvlText w:val="•"/>
      <w:lvlJc w:val="left"/>
      <w:pPr>
        <w:ind w:left="7526" w:hanging="128"/>
      </w:pPr>
    </w:lvl>
    <w:lvl w:ilvl="8">
      <w:numFmt w:val="bullet"/>
      <w:lvlText w:val="•"/>
      <w:lvlJc w:val="left"/>
      <w:pPr>
        <w:ind w:left="8597" w:hanging="128"/>
      </w:pPr>
    </w:lvl>
  </w:abstractNum>
  <w:abstractNum w:abstractNumId="15" w15:restartNumberingAfterBreak="0">
    <w:nsid w:val="00000411"/>
    <w:multiLevelType w:val="multilevel"/>
    <w:tmpl w:val="00000894"/>
    <w:lvl w:ilvl="0">
      <w:start w:val="1"/>
      <w:numFmt w:val="decimal"/>
      <w:lvlText w:val="%1."/>
      <w:lvlJc w:val="left"/>
      <w:pPr>
        <w:ind w:left="977" w:hanging="221"/>
      </w:pPr>
      <w:rPr>
        <w:rFonts w:ascii="Times New Roman" w:hAnsi="Times New Roman" w:cs="Times New Roman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956" w:hanging="221"/>
      </w:pPr>
    </w:lvl>
    <w:lvl w:ilvl="2">
      <w:numFmt w:val="bullet"/>
      <w:lvlText w:val="•"/>
      <w:lvlJc w:val="left"/>
      <w:pPr>
        <w:ind w:left="2932" w:hanging="221"/>
      </w:pPr>
    </w:lvl>
    <w:lvl w:ilvl="3">
      <w:numFmt w:val="bullet"/>
      <w:lvlText w:val="•"/>
      <w:lvlJc w:val="left"/>
      <w:pPr>
        <w:ind w:left="3908" w:hanging="221"/>
      </w:pPr>
    </w:lvl>
    <w:lvl w:ilvl="4">
      <w:numFmt w:val="bullet"/>
      <w:lvlText w:val="•"/>
      <w:lvlJc w:val="left"/>
      <w:pPr>
        <w:ind w:left="4884" w:hanging="221"/>
      </w:pPr>
    </w:lvl>
    <w:lvl w:ilvl="5">
      <w:numFmt w:val="bullet"/>
      <w:lvlText w:val="•"/>
      <w:lvlJc w:val="left"/>
      <w:pPr>
        <w:ind w:left="5860" w:hanging="221"/>
      </w:pPr>
    </w:lvl>
    <w:lvl w:ilvl="6">
      <w:numFmt w:val="bullet"/>
      <w:lvlText w:val="•"/>
      <w:lvlJc w:val="left"/>
      <w:pPr>
        <w:ind w:left="6836" w:hanging="221"/>
      </w:pPr>
    </w:lvl>
    <w:lvl w:ilvl="7">
      <w:numFmt w:val="bullet"/>
      <w:lvlText w:val="•"/>
      <w:lvlJc w:val="left"/>
      <w:pPr>
        <w:ind w:left="7812" w:hanging="221"/>
      </w:pPr>
    </w:lvl>
    <w:lvl w:ilvl="8">
      <w:numFmt w:val="bullet"/>
      <w:lvlText w:val="•"/>
      <w:lvlJc w:val="left"/>
      <w:pPr>
        <w:ind w:left="8788" w:hanging="221"/>
      </w:pPr>
    </w:lvl>
  </w:abstractNum>
  <w:abstractNum w:abstractNumId="16" w15:restartNumberingAfterBreak="0">
    <w:nsid w:val="00000412"/>
    <w:multiLevelType w:val="multilevel"/>
    <w:tmpl w:val="00000895"/>
    <w:lvl w:ilvl="0">
      <w:numFmt w:val="bullet"/>
      <w:lvlText w:val="□"/>
      <w:lvlJc w:val="left"/>
      <w:pPr>
        <w:ind w:left="1186" w:hanging="209"/>
      </w:pPr>
      <w:rPr>
        <w:rFonts w:ascii="Microsoft JhengHei" w:eastAsia="Microsoft JhengHei"/>
        <w:b w:val="0"/>
        <w:w w:val="106"/>
        <w:sz w:val="22"/>
      </w:rPr>
    </w:lvl>
    <w:lvl w:ilvl="1">
      <w:numFmt w:val="bullet"/>
      <w:lvlText w:val="•"/>
      <w:lvlJc w:val="left"/>
      <w:pPr>
        <w:ind w:left="2136" w:hanging="209"/>
      </w:pPr>
    </w:lvl>
    <w:lvl w:ilvl="2">
      <w:numFmt w:val="bullet"/>
      <w:lvlText w:val="•"/>
      <w:lvlJc w:val="left"/>
      <w:pPr>
        <w:ind w:left="3092" w:hanging="209"/>
      </w:pPr>
    </w:lvl>
    <w:lvl w:ilvl="3">
      <w:numFmt w:val="bullet"/>
      <w:lvlText w:val="•"/>
      <w:lvlJc w:val="left"/>
      <w:pPr>
        <w:ind w:left="4048" w:hanging="209"/>
      </w:pPr>
    </w:lvl>
    <w:lvl w:ilvl="4">
      <w:numFmt w:val="bullet"/>
      <w:lvlText w:val="•"/>
      <w:lvlJc w:val="left"/>
      <w:pPr>
        <w:ind w:left="5004" w:hanging="209"/>
      </w:pPr>
    </w:lvl>
    <w:lvl w:ilvl="5">
      <w:numFmt w:val="bullet"/>
      <w:lvlText w:val="•"/>
      <w:lvlJc w:val="left"/>
      <w:pPr>
        <w:ind w:left="5960" w:hanging="209"/>
      </w:pPr>
    </w:lvl>
    <w:lvl w:ilvl="6">
      <w:numFmt w:val="bullet"/>
      <w:lvlText w:val="•"/>
      <w:lvlJc w:val="left"/>
      <w:pPr>
        <w:ind w:left="6916" w:hanging="209"/>
      </w:pPr>
    </w:lvl>
    <w:lvl w:ilvl="7">
      <w:numFmt w:val="bullet"/>
      <w:lvlText w:val="•"/>
      <w:lvlJc w:val="left"/>
      <w:pPr>
        <w:ind w:left="7872" w:hanging="209"/>
      </w:pPr>
    </w:lvl>
    <w:lvl w:ilvl="8">
      <w:numFmt w:val="bullet"/>
      <w:lvlText w:val="•"/>
      <w:lvlJc w:val="left"/>
      <w:pPr>
        <w:ind w:left="8828" w:hanging="209"/>
      </w:pPr>
    </w:lvl>
  </w:abstractNum>
  <w:abstractNum w:abstractNumId="17" w15:restartNumberingAfterBreak="0">
    <w:nsid w:val="00000413"/>
    <w:multiLevelType w:val="multilevel"/>
    <w:tmpl w:val="00000896"/>
    <w:lvl w:ilvl="0">
      <w:start w:val="1"/>
      <w:numFmt w:val="decimal"/>
      <w:lvlText w:val="%1"/>
      <w:lvlJc w:val="left"/>
      <w:pPr>
        <w:ind w:left="1309" w:hanging="332"/>
      </w:pPr>
      <w:rPr>
        <w:rFonts w:cs="Times New Roman"/>
      </w:rPr>
    </w:lvl>
    <w:lvl w:ilvl="1">
      <w:start w:val="2"/>
      <w:numFmt w:val="decimal"/>
      <w:lvlText w:val="%1.%2"/>
      <w:lvlJc w:val="left"/>
      <w:pPr>
        <w:ind w:left="1309" w:hanging="332"/>
      </w:pPr>
      <w:rPr>
        <w:rFonts w:ascii="Times New Roman" w:hAnsi="Times New Roman" w:cs="Times New Roman"/>
        <w:b/>
        <w:bCs/>
        <w:i/>
        <w:iCs/>
        <w:w w:val="99"/>
        <w:sz w:val="22"/>
        <w:szCs w:val="22"/>
      </w:rPr>
    </w:lvl>
    <w:lvl w:ilvl="2">
      <w:numFmt w:val="bullet"/>
      <w:lvlText w:val="•"/>
      <w:lvlJc w:val="left"/>
      <w:pPr>
        <w:ind w:left="3188" w:hanging="332"/>
      </w:pPr>
    </w:lvl>
    <w:lvl w:ilvl="3">
      <w:numFmt w:val="bullet"/>
      <w:lvlText w:val="•"/>
      <w:lvlJc w:val="left"/>
      <w:pPr>
        <w:ind w:left="4132" w:hanging="332"/>
      </w:pPr>
    </w:lvl>
    <w:lvl w:ilvl="4">
      <w:numFmt w:val="bullet"/>
      <w:lvlText w:val="•"/>
      <w:lvlJc w:val="left"/>
      <w:pPr>
        <w:ind w:left="5076" w:hanging="332"/>
      </w:pPr>
    </w:lvl>
    <w:lvl w:ilvl="5">
      <w:numFmt w:val="bullet"/>
      <w:lvlText w:val="•"/>
      <w:lvlJc w:val="left"/>
      <w:pPr>
        <w:ind w:left="6020" w:hanging="332"/>
      </w:pPr>
    </w:lvl>
    <w:lvl w:ilvl="6">
      <w:numFmt w:val="bullet"/>
      <w:lvlText w:val="•"/>
      <w:lvlJc w:val="left"/>
      <w:pPr>
        <w:ind w:left="6964" w:hanging="332"/>
      </w:pPr>
    </w:lvl>
    <w:lvl w:ilvl="7">
      <w:numFmt w:val="bullet"/>
      <w:lvlText w:val="•"/>
      <w:lvlJc w:val="left"/>
      <w:pPr>
        <w:ind w:left="7908" w:hanging="332"/>
      </w:pPr>
    </w:lvl>
    <w:lvl w:ilvl="8">
      <w:numFmt w:val="bullet"/>
      <w:lvlText w:val="•"/>
      <w:lvlJc w:val="left"/>
      <w:pPr>
        <w:ind w:left="8852" w:hanging="332"/>
      </w:pPr>
    </w:lvl>
  </w:abstractNum>
  <w:abstractNum w:abstractNumId="18" w15:restartNumberingAfterBreak="0">
    <w:nsid w:val="00000414"/>
    <w:multiLevelType w:val="multilevel"/>
    <w:tmpl w:val="00000897"/>
    <w:lvl w:ilvl="0">
      <w:start w:val="3"/>
      <w:numFmt w:val="decimal"/>
      <w:lvlText w:val="%1"/>
      <w:lvlJc w:val="left"/>
      <w:pPr>
        <w:ind w:left="1473" w:hanging="496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473" w:hanging="49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73" w:hanging="496"/>
      </w:pPr>
      <w:rPr>
        <w:rFonts w:ascii="Times New Roman" w:hAnsi="Times New Roman" w:cs="Times New Roman"/>
        <w:b w:val="0"/>
        <w:bCs w:val="0"/>
        <w:w w:val="99"/>
        <w:sz w:val="22"/>
        <w:szCs w:val="22"/>
      </w:rPr>
    </w:lvl>
    <w:lvl w:ilvl="3">
      <w:numFmt w:val="bullet"/>
      <w:lvlText w:val="•"/>
      <w:lvlJc w:val="left"/>
      <w:pPr>
        <w:ind w:left="4258" w:hanging="496"/>
      </w:pPr>
    </w:lvl>
    <w:lvl w:ilvl="4">
      <w:numFmt w:val="bullet"/>
      <w:lvlText w:val="•"/>
      <w:lvlJc w:val="left"/>
      <w:pPr>
        <w:ind w:left="5184" w:hanging="496"/>
      </w:pPr>
    </w:lvl>
    <w:lvl w:ilvl="5">
      <w:numFmt w:val="bullet"/>
      <w:lvlText w:val="•"/>
      <w:lvlJc w:val="left"/>
      <w:pPr>
        <w:ind w:left="6110" w:hanging="496"/>
      </w:pPr>
    </w:lvl>
    <w:lvl w:ilvl="6">
      <w:numFmt w:val="bullet"/>
      <w:lvlText w:val="•"/>
      <w:lvlJc w:val="left"/>
      <w:pPr>
        <w:ind w:left="7036" w:hanging="496"/>
      </w:pPr>
    </w:lvl>
    <w:lvl w:ilvl="7">
      <w:numFmt w:val="bullet"/>
      <w:lvlText w:val="•"/>
      <w:lvlJc w:val="left"/>
      <w:pPr>
        <w:ind w:left="7962" w:hanging="496"/>
      </w:pPr>
    </w:lvl>
    <w:lvl w:ilvl="8">
      <w:numFmt w:val="bullet"/>
      <w:lvlText w:val="•"/>
      <w:lvlJc w:val="left"/>
      <w:pPr>
        <w:ind w:left="8888" w:hanging="496"/>
      </w:pPr>
    </w:lvl>
  </w:abstractNum>
  <w:abstractNum w:abstractNumId="19" w15:restartNumberingAfterBreak="0">
    <w:nsid w:val="00000415"/>
    <w:multiLevelType w:val="multilevel"/>
    <w:tmpl w:val="00000898"/>
    <w:lvl w:ilvl="0">
      <w:start w:val="1"/>
      <w:numFmt w:val="lowerLetter"/>
      <w:lvlText w:val="%1."/>
      <w:lvlJc w:val="left"/>
      <w:pPr>
        <w:ind w:left="827" w:hanging="208"/>
      </w:pPr>
      <w:rPr>
        <w:rFonts w:ascii="Times New Roman" w:hAnsi="Times New Roman" w:cs="Times New Roman"/>
        <w:b w:val="0"/>
        <w:bCs w:val="0"/>
        <w:spacing w:val="-1"/>
        <w:w w:val="99"/>
        <w:sz w:val="22"/>
        <w:szCs w:val="22"/>
      </w:rPr>
    </w:lvl>
    <w:lvl w:ilvl="1">
      <w:numFmt w:val="bullet"/>
      <w:lvlText w:val="•"/>
      <w:lvlJc w:val="left"/>
      <w:pPr>
        <w:ind w:left="1812" w:hanging="208"/>
      </w:pPr>
    </w:lvl>
    <w:lvl w:ilvl="2">
      <w:numFmt w:val="bullet"/>
      <w:lvlText w:val="•"/>
      <w:lvlJc w:val="left"/>
      <w:pPr>
        <w:ind w:left="2804" w:hanging="208"/>
      </w:pPr>
    </w:lvl>
    <w:lvl w:ilvl="3">
      <w:numFmt w:val="bullet"/>
      <w:lvlText w:val="•"/>
      <w:lvlJc w:val="left"/>
      <w:pPr>
        <w:ind w:left="3796" w:hanging="208"/>
      </w:pPr>
    </w:lvl>
    <w:lvl w:ilvl="4">
      <w:numFmt w:val="bullet"/>
      <w:lvlText w:val="•"/>
      <w:lvlJc w:val="left"/>
      <w:pPr>
        <w:ind w:left="4788" w:hanging="208"/>
      </w:pPr>
    </w:lvl>
    <w:lvl w:ilvl="5">
      <w:numFmt w:val="bullet"/>
      <w:lvlText w:val="•"/>
      <w:lvlJc w:val="left"/>
      <w:pPr>
        <w:ind w:left="5780" w:hanging="208"/>
      </w:pPr>
    </w:lvl>
    <w:lvl w:ilvl="6">
      <w:numFmt w:val="bullet"/>
      <w:lvlText w:val="•"/>
      <w:lvlJc w:val="left"/>
      <w:pPr>
        <w:ind w:left="6772" w:hanging="208"/>
      </w:pPr>
    </w:lvl>
    <w:lvl w:ilvl="7">
      <w:numFmt w:val="bullet"/>
      <w:lvlText w:val="•"/>
      <w:lvlJc w:val="left"/>
      <w:pPr>
        <w:ind w:left="7764" w:hanging="208"/>
      </w:pPr>
    </w:lvl>
    <w:lvl w:ilvl="8">
      <w:numFmt w:val="bullet"/>
      <w:lvlText w:val="•"/>
      <w:lvlJc w:val="left"/>
      <w:pPr>
        <w:ind w:left="8756" w:hanging="208"/>
      </w:pPr>
    </w:lvl>
  </w:abstractNum>
  <w:abstractNum w:abstractNumId="20" w15:restartNumberingAfterBreak="0">
    <w:nsid w:val="00000416"/>
    <w:multiLevelType w:val="multilevel"/>
    <w:tmpl w:val="00000899"/>
    <w:lvl w:ilvl="0">
      <w:start w:val="1"/>
      <w:numFmt w:val="lowerLetter"/>
      <w:lvlText w:val="%1)"/>
      <w:lvlJc w:val="left"/>
      <w:pPr>
        <w:ind w:left="980" w:hanging="360"/>
      </w:pPr>
      <w:rPr>
        <w:rFonts w:ascii="Times New Roman" w:hAnsi="Times New Roman" w:cs="Times New Roman"/>
        <w:b w:val="0"/>
        <w:bCs w:val="0"/>
        <w:spacing w:val="-7"/>
        <w:w w:val="100"/>
        <w:sz w:val="24"/>
        <w:szCs w:val="24"/>
      </w:rPr>
    </w:lvl>
    <w:lvl w:ilvl="1">
      <w:numFmt w:val="bullet"/>
      <w:lvlText w:val="•"/>
      <w:lvlJc w:val="left"/>
      <w:pPr>
        <w:ind w:left="1956" w:hanging="360"/>
      </w:pPr>
    </w:lvl>
    <w:lvl w:ilvl="2">
      <w:numFmt w:val="bullet"/>
      <w:lvlText w:val="•"/>
      <w:lvlJc w:val="left"/>
      <w:pPr>
        <w:ind w:left="2932" w:hanging="360"/>
      </w:pPr>
    </w:lvl>
    <w:lvl w:ilvl="3">
      <w:numFmt w:val="bullet"/>
      <w:lvlText w:val="•"/>
      <w:lvlJc w:val="left"/>
      <w:pPr>
        <w:ind w:left="3908" w:hanging="360"/>
      </w:pPr>
    </w:lvl>
    <w:lvl w:ilvl="4">
      <w:numFmt w:val="bullet"/>
      <w:lvlText w:val="•"/>
      <w:lvlJc w:val="left"/>
      <w:pPr>
        <w:ind w:left="4884" w:hanging="360"/>
      </w:pPr>
    </w:lvl>
    <w:lvl w:ilvl="5">
      <w:numFmt w:val="bullet"/>
      <w:lvlText w:val="•"/>
      <w:lvlJc w:val="left"/>
      <w:pPr>
        <w:ind w:left="5860" w:hanging="360"/>
      </w:pPr>
    </w:lvl>
    <w:lvl w:ilvl="6">
      <w:numFmt w:val="bullet"/>
      <w:lvlText w:val="•"/>
      <w:lvlJc w:val="left"/>
      <w:pPr>
        <w:ind w:left="6836" w:hanging="360"/>
      </w:pPr>
    </w:lvl>
    <w:lvl w:ilvl="7">
      <w:numFmt w:val="bullet"/>
      <w:lvlText w:val="•"/>
      <w:lvlJc w:val="left"/>
      <w:pPr>
        <w:ind w:left="7812" w:hanging="360"/>
      </w:pPr>
    </w:lvl>
    <w:lvl w:ilvl="8">
      <w:numFmt w:val="bullet"/>
      <w:lvlText w:val="•"/>
      <w:lvlJc w:val="left"/>
      <w:pPr>
        <w:ind w:left="8788" w:hanging="360"/>
      </w:pPr>
    </w:lvl>
  </w:abstractNum>
  <w:abstractNum w:abstractNumId="21" w15:restartNumberingAfterBreak="0">
    <w:nsid w:val="0C8D3FC5"/>
    <w:multiLevelType w:val="hybridMultilevel"/>
    <w:tmpl w:val="89920DDC"/>
    <w:lvl w:ilvl="0" w:tplc="A62A10B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109F45A9"/>
    <w:multiLevelType w:val="hybridMultilevel"/>
    <w:tmpl w:val="5816D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3832AA6"/>
    <w:multiLevelType w:val="hybridMultilevel"/>
    <w:tmpl w:val="CF1617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14E72223"/>
    <w:multiLevelType w:val="multilevel"/>
    <w:tmpl w:val="11AA2238"/>
    <w:lvl w:ilvl="0">
      <w:start w:val="1"/>
      <w:numFmt w:val="upperRoman"/>
      <w:suff w:val="space"/>
      <w:lvlText w:val="Section %1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suff w:val="nothing"/>
      <w:lvlText w:val="Section I%2"/>
      <w:lvlJc w:val="left"/>
      <w:pPr>
        <w:ind w:left="720" w:firstLine="0"/>
      </w:pPr>
      <w:rPr>
        <w:rFonts w:hint="default"/>
      </w:rPr>
    </w:lvl>
    <w:lvl w:ilvl="2">
      <w:start w:val="1"/>
      <w:numFmt w:val="upperRoman"/>
      <w:suff w:val="nothing"/>
      <w:lvlText w:val="Section II%3"/>
      <w:lvlJc w:val="left"/>
      <w:pPr>
        <w:ind w:left="0" w:firstLine="0"/>
      </w:pPr>
      <w:rPr>
        <w:rFonts w:hint="default"/>
      </w:rPr>
    </w:lvl>
    <w:lvl w:ilvl="3">
      <w:start w:val="1"/>
      <w:numFmt w:val="upperRoman"/>
      <w:suff w:val="nothing"/>
      <w:lvlText w:val="Section %4V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Section V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Section VI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Section VII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Section VIII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Section IX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19632348"/>
    <w:multiLevelType w:val="multilevel"/>
    <w:tmpl w:val="7DFC9208"/>
    <w:styleLink w:val="Style1"/>
    <w:lvl w:ilvl="0">
      <w:start w:val="1"/>
      <w:numFmt w:val="upperRoman"/>
      <w:suff w:val="space"/>
      <w:lvlText w:val="Section %1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suff w:val="nothing"/>
      <w:lvlText w:val="Section I%2"/>
      <w:lvlJc w:val="left"/>
      <w:pPr>
        <w:ind w:left="720" w:firstLine="0"/>
      </w:pPr>
      <w:rPr>
        <w:rFonts w:hint="default"/>
      </w:rPr>
    </w:lvl>
    <w:lvl w:ilvl="2">
      <w:start w:val="1"/>
      <w:numFmt w:val="upperRoman"/>
      <w:suff w:val="nothing"/>
      <w:lvlText w:val="Section II%3"/>
      <w:lvlJc w:val="left"/>
      <w:pPr>
        <w:ind w:left="0" w:firstLine="0"/>
      </w:pPr>
      <w:rPr>
        <w:rFonts w:hint="default"/>
      </w:rPr>
    </w:lvl>
    <w:lvl w:ilvl="3">
      <w:start w:val="1"/>
      <w:numFmt w:val="upperRoman"/>
      <w:suff w:val="nothing"/>
      <w:lvlText w:val="Section %4V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Section V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Section VI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Section VII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Section VIII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Section IX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1EDE7306"/>
    <w:multiLevelType w:val="multilevel"/>
    <w:tmpl w:val="7DFC9208"/>
    <w:numStyleLink w:val="Style1"/>
  </w:abstractNum>
  <w:abstractNum w:abstractNumId="27" w15:restartNumberingAfterBreak="0">
    <w:nsid w:val="217416E2"/>
    <w:multiLevelType w:val="hybridMultilevel"/>
    <w:tmpl w:val="3DFA23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6F70C7C"/>
    <w:multiLevelType w:val="hybridMultilevel"/>
    <w:tmpl w:val="C0D074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1350AC5"/>
    <w:multiLevelType w:val="hybridMultilevel"/>
    <w:tmpl w:val="C346F85C"/>
    <w:lvl w:ilvl="0" w:tplc="3C3C4F3A">
      <w:start w:val="1"/>
      <w:numFmt w:val="upperLetter"/>
      <w:lvlText w:val="%1."/>
      <w:lvlJc w:val="left"/>
      <w:pPr>
        <w:ind w:left="144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3B1F51C4"/>
    <w:multiLevelType w:val="hybridMultilevel"/>
    <w:tmpl w:val="0F546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DA0454"/>
    <w:multiLevelType w:val="hybridMultilevel"/>
    <w:tmpl w:val="6F08FE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58C4FE1"/>
    <w:multiLevelType w:val="hybridMultilevel"/>
    <w:tmpl w:val="1ED2B3B2"/>
    <w:lvl w:ilvl="0" w:tplc="49222C0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37194D"/>
    <w:multiLevelType w:val="multilevel"/>
    <w:tmpl w:val="B2747D66"/>
    <w:lvl w:ilvl="0">
      <w:start w:val="1"/>
      <w:numFmt w:val="none"/>
      <w:pStyle w:val="Heading1"/>
      <w:suff w:val="spac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4" w15:restartNumberingAfterBreak="0">
    <w:nsid w:val="523E6ABF"/>
    <w:multiLevelType w:val="hybridMultilevel"/>
    <w:tmpl w:val="D87A66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F43A15"/>
    <w:multiLevelType w:val="hybridMultilevel"/>
    <w:tmpl w:val="D7EADD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F9D43ED"/>
    <w:multiLevelType w:val="hybridMultilevel"/>
    <w:tmpl w:val="D1F2B2CE"/>
    <w:lvl w:ilvl="0" w:tplc="0F18872A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7" w15:restartNumberingAfterBreak="0">
    <w:nsid w:val="624651F1"/>
    <w:multiLevelType w:val="multilevel"/>
    <w:tmpl w:val="E5743A9C"/>
    <w:lvl w:ilvl="0">
      <w:start w:val="1"/>
      <w:numFmt w:val="none"/>
      <w:isLgl/>
      <w:suff w:val="space"/>
      <w:lvlText w:val="i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suff w:val="nothing"/>
      <w:lvlText w:val="Section %2"/>
      <w:lvlJc w:val="left"/>
      <w:pPr>
        <w:ind w:left="0" w:firstLine="0"/>
      </w:pPr>
      <w:rPr>
        <w:rFonts w:hint="default"/>
      </w:rPr>
    </w:lvl>
    <w:lvl w:ilvl="2">
      <w:start w:val="1"/>
      <w:numFmt w:val="upperRoman"/>
      <w:suff w:val="nothing"/>
      <w:lvlText w:val="Section I%3"/>
      <w:lvlJc w:val="left"/>
      <w:pPr>
        <w:ind w:left="0" w:firstLine="0"/>
      </w:pPr>
      <w:rPr>
        <w:rFonts w:hint="default"/>
      </w:rPr>
    </w:lvl>
    <w:lvl w:ilvl="3">
      <w:start w:val="1"/>
      <w:numFmt w:val="upperRoman"/>
      <w:suff w:val="nothing"/>
      <w:lvlText w:val="Section %4II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Section IV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Section V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Section VI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Section VII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Section VIII"/>
      <w:lvlJc w:val="left"/>
      <w:pPr>
        <w:ind w:left="0" w:firstLine="0"/>
      </w:pPr>
      <w:rPr>
        <w:rFonts w:hint="default"/>
      </w:rPr>
    </w:lvl>
  </w:abstractNum>
  <w:abstractNum w:abstractNumId="38" w15:restartNumberingAfterBreak="0">
    <w:nsid w:val="690E1A1A"/>
    <w:multiLevelType w:val="multilevel"/>
    <w:tmpl w:val="7DFC9208"/>
    <w:numStyleLink w:val="Style1"/>
  </w:abstractNum>
  <w:abstractNum w:abstractNumId="39" w15:restartNumberingAfterBreak="0">
    <w:nsid w:val="70926DC4"/>
    <w:multiLevelType w:val="multilevel"/>
    <w:tmpl w:val="DC1A7916"/>
    <w:lvl w:ilvl="0">
      <w:start w:val="1"/>
      <w:numFmt w:val="none"/>
      <w:lvlText w:val="Section"/>
      <w:lvlJc w:val="left"/>
      <w:pPr>
        <w:ind w:left="360" w:hanging="360"/>
      </w:pPr>
      <w:rPr>
        <w:rFonts w:ascii="Times New Roman" w:hAnsi="Times New Roman" w:hint="default"/>
        <w:b/>
        <w:i w:val="0"/>
        <w:caps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72D9331F"/>
    <w:multiLevelType w:val="hybridMultilevel"/>
    <w:tmpl w:val="B1FC7F0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1D7E12"/>
    <w:multiLevelType w:val="hybridMultilevel"/>
    <w:tmpl w:val="BE3214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CA47721"/>
    <w:multiLevelType w:val="multilevel"/>
    <w:tmpl w:val="E5A2331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0"/>
  </w:num>
  <w:num w:numId="2">
    <w:abstractNumId w:val="19"/>
  </w:num>
  <w:num w:numId="3">
    <w:abstractNumId w:val="18"/>
  </w:num>
  <w:num w:numId="4">
    <w:abstractNumId w:val="17"/>
  </w:num>
  <w:num w:numId="5">
    <w:abstractNumId w:val="16"/>
  </w:num>
  <w:num w:numId="6">
    <w:abstractNumId w:val="15"/>
  </w:num>
  <w:num w:numId="7">
    <w:abstractNumId w:val="14"/>
  </w:num>
  <w:num w:numId="8">
    <w:abstractNumId w:val="13"/>
  </w:num>
  <w:num w:numId="9">
    <w:abstractNumId w:val="12"/>
  </w:num>
  <w:num w:numId="10">
    <w:abstractNumId w:val="11"/>
  </w:num>
  <w:num w:numId="11">
    <w:abstractNumId w:val="10"/>
  </w:num>
  <w:num w:numId="12">
    <w:abstractNumId w:val="9"/>
  </w:num>
  <w:num w:numId="13">
    <w:abstractNumId w:val="8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35"/>
  </w:num>
  <w:num w:numId="23">
    <w:abstractNumId w:val="31"/>
  </w:num>
  <w:num w:numId="24">
    <w:abstractNumId w:val="28"/>
  </w:num>
  <w:num w:numId="25">
    <w:abstractNumId w:val="30"/>
  </w:num>
  <w:num w:numId="26">
    <w:abstractNumId w:val="34"/>
  </w:num>
  <w:num w:numId="27">
    <w:abstractNumId w:val="32"/>
  </w:num>
  <w:num w:numId="28">
    <w:abstractNumId w:val="41"/>
  </w:num>
  <w:num w:numId="29">
    <w:abstractNumId w:val="22"/>
  </w:num>
  <w:num w:numId="30">
    <w:abstractNumId w:val="23"/>
  </w:num>
  <w:num w:numId="31">
    <w:abstractNumId w:val="42"/>
  </w:num>
  <w:num w:numId="32">
    <w:abstractNumId w:val="24"/>
  </w:num>
  <w:num w:numId="33">
    <w:abstractNumId w:val="40"/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</w:num>
  <w:num w:numId="36">
    <w:abstractNumId w:val="38"/>
  </w:num>
  <w:num w:numId="37">
    <w:abstractNumId w:val="25"/>
  </w:num>
  <w:num w:numId="38">
    <w:abstractNumId w:val="33"/>
  </w:num>
  <w:num w:numId="39">
    <w:abstractNumId w:val="26"/>
  </w:num>
  <w:num w:numId="40">
    <w:abstractNumId w:val="29"/>
  </w:num>
  <w:num w:numId="41">
    <w:abstractNumId w:val="36"/>
  </w:num>
  <w:num w:numId="42">
    <w:abstractNumId w:val="39"/>
  </w:num>
  <w:num w:numId="43">
    <w:abstractNumId w:val="27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35A"/>
    <w:rsid w:val="00000F77"/>
    <w:rsid w:val="00010153"/>
    <w:rsid w:val="000155D7"/>
    <w:rsid w:val="000208F3"/>
    <w:rsid w:val="00020C85"/>
    <w:rsid w:val="00021192"/>
    <w:rsid w:val="00031012"/>
    <w:rsid w:val="00043432"/>
    <w:rsid w:val="00083966"/>
    <w:rsid w:val="00084F4A"/>
    <w:rsid w:val="00093D90"/>
    <w:rsid w:val="00093E12"/>
    <w:rsid w:val="000A1226"/>
    <w:rsid w:val="000B5F11"/>
    <w:rsid w:val="000D6161"/>
    <w:rsid w:val="000F5A5E"/>
    <w:rsid w:val="001150BC"/>
    <w:rsid w:val="0012431D"/>
    <w:rsid w:val="0013109D"/>
    <w:rsid w:val="001339CB"/>
    <w:rsid w:val="00150AB3"/>
    <w:rsid w:val="00151C1F"/>
    <w:rsid w:val="00154661"/>
    <w:rsid w:val="0016140F"/>
    <w:rsid w:val="00162775"/>
    <w:rsid w:val="00170883"/>
    <w:rsid w:val="001832B8"/>
    <w:rsid w:val="001922D0"/>
    <w:rsid w:val="001C4011"/>
    <w:rsid w:val="001D2FE0"/>
    <w:rsid w:val="001E6109"/>
    <w:rsid w:val="001F1703"/>
    <w:rsid w:val="001F35D6"/>
    <w:rsid w:val="001F7774"/>
    <w:rsid w:val="001F7BAC"/>
    <w:rsid w:val="002009DD"/>
    <w:rsid w:val="00203A10"/>
    <w:rsid w:val="0020598C"/>
    <w:rsid w:val="00210EB1"/>
    <w:rsid w:val="00216532"/>
    <w:rsid w:val="0023289A"/>
    <w:rsid w:val="00294759"/>
    <w:rsid w:val="002A2D4A"/>
    <w:rsid w:val="002A71E7"/>
    <w:rsid w:val="002B4C1D"/>
    <w:rsid w:val="002D06BC"/>
    <w:rsid w:val="002E132D"/>
    <w:rsid w:val="002E242F"/>
    <w:rsid w:val="002F0504"/>
    <w:rsid w:val="00301E13"/>
    <w:rsid w:val="00303A7C"/>
    <w:rsid w:val="00311282"/>
    <w:rsid w:val="003305FD"/>
    <w:rsid w:val="00335C71"/>
    <w:rsid w:val="0036426C"/>
    <w:rsid w:val="00366A39"/>
    <w:rsid w:val="00382436"/>
    <w:rsid w:val="003871E1"/>
    <w:rsid w:val="00391FB9"/>
    <w:rsid w:val="003A3A83"/>
    <w:rsid w:val="003C2317"/>
    <w:rsid w:val="003C371C"/>
    <w:rsid w:val="003D0E9B"/>
    <w:rsid w:val="003E11AD"/>
    <w:rsid w:val="003E76CF"/>
    <w:rsid w:val="003F10D6"/>
    <w:rsid w:val="003F6468"/>
    <w:rsid w:val="00403F2A"/>
    <w:rsid w:val="0041636B"/>
    <w:rsid w:val="00435741"/>
    <w:rsid w:val="00456CE7"/>
    <w:rsid w:val="00471438"/>
    <w:rsid w:val="00496F53"/>
    <w:rsid w:val="004B25FC"/>
    <w:rsid w:val="004D1BE3"/>
    <w:rsid w:val="004D5E7D"/>
    <w:rsid w:val="004E068C"/>
    <w:rsid w:val="00516499"/>
    <w:rsid w:val="005350CC"/>
    <w:rsid w:val="00542D58"/>
    <w:rsid w:val="00544698"/>
    <w:rsid w:val="00553288"/>
    <w:rsid w:val="00557C8A"/>
    <w:rsid w:val="0056491C"/>
    <w:rsid w:val="00592FCE"/>
    <w:rsid w:val="00595427"/>
    <w:rsid w:val="005B7247"/>
    <w:rsid w:val="005D2F4C"/>
    <w:rsid w:val="005E379A"/>
    <w:rsid w:val="005E63F9"/>
    <w:rsid w:val="00603B81"/>
    <w:rsid w:val="006053F8"/>
    <w:rsid w:val="00614706"/>
    <w:rsid w:val="00625843"/>
    <w:rsid w:val="006273F5"/>
    <w:rsid w:val="00627985"/>
    <w:rsid w:val="0064091D"/>
    <w:rsid w:val="00653043"/>
    <w:rsid w:val="00683167"/>
    <w:rsid w:val="00683707"/>
    <w:rsid w:val="006841C9"/>
    <w:rsid w:val="00687289"/>
    <w:rsid w:val="006B103C"/>
    <w:rsid w:val="006B7436"/>
    <w:rsid w:val="006C113B"/>
    <w:rsid w:val="00702C07"/>
    <w:rsid w:val="0071568C"/>
    <w:rsid w:val="0074435A"/>
    <w:rsid w:val="00750AAF"/>
    <w:rsid w:val="00760702"/>
    <w:rsid w:val="00767D46"/>
    <w:rsid w:val="00774DB2"/>
    <w:rsid w:val="0077645A"/>
    <w:rsid w:val="00786C0C"/>
    <w:rsid w:val="007A03E1"/>
    <w:rsid w:val="00801477"/>
    <w:rsid w:val="0080286C"/>
    <w:rsid w:val="0080418E"/>
    <w:rsid w:val="00846864"/>
    <w:rsid w:val="008518FC"/>
    <w:rsid w:val="00883067"/>
    <w:rsid w:val="00884426"/>
    <w:rsid w:val="008925C4"/>
    <w:rsid w:val="00894DC8"/>
    <w:rsid w:val="008B7C8B"/>
    <w:rsid w:val="008C2B48"/>
    <w:rsid w:val="00907E9B"/>
    <w:rsid w:val="0092624F"/>
    <w:rsid w:val="0094363F"/>
    <w:rsid w:val="009451FC"/>
    <w:rsid w:val="009547A0"/>
    <w:rsid w:val="009815CE"/>
    <w:rsid w:val="009822DD"/>
    <w:rsid w:val="009D4B4F"/>
    <w:rsid w:val="009E150E"/>
    <w:rsid w:val="009F4AF4"/>
    <w:rsid w:val="009F5B4D"/>
    <w:rsid w:val="00A24D0A"/>
    <w:rsid w:val="00A56383"/>
    <w:rsid w:val="00A81AAE"/>
    <w:rsid w:val="00AB5753"/>
    <w:rsid w:val="00AC4579"/>
    <w:rsid w:val="00AF0904"/>
    <w:rsid w:val="00B14D12"/>
    <w:rsid w:val="00B3025E"/>
    <w:rsid w:val="00B404B8"/>
    <w:rsid w:val="00B55DC0"/>
    <w:rsid w:val="00B672DD"/>
    <w:rsid w:val="00BB4361"/>
    <w:rsid w:val="00BC001B"/>
    <w:rsid w:val="00BE224F"/>
    <w:rsid w:val="00C06967"/>
    <w:rsid w:val="00C17E04"/>
    <w:rsid w:val="00C209B3"/>
    <w:rsid w:val="00C2142D"/>
    <w:rsid w:val="00C44A94"/>
    <w:rsid w:val="00C54196"/>
    <w:rsid w:val="00C71EEE"/>
    <w:rsid w:val="00CA2B57"/>
    <w:rsid w:val="00CD332F"/>
    <w:rsid w:val="00CF6010"/>
    <w:rsid w:val="00D06143"/>
    <w:rsid w:val="00D12F5A"/>
    <w:rsid w:val="00D25A2D"/>
    <w:rsid w:val="00D36688"/>
    <w:rsid w:val="00D409D5"/>
    <w:rsid w:val="00D74603"/>
    <w:rsid w:val="00D95E66"/>
    <w:rsid w:val="00DA4795"/>
    <w:rsid w:val="00DB453F"/>
    <w:rsid w:val="00DD0629"/>
    <w:rsid w:val="00DE3BC8"/>
    <w:rsid w:val="00E15D4B"/>
    <w:rsid w:val="00E16FE6"/>
    <w:rsid w:val="00E30557"/>
    <w:rsid w:val="00E4054A"/>
    <w:rsid w:val="00E47E1A"/>
    <w:rsid w:val="00E505B5"/>
    <w:rsid w:val="00E80B86"/>
    <w:rsid w:val="00E82A8E"/>
    <w:rsid w:val="00EB0160"/>
    <w:rsid w:val="00EC0BDF"/>
    <w:rsid w:val="00ED757B"/>
    <w:rsid w:val="00EF2E77"/>
    <w:rsid w:val="00F26F04"/>
    <w:rsid w:val="00F721E1"/>
    <w:rsid w:val="00F91714"/>
    <w:rsid w:val="00FC3691"/>
    <w:rsid w:val="00FD0516"/>
    <w:rsid w:val="00FD25B1"/>
    <w:rsid w:val="00FE2906"/>
    <w:rsid w:val="00FF04C6"/>
    <w:rsid w:val="00FF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."/>
  <w:listSeparator w:val=","/>
  <w14:docId w14:val="1B8F4C63"/>
  <w14:defaultImageDpi w14:val="96"/>
  <w15:docId w15:val="{885AE91B-01AC-42A5-9358-2F90F9C22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rsid w:val="00595427"/>
    <w:pPr>
      <w:numPr>
        <w:numId w:val="38"/>
      </w:numPr>
      <w:outlineLvl w:val="0"/>
    </w:pPr>
    <w:rPr>
      <w:b/>
      <w:color w:val="000000" w:themeColor="text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1"/>
    <w:qFormat/>
    <w:pPr>
      <w:numPr>
        <w:ilvl w:val="1"/>
        <w:numId w:val="38"/>
      </w:numPr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1"/>
    <w:qFormat/>
    <w:pPr>
      <w:numPr>
        <w:ilvl w:val="3"/>
        <w:numId w:val="38"/>
      </w:numPr>
      <w:spacing w:line="253" w:lineRule="exact"/>
      <w:jc w:val="both"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2142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D757B"/>
    <w:pPr>
      <w:keepNext/>
      <w:keepLines/>
      <w:numPr>
        <w:ilvl w:val="4"/>
        <w:numId w:val="38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D757B"/>
    <w:pPr>
      <w:keepNext/>
      <w:keepLines/>
      <w:numPr>
        <w:ilvl w:val="5"/>
        <w:numId w:val="38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D757B"/>
    <w:pPr>
      <w:keepNext/>
      <w:keepLines/>
      <w:numPr>
        <w:ilvl w:val="6"/>
        <w:numId w:val="38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D757B"/>
    <w:pPr>
      <w:keepNext/>
      <w:keepLines/>
      <w:numPr>
        <w:ilvl w:val="7"/>
        <w:numId w:val="38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D757B"/>
    <w:pPr>
      <w:keepNext/>
      <w:keepLines/>
      <w:numPr>
        <w:ilvl w:val="8"/>
        <w:numId w:val="38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locked/>
    <w:rsid w:val="00595427"/>
    <w:rPr>
      <w:rFonts w:ascii="Times New Roman" w:hAnsi="Times New Roman"/>
      <w:b/>
      <w:color w:val="000000" w:themeColor="text1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</w:style>
  <w:style w:type="character" w:customStyle="1" w:styleId="BodyTextChar">
    <w:name w:val="Body Text Char"/>
    <w:link w:val="BodyText"/>
    <w:uiPriority w:val="99"/>
    <w:semiHidden/>
    <w:locked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1"/>
    <w:qFormat/>
    <w:pPr>
      <w:ind w:left="1339" w:hanging="360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  <w:style w:type="character" w:styleId="Hyperlink">
    <w:name w:val="Hyperlink"/>
    <w:uiPriority w:val="99"/>
    <w:unhideWhenUsed/>
    <w:rsid w:val="005B7247"/>
    <w:rPr>
      <w:rFonts w:cs="Times New Roman"/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5B7247"/>
    <w:rPr>
      <w:rFonts w:cs="Times New Roman"/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C371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3C371C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C371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3C371C"/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161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C2142D"/>
    <w:pPr>
      <w:keepNext/>
      <w:keepLines/>
      <w:widowControl/>
      <w:numPr>
        <w:numId w:val="0"/>
      </w:numPr>
      <w:autoSpaceDE/>
      <w:autoSpaceDN/>
      <w:adjustRightInd/>
      <w:spacing w:before="240" w:line="259" w:lineRule="auto"/>
      <w:outlineLvl w:val="9"/>
    </w:pPr>
    <w:rPr>
      <w:rFonts w:ascii="Calibri Light" w:hAnsi="Calibri Light"/>
      <w:color w:val="2F5496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456CE7"/>
    <w:pPr>
      <w:spacing w:before="120"/>
      <w:ind w:left="220"/>
    </w:pPr>
    <w:rPr>
      <w:rFonts w:cstheme="minorHAnsi"/>
      <w:b/>
      <w:bCs/>
    </w:rPr>
  </w:style>
  <w:style w:type="paragraph" w:styleId="TOC3">
    <w:name w:val="toc 3"/>
    <w:basedOn w:val="Normal"/>
    <w:next w:val="Normal"/>
    <w:autoRedefine/>
    <w:uiPriority w:val="39"/>
    <w:unhideWhenUsed/>
    <w:rsid w:val="00456CE7"/>
    <w:pPr>
      <w:ind w:left="440"/>
    </w:pPr>
    <w:rPr>
      <w:rFonts w:cstheme="minorHAnsi"/>
      <w:b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456CE7"/>
    <w:pPr>
      <w:tabs>
        <w:tab w:val="right" w:leader="dot" w:pos="9350"/>
      </w:tabs>
      <w:spacing w:before="120"/>
    </w:pPr>
    <w:rPr>
      <w:rFonts w:cstheme="minorHAnsi"/>
      <w:b/>
      <w:bCs/>
      <w:iCs/>
      <w:sz w:val="24"/>
      <w:szCs w:val="24"/>
    </w:rPr>
  </w:style>
  <w:style w:type="character" w:customStyle="1" w:styleId="Heading4Char">
    <w:name w:val="Heading 4 Char"/>
    <w:link w:val="Heading4"/>
    <w:uiPriority w:val="9"/>
    <w:rsid w:val="00C2142D"/>
    <w:rPr>
      <w:rFonts w:cs="Times New Roman"/>
      <w:b/>
      <w:bCs/>
      <w:sz w:val="28"/>
      <w:szCs w:val="28"/>
    </w:rPr>
  </w:style>
  <w:style w:type="paragraph" w:styleId="TOC4">
    <w:name w:val="toc 4"/>
    <w:basedOn w:val="Normal"/>
    <w:next w:val="Normal"/>
    <w:autoRedefine/>
    <w:uiPriority w:val="39"/>
    <w:unhideWhenUsed/>
    <w:rsid w:val="00456CE7"/>
    <w:pPr>
      <w:ind w:left="66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456CE7"/>
    <w:pPr>
      <w:ind w:left="88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456CE7"/>
    <w:pPr>
      <w:ind w:left="11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456CE7"/>
    <w:pPr>
      <w:ind w:left="132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456CE7"/>
    <w:pPr>
      <w:ind w:left="154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456CE7"/>
    <w:pPr>
      <w:ind w:left="1760"/>
    </w:pPr>
    <w:rPr>
      <w:rFonts w:cstheme="minorHAnsi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D757B"/>
    <w:rPr>
      <w:color w:val="8080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D757B"/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D757B"/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ED757B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D757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D757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Style1">
    <w:name w:val="Style1"/>
    <w:uiPriority w:val="99"/>
    <w:rsid w:val="00614706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8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18" Type="http://schemas.openxmlformats.org/officeDocument/2006/relationships/footer" Target="footer8.xml"/><Relationship Id="rId3" Type="http://schemas.openxmlformats.org/officeDocument/2006/relationships/customXml" Target="../customXml/item3.xml"/><Relationship Id="rId21" Type="http://schemas.openxmlformats.org/officeDocument/2006/relationships/footer" Target="footer10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footer" Target="footer7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6.xml"/><Relationship Id="rId20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24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footer" Target="footer5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4.xml"/><Relationship Id="rId22" Type="http://schemas.openxmlformats.org/officeDocument/2006/relationships/footer" Target="footer1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1E9B52FFE984DF1AF58637C01622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5C0B8-843B-4A22-9AF1-8F022E155B96}"/>
      </w:docPartPr>
      <w:docPartBody>
        <w:p w:rsidR="004E092D" w:rsidRDefault="008F628A" w:rsidP="008F628A">
          <w:pPr>
            <w:pStyle w:val="F1E9B52FFE984DF1AF58637C01622EAA"/>
          </w:pPr>
          <w:r w:rsidRPr="00200735">
            <w:rPr>
              <w:rStyle w:val="PlaceholderText"/>
            </w:rPr>
            <w:t>Choose an item.</w:t>
          </w:r>
        </w:p>
      </w:docPartBody>
    </w:docPart>
    <w:docPart>
      <w:docPartPr>
        <w:name w:val="EBB6840EED494862A40F466B0EB46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54BD9-4397-4229-A8B5-CC763D2E6E4E}"/>
      </w:docPartPr>
      <w:docPartBody>
        <w:p w:rsidR="004E092D" w:rsidRDefault="008F628A" w:rsidP="008F628A">
          <w:pPr>
            <w:pStyle w:val="EBB6840EED494862A40F466B0EB4639B"/>
          </w:pPr>
          <w:r w:rsidRPr="00200735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C2210-740E-4815-AB33-942ACB386A9C}"/>
      </w:docPartPr>
      <w:docPartBody>
        <w:p w:rsidR="00D54DEF" w:rsidRDefault="00BB2A2D">
          <w:r w:rsidRPr="004B03E2">
            <w:rPr>
              <w:rStyle w:val="PlaceholderText"/>
            </w:rPr>
            <w:t>Click or tap to enter a date.</w:t>
          </w:r>
        </w:p>
      </w:docPartBody>
    </w:docPart>
    <w:docPart>
      <w:docPartPr>
        <w:name w:val="3E22C580BE174B5CB2D22C0DF7903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29494-F648-4D9D-BC4F-86A29115BE03}"/>
      </w:docPartPr>
      <w:docPartBody>
        <w:p w:rsidR="00055321" w:rsidRDefault="00E707DE" w:rsidP="00E707DE">
          <w:pPr>
            <w:pStyle w:val="3E22C580BE174B5CB2D22C0DF7903CA1"/>
          </w:pPr>
          <w:r w:rsidRPr="00200735">
            <w:rPr>
              <w:rStyle w:val="PlaceholderText"/>
            </w:rPr>
            <w:t>Choose an item.</w:t>
          </w:r>
        </w:p>
      </w:docPartBody>
    </w:docPart>
    <w:docPart>
      <w:docPartPr>
        <w:name w:val="486AC777D6F34D939388F20696B1D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F8C06-7416-41FF-89B1-3FA340FB23BA}"/>
      </w:docPartPr>
      <w:docPartBody>
        <w:p w:rsidR="00055321" w:rsidRDefault="00E707DE" w:rsidP="00E707DE">
          <w:pPr>
            <w:pStyle w:val="486AC777D6F34D939388F20696B1D322"/>
          </w:pPr>
          <w:r w:rsidRPr="00200735">
            <w:rPr>
              <w:rStyle w:val="PlaceholderText"/>
            </w:rPr>
            <w:t>Choose an item.</w:t>
          </w:r>
        </w:p>
      </w:docPartBody>
    </w:docPart>
    <w:docPart>
      <w:docPartPr>
        <w:name w:val="DC277FB59E964F03AB9A113634EFE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D1391-4BD6-4CA4-93FD-90CB8D49BCC9}"/>
      </w:docPartPr>
      <w:docPartBody>
        <w:p w:rsidR="00055321" w:rsidRDefault="00E707DE" w:rsidP="00E707DE">
          <w:pPr>
            <w:pStyle w:val="DC277FB59E964F03AB9A113634EFEDD4"/>
          </w:pPr>
          <w:r w:rsidRPr="00200735">
            <w:rPr>
              <w:rStyle w:val="PlaceholderText"/>
            </w:rPr>
            <w:t>Choose an item.</w:t>
          </w:r>
        </w:p>
      </w:docPartBody>
    </w:docPart>
    <w:docPart>
      <w:docPartPr>
        <w:name w:val="8BC753FA486A4EFE928BA6A80418F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9E24A-5C48-418C-A85E-3AE652F537E5}"/>
      </w:docPartPr>
      <w:docPartBody>
        <w:p w:rsidR="00055321" w:rsidRDefault="00E707DE" w:rsidP="00E707DE">
          <w:pPr>
            <w:pStyle w:val="8BC753FA486A4EFE928BA6A80418FF20"/>
          </w:pPr>
          <w:r w:rsidRPr="0020073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28A"/>
    <w:rsid w:val="00055321"/>
    <w:rsid w:val="001D7FC8"/>
    <w:rsid w:val="004E092D"/>
    <w:rsid w:val="008F628A"/>
    <w:rsid w:val="00954AA0"/>
    <w:rsid w:val="00BB2A2D"/>
    <w:rsid w:val="00D04697"/>
    <w:rsid w:val="00D54DEF"/>
    <w:rsid w:val="00E707DE"/>
    <w:rsid w:val="00E7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07DE"/>
    <w:rPr>
      <w:color w:val="808080"/>
    </w:rPr>
  </w:style>
  <w:style w:type="paragraph" w:customStyle="1" w:styleId="F1E9B52FFE984DF1AF58637C01622EAA">
    <w:name w:val="F1E9B52FFE984DF1AF58637C01622EAA"/>
    <w:rsid w:val="008F62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6840EED494862A40F466B0EB4639B">
    <w:name w:val="EBB6840EED494862A40F466B0EB4639B"/>
    <w:rsid w:val="008F62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7D5ECA55D433A9B15EB34E999CA70">
    <w:name w:val="77B7D5ECA55D433A9B15EB34E999CA70"/>
    <w:rsid w:val="008F628A"/>
  </w:style>
  <w:style w:type="paragraph" w:customStyle="1" w:styleId="5C7D100F92D848A89406F7A8F543CA32">
    <w:name w:val="5C7D100F92D848A89406F7A8F543CA32"/>
    <w:rsid w:val="008F628A"/>
  </w:style>
  <w:style w:type="paragraph" w:customStyle="1" w:styleId="0DEB272BE56740D5A9EE3A00FC509A8C">
    <w:name w:val="0DEB272BE56740D5A9EE3A00FC509A8C"/>
    <w:rsid w:val="008F628A"/>
  </w:style>
  <w:style w:type="paragraph" w:customStyle="1" w:styleId="91344909366E474C9AF6CA8F769479D3">
    <w:name w:val="91344909366E474C9AF6CA8F769479D3"/>
    <w:rsid w:val="008F628A"/>
  </w:style>
  <w:style w:type="paragraph" w:customStyle="1" w:styleId="2C5B793E27754238AB5A9D9D3CDB6F30">
    <w:name w:val="2C5B793E27754238AB5A9D9D3CDB6F30"/>
    <w:rsid w:val="008F628A"/>
  </w:style>
  <w:style w:type="paragraph" w:customStyle="1" w:styleId="63DBB401338B4343850E30F0AAACA8D6">
    <w:name w:val="63DBB401338B4343850E30F0AAACA8D6"/>
    <w:rsid w:val="008F628A"/>
  </w:style>
  <w:style w:type="paragraph" w:customStyle="1" w:styleId="2C0B6D4FB8AD496B9499E6B2512EDDD8">
    <w:name w:val="2C0B6D4FB8AD496B9499E6B2512EDDD8"/>
    <w:rsid w:val="008F628A"/>
  </w:style>
  <w:style w:type="paragraph" w:customStyle="1" w:styleId="3D926DAB3953451185B3CFE1A9F212FA">
    <w:name w:val="3D926DAB3953451185B3CFE1A9F212FA"/>
    <w:rsid w:val="008F628A"/>
  </w:style>
  <w:style w:type="paragraph" w:customStyle="1" w:styleId="51F6557C61D3408181D76C31759BB416">
    <w:name w:val="51F6557C61D3408181D76C31759BB416"/>
    <w:rsid w:val="008F628A"/>
  </w:style>
  <w:style w:type="paragraph" w:customStyle="1" w:styleId="86C54DA297374663A4730E602781E88A">
    <w:name w:val="86C54DA297374663A4730E602781E88A"/>
    <w:rsid w:val="008F628A"/>
  </w:style>
  <w:style w:type="paragraph" w:customStyle="1" w:styleId="5FAD88B68DB94414B5AF7B72A79ABA43">
    <w:name w:val="5FAD88B68DB94414B5AF7B72A79ABA43"/>
    <w:rsid w:val="00D04697"/>
  </w:style>
  <w:style w:type="paragraph" w:customStyle="1" w:styleId="BE121B39887D4D81B7536388FC889D6C">
    <w:name w:val="BE121B39887D4D81B7536388FC889D6C"/>
    <w:rsid w:val="00D04697"/>
  </w:style>
  <w:style w:type="paragraph" w:customStyle="1" w:styleId="4751F44ECDAD49E48097044E155EF7F0">
    <w:name w:val="4751F44ECDAD49E48097044E155EF7F0"/>
    <w:rsid w:val="00D04697"/>
  </w:style>
  <w:style w:type="paragraph" w:customStyle="1" w:styleId="3EC7D37A86CA4939987228E1A18B463F">
    <w:name w:val="3EC7D37A86CA4939987228E1A18B463F"/>
    <w:rsid w:val="00D04697"/>
  </w:style>
  <w:style w:type="paragraph" w:customStyle="1" w:styleId="895EE13826494D4A91353783373CA63B">
    <w:name w:val="895EE13826494D4A91353783373CA63B"/>
    <w:rsid w:val="00D04697"/>
  </w:style>
  <w:style w:type="paragraph" w:customStyle="1" w:styleId="3422B0E9232B48A5B823575995D9F723">
    <w:name w:val="3422B0E9232B48A5B823575995D9F723"/>
    <w:rsid w:val="00D04697"/>
  </w:style>
  <w:style w:type="paragraph" w:customStyle="1" w:styleId="A9777696B27846D885E5F525CA32FE7B">
    <w:name w:val="A9777696B27846D885E5F525CA32FE7B"/>
    <w:rsid w:val="00D04697"/>
  </w:style>
  <w:style w:type="paragraph" w:customStyle="1" w:styleId="7FFD62BFAD1347E999BA9BECCCEFF422">
    <w:name w:val="7FFD62BFAD1347E999BA9BECCCEFF422"/>
    <w:rsid w:val="00D04697"/>
  </w:style>
  <w:style w:type="paragraph" w:customStyle="1" w:styleId="3E22C580BE174B5CB2D22C0DF7903CA1">
    <w:name w:val="3E22C580BE174B5CB2D22C0DF7903CA1"/>
    <w:rsid w:val="00E707DE"/>
  </w:style>
  <w:style w:type="paragraph" w:customStyle="1" w:styleId="486AC777D6F34D939388F20696B1D322">
    <w:name w:val="486AC777D6F34D939388F20696B1D322"/>
    <w:rsid w:val="00E707DE"/>
  </w:style>
  <w:style w:type="paragraph" w:customStyle="1" w:styleId="DC277FB59E964F03AB9A113634EFEDD4">
    <w:name w:val="DC277FB59E964F03AB9A113634EFEDD4"/>
    <w:rsid w:val="00E707DE"/>
  </w:style>
  <w:style w:type="paragraph" w:customStyle="1" w:styleId="8BC753FA486A4EFE928BA6A80418FF20">
    <w:name w:val="8BC753FA486A4EFE928BA6A80418FF20"/>
    <w:rsid w:val="00E707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E4B811501A1947BBD481C00047D56D" ma:contentTypeVersion="2" ma:contentTypeDescription="Create a new document." ma:contentTypeScope="" ma:versionID="ac96feae1c0a86fa2793600c142fe815">
  <xsd:schema xmlns:xsd="http://www.w3.org/2001/XMLSchema" xmlns:xs="http://www.w3.org/2001/XMLSchema" xmlns:p="http://schemas.microsoft.com/office/2006/metadata/properties" xmlns:ns3="e5b57c74-7553-4efb-9bfe-78c40674b7d3" targetNamespace="http://schemas.microsoft.com/office/2006/metadata/properties" ma:root="true" ma:fieldsID="fb378e0c96dc736eba3a66b65ffd38a4" ns3:_="">
    <xsd:import namespace="e5b57c74-7553-4efb-9bfe-78c40674b7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b57c74-7553-4efb-9bfe-78c40674b7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14197-1A01-4014-BF7E-7151732560F6}">
  <ds:schemaRefs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2006/metadata/properties"/>
    <ds:schemaRef ds:uri="http://purl.org/dc/terms/"/>
    <ds:schemaRef ds:uri="e5b57c74-7553-4efb-9bfe-78c40674b7d3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E83D595-2B0A-46C7-B983-579D7C7CCD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b57c74-7553-4efb-9bfe-78c40674b7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B5362C-C06A-4A37-AA36-70B3DAED78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480CBD-B6AE-4975-8098-D49882CCE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4614</TotalTime>
  <Pages>15</Pages>
  <Words>984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Elliott, Gregory S</dc:creator>
  <cp:keywords/>
  <dc:description>Section I. Statement of Work</dc:description>
  <cp:lastModifiedBy>Barfknecht, Jennifer E.</cp:lastModifiedBy>
  <cp:revision>27</cp:revision>
  <dcterms:created xsi:type="dcterms:W3CDTF">2021-03-11T22:28:00Z</dcterms:created>
  <dcterms:modified xsi:type="dcterms:W3CDTF">2021-07-05T17:07:00Z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21 for Word</vt:lpwstr>
  </property>
  <property fmtid="{D5CDD505-2E9C-101B-9397-08002B2CF9AE}" pid="3" name="ContentTypeId">
    <vt:lpwstr>0x0101001FE4B811501A1947BBD481C00047D56D</vt:lpwstr>
  </property>
</Properties>
</file>