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1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12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13.xml" ContentType="application/vnd.openxmlformats-officedocument.wordprocessingml.footer+xml"/>
  <Override PartName="/word/header30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0FA67" w14:textId="781080F5" w:rsidR="0074435A" w:rsidRPr="00C44A94" w:rsidRDefault="0074435A" w:rsidP="00B404B8">
      <w:pPr>
        <w:pStyle w:val="BodyText"/>
        <w:kinsoku w:val="0"/>
        <w:overflowPunct w:val="0"/>
        <w:spacing w:before="215"/>
        <w:ind w:left="3689" w:right="2970"/>
        <w:jc w:val="center"/>
        <w:rPr>
          <w:b/>
          <w:bCs/>
        </w:rPr>
      </w:pPr>
      <w:r w:rsidRPr="00A403AE">
        <w:rPr>
          <w:b/>
          <w:bCs/>
          <w:w w:val="95"/>
        </w:rPr>
        <w:t>TEES/JHT</w:t>
      </w:r>
      <w:bookmarkStart w:id="0" w:name="_GoBack"/>
      <w:bookmarkEnd w:id="0"/>
      <w:r w:rsidRPr="00A403AE">
        <w:rPr>
          <w:b/>
          <w:bCs/>
          <w:w w:val="95"/>
        </w:rPr>
        <w:t>O-RPP-202</w:t>
      </w:r>
      <w:r w:rsidR="00805DA4" w:rsidRPr="00A403AE">
        <w:rPr>
          <w:b/>
          <w:bCs/>
          <w:w w:val="95"/>
        </w:rPr>
        <w:t>1</w:t>
      </w:r>
      <w:r w:rsidRPr="00A403AE">
        <w:rPr>
          <w:b/>
          <w:bCs/>
          <w:w w:val="95"/>
        </w:rPr>
        <w:t>-001</w:t>
      </w:r>
      <w:r w:rsidRPr="00C44A94">
        <w:rPr>
          <w:b/>
          <w:bCs/>
          <w:w w:val="95"/>
        </w:rPr>
        <w:t xml:space="preserve"> </w:t>
      </w:r>
      <w:r w:rsidRPr="00C44A94">
        <w:rPr>
          <w:b/>
          <w:bCs/>
        </w:rPr>
        <w:t>PROTOTYPE PROPOSAL</w:t>
      </w:r>
    </w:p>
    <w:p w14:paraId="1CD2EA7B" w14:textId="77777777" w:rsidR="0074435A" w:rsidRPr="00C44A94" w:rsidRDefault="0074435A">
      <w:pPr>
        <w:pStyle w:val="BodyText"/>
        <w:kinsoku w:val="0"/>
        <w:overflowPunct w:val="0"/>
        <w:rPr>
          <w:b/>
          <w:bCs/>
          <w:sz w:val="19"/>
          <w:szCs w:val="19"/>
        </w:rPr>
      </w:pPr>
    </w:p>
    <w:tbl>
      <w:tblPr>
        <w:tblW w:w="8832" w:type="dxa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2"/>
        <w:gridCol w:w="5310"/>
      </w:tblGrid>
      <w:tr w:rsidR="00C44A94" w:rsidRPr="00C44A94" w14:paraId="76E1705D" w14:textId="77777777" w:rsidTr="009D4B4F">
        <w:trPr>
          <w:trHeight w:val="650"/>
        </w:trPr>
        <w:tc>
          <w:tcPr>
            <w:tcW w:w="3522" w:type="dxa"/>
            <w:vAlign w:val="center"/>
          </w:tcPr>
          <w:p w14:paraId="627A38D6" w14:textId="77777777" w:rsidR="0074435A" w:rsidRPr="00C44A94" w:rsidRDefault="0074435A">
            <w:pPr>
              <w:pStyle w:val="TableParagraph"/>
              <w:kinsoku w:val="0"/>
              <w:overflowPunct w:val="0"/>
              <w:spacing w:before="72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Prototype Project Title</w:t>
            </w:r>
          </w:p>
        </w:tc>
        <w:tc>
          <w:tcPr>
            <w:tcW w:w="5310" w:type="dxa"/>
          </w:tcPr>
          <w:p w14:paraId="05E366E0" w14:textId="0CC57120" w:rsidR="0074435A" w:rsidRPr="00C44A94" w:rsidRDefault="0074435A">
            <w:pPr>
              <w:pStyle w:val="TableParagraph"/>
              <w:kinsoku w:val="0"/>
              <w:overflowPunct w:val="0"/>
              <w:spacing w:before="72"/>
              <w:ind w:left="297" w:right="715"/>
              <w:rPr>
                <w:sz w:val="22"/>
                <w:szCs w:val="22"/>
              </w:rPr>
            </w:pPr>
          </w:p>
          <w:p w14:paraId="7FEE5FE2" w14:textId="77777777" w:rsidR="0074435A" w:rsidRPr="00C44A94" w:rsidRDefault="0074435A">
            <w:pPr>
              <w:pStyle w:val="TableParagraph"/>
              <w:kinsoku w:val="0"/>
              <w:overflowPunct w:val="0"/>
              <w:spacing w:before="72"/>
              <w:ind w:left="297" w:right="715"/>
              <w:rPr>
                <w:sz w:val="22"/>
                <w:szCs w:val="22"/>
              </w:rPr>
            </w:pPr>
          </w:p>
        </w:tc>
      </w:tr>
      <w:tr w:rsidR="00C44A94" w:rsidRPr="00C44A94" w14:paraId="2ED0EAC0" w14:textId="77777777" w:rsidTr="00A56383">
        <w:trPr>
          <w:trHeight w:val="650"/>
        </w:trPr>
        <w:tc>
          <w:tcPr>
            <w:tcW w:w="3522" w:type="dxa"/>
            <w:vAlign w:val="center"/>
          </w:tcPr>
          <w:p w14:paraId="41A08503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Technical Area</w:t>
            </w:r>
          </w:p>
        </w:tc>
        <w:tc>
          <w:tcPr>
            <w:tcW w:w="5310" w:type="dxa"/>
            <w:vAlign w:val="center"/>
          </w:tcPr>
          <w:p w14:paraId="461BAD37" w14:textId="4D9C00D1" w:rsidR="0074435A" w:rsidRPr="00C44A94" w:rsidRDefault="00C14120" w:rsidP="00A56383">
            <w:pPr>
              <w:pStyle w:val="TableParagraph"/>
              <w:kinsoku w:val="0"/>
              <w:overflowPunct w:val="0"/>
              <w:spacing w:before="71"/>
              <w:ind w:left="176" w:right="715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Technical Area"/>
                <w:tag w:val="Technical Area"/>
                <w:id w:val="-2030630092"/>
                <w:lock w:val="sdtLocked"/>
                <w:placeholder>
                  <w:docPart w:val="F1E9B52FFE984DF1AF58637C01622EAA"/>
                </w:placeholder>
                <w:showingPlcHdr/>
                <w:dropDownList>
                  <w:listItem w:value="Choose an item."/>
                  <w:listItem w:displayText="#1: Materials, Structures and Thermal Protection Systems" w:value="#1: Materials, Structures and Thermal Protection Systems"/>
                  <w:listItem w:displayText="#2: Guidance, Navigation and Control" w:value="#2: Guidance, Navigation and Control"/>
                  <w:listItem w:displayText="#3: Air Breathing Propulsion" w:value="#3: Air Breathing Propulsion"/>
                  <w:listItem w:displayText="#4: Hypersonic Environments and Phenomenology" w:value="#4: Hypersonic Environments and Phenomenology"/>
                  <w:listItem w:displayText="#5: Applied Aerodynamics and Hypersonic Systems" w:value="#5: Applied Aerodynamics and Hypersonic Systems"/>
                  <w:listItem w:displayText="#6: Lethality and Energetics" w:value="#6: Lethality and Energetics"/>
                </w:dropDownList>
              </w:sdtPr>
              <w:sdtEndPr/>
              <w:sdtContent>
                <w:r w:rsidR="00A56383" w:rsidRPr="0020073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44A94" w:rsidRPr="00C44A94" w14:paraId="46569F47" w14:textId="77777777" w:rsidTr="00A56383">
        <w:trPr>
          <w:trHeight w:val="649"/>
        </w:trPr>
        <w:tc>
          <w:tcPr>
            <w:tcW w:w="3522" w:type="dxa"/>
            <w:vAlign w:val="center"/>
          </w:tcPr>
          <w:p w14:paraId="1FCAA470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Topic Number</w:t>
            </w:r>
          </w:p>
        </w:tc>
        <w:tc>
          <w:tcPr>
            <w:tcW w:w="5310" w:type="dxa"/>
            <w:vAlign w:val="center"/>
          </w:tcPr>
          <w:p w14:paraId="3C132A9D" w14:textId="1CA88B60" w:rsidR="0074435A" w:rsidRPr="00C44A94" w:rsidRDefault="00A56383" w:rsidP="00A56383">
            <w:pPr>
              <w:pStyle w:val="TableParagraph"/>
              <w:kinsoku w:val="0"/>
              <w:overflowPunct w:val="0"/>
              <w:spacing w:before="71"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# </w:t>
            </w:r>
            <w:sdt>
              <w:sdtPr>
                <w:rPr>
                  <w:sz w:val="22"/>
                  <w:szCs w:val="22"/>
                </w:rPr>
                <w:alias w:val="Topic Number"/>
                <w:tag w:val="Topic Number"/>
                <w:id w:val="566688150"/>
                <w:lock w:val="sdtLocked"/>
                <w:placeholder>
                  <w:docPart w:val="EBB6840EED494862A40F466B0EB4639B"/>
                </w:placeholder>
                <w:showingPlcHdr/>
                <w:comboBox>
                  <w:listItem w:value="Choose an item."/>
                  <w:listItem w:displayText="1: Material Characterization of Metamaterials" w:value="1: Material Characterization of Metamaterials"/>
                  <w:listItem w:displayText="2: Robust Navigation Algorithms for Multi-Sensor Systems" w:value="2: Robust Navigation Algorithms for Multi-Sensor Systems"/>
                  <w:listItem w:displayText="3: Hypersonic Air-Breathing Engine Flight Envelope Expansion" w:value="3: Hypersonic Air-Breathing Engine Flight Envelope Expansion"/>
                  <w:listItem w:displayText="4: Impact of Flight Environments (Weather in Near Space)" w:value="4: Impact of Flight Environments (Weather in Near Space)"/>
                  <w:listItem w:displayText="5: Adaptive Flow Control for Hypersonic Applications" w:value="5: Adaptive Flow Control for Hypersonic Applications"/>
                  <w:listItem w:displayText="6: Variable Inlet Geometry Optimization" w:value="6: Variable Inlet Geometry Optimization"/>
                  <w:listItem w:displayText="7: Characterizing Optical Effects within the Aerodynamic Environment" w:value="7: Characterizing Optical Effects within the Aerodynamic Environment"/>
                  <w:listItem w:displayText="8: Throttle-able Rocket Motor Technology (GC 3 Intelligent Systems)" w:value="8: Throttle-able Rocket Motor Technology (GC 3 Intelligent Systems)"/>
                </w:comboBox>
              </w:sdtPr>
              <w:sdtEndPr/>
              <w:sdtContent>
                <w:r w:rsidR="005C1547" w:rsidRPr="0020073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44A94" w:rsidRPr="00C44A94" w14:paraId="056E603F" w14:textId="77777777" w:rsidTr="009D4B4F">
        <w:trPr>
          <w:trHeight w:val="396"/>
        </w:trPr>
        <w:tc>
          <w:tcPr>
            <w:tcW w:w="3522" w:type="dxa"/>
            <w:vAlign w:val="center"/>
          </w:tcPr>
          <w:p w14:paraId="04294342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Applicant Organization</w:t>
            </w:r>
          </w:p>
        </w:tc>
        <w:tc>
          <w:tcPr>
            <w:tcW w:w="5310" w:type="dxa"/>
          </w:tcPr>
          <w:p w14:paraId="3E05F3FF" w14:textId="1858B845" w:rsidR="0074435A" w:rsidRPr="00C44A94" w:rsidRDefault="0074435A" w:rsidP="009815CE">
            <w:pPr>
              <w:pStyle w:val="TableParagraph"/>
              <w:kinsoku w:val="0"/>
              <w:overflowPunct w:val="0"/>
              <w:spacing w:before="71"/>
              <w:ind w:left="86"/>
              <w:rPr>
                <w:sz w:val="22"/>
                <w:szCs w:val="22"/>
              </w:rPr>
            </w:pPr>
          </w:p>
        </w:tc>
      </w:tr>
      <w:tr w:rsidR="00C44A94" w:rsidRPr="00C44A94" w14:paraId="5B82E4B7" w14:textId="77777777" w:rsidTr="009D4B4F">
        <w:trPr>
          <w:trHeight w:val="1661"/>
        </w:trPr>
        <w:tc>
          <w:tcPr>
            <w:tcW w:w="3522" w:type="dxa"/>
            <w:vAlign w:val="center"/>
          </w:tcPr>
          <w:p w14:paraId="766F05DC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 w:right="277"/>
              <w:rPr>
                <w:b/>
                <w:bCs/>
                <w:sz w:val="22"/>
                <w:szCs w:val="22"/>
              </w:rPr>
            </w:pPr>
            <w:bookmarkStart w:id="1" w:name="_Hlk66083866"/>
            <w:r w:rsidRPr="00C44A94">
              <w:rPr>
                <w:b/>
                <w:bCs/>
                <w:sz w:val="22"/>
                <w:szCs w:val="22"/>
              </w:rPr>
              <w:t>Primary Technical Point of Contact (POC)</w:t>
            </w:r>
          </w:p>
        </w:tc>
        <w:tc>
          <w:tcPr>
            <w:tcW w:w="5310" w:type="dxa"/>
          </w:tcPr>
          <w:p w14:paraId="1C40B2DF" w14:textId="10F58EE7" w:rsidR="00366A39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22FBF0E6" w14:textId="1A8F928B" w:rsidR="00E47E1A" w:rsidRPr="00C44A94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Organization:</w:t>
            </w:r>
          </w:p>
          <w:p w14:paraId="791AE8DA" w14:textId="4A52BAA3" w:rsidR="00366A39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Address:</w:t>
            </w:r>
          </w:p>
          <w:p w14:paraId="7B376400" w14:textId="77777777" w:rsidR="00E47E1A" w:rsidRDefault="0074435A" w:rsidP="009815CE">
            <w:pPr>
              <w:pStyle w:val="TableParagraph"/>
              <w:kinsoku w:val="0"/>
              <w:overflowPunct w:val="0"/>
              <w:spacing w:line="360" w:lineRule="auto"/>
              <w:ind w:left="86" w:right="2808"/>
              <w:rPr>
                <w:sz w:val="22"/>
                <w:szCs w:val="22"/>
              </w:rPr>
            </w:pPr>
            <w:r w:rsidRPr="00C44A94">
              <w:rPr>
                <w:sz w:val="22"/>
                <w:szCs w:val="22"/>
              </w:rPr>
              <w:t xml:space="preserve">Telephone: </w:t>
            </w:r>
          </w:p>
          <w:p w14:paraId="57F48AEF" w14:textId="170449CA" w:rsidR="0074435A" w:rsidRPr="00C44A94" w:rsidRDefault="0074435A" w:rsidP="009815CE">
            <w:pPr>
              <w:pStyle w:val="TableParagraph"/>
              <w:kinsoku w:val="0"/>
              <w:overflowPunct w:val="0"/>
              <w:spacing w:line="360" w:lineRule="auto"/>
              <w:ind w:left="86" w:right="2808"/>
              <w:rPr>
                <w:sz w:val="22"/>
                <w:szCs w:val="22"/>
              </w:rPr>
            </w:pPr>
            <w:r w:rsidRPr="00C44A94">
              <w:rPr>
                <w:sz w:val="22"/>
                <w:szCs w:val="22"/>
              </w:rPr>
              <w:t xml:space="preserve">Email: </w:t>
            </w:r>
          </w:p>
        </w:tc>
      </w:tr>
      <w:tr w:rsidR="00C44A94" w:rsidRPr="00C44A94" w14:paraId="31862B5B" w14:textId="77777777" w:rsidTr="009D4B4F">
        <w:trPr>
          <w:trHeight w:val="902"/>
        </w:trPr>
        <w:tc>
          <w:tcPr>
            <w:tcW w:w="3522" w:type="dxa"/>
            <w:vAlign w:val="center"/>
          </w:tcPr>
          <w:p w14:paraId="478D1DEA" w14:textId="77777777" w:rsidR="0074435A" w:rsidRPr="00C44A94" w:rsidRDefault="0074435A">
            <w:pPr>
              <w:pStyle w:val="TableParagraph"/>
              <w:kinsoku w:val="0"/>
              <w:overflowPunct w:val="0"/>
              <w:spacing w:before="73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Co-PIs</w:t>
            </w:r>
          </w:p>
        </w:tc>
        <w:tc>
          <w:tcPr>
            <w:tcW w:w="5310" w:type="dxa"/>
          </w:tcPr>
          <w:p w14:paraId="46D3B3EA" w14:textId="77777777" w:rsidR="009815CE" w:rsidRDefault="00E47E1A" w:rsidP="009815CE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                          </w:t>
            </w:r>
          </w:p>
          <w:p w14:paraId="0BC18742" w14:textId="6E483D1C" w:rsidR="00366A39" w:rsidRDefault="00E47E1A" w:rsidP="009815CE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  <w:r w:rsidR="00366A39" w:rsidRPr="00C44A94">
              <w:rPr>
                <w:sz w:val="22"/>
                <w:szCs w:val="22"/>
              </w:rPr>
              <w:t xml:space="preserve"> </w:t>
            </w:r>
          </w:p>
          <w:p w14:paraId="645D414C" w14:textId="77777777" w:rsidR="009815CE" w:rsidRPr="00C44A94" w:rsidRDefault="009815CE" w:rsidP="009815CE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</w:p>
          <w:p w14:paraId="5AF68555" w14:textId="77777777" w:rsidR="009815CE" w:rsidRDefault="00E47E1A" w:rsidP="009815CE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                          </w:t>
            </w:r>
          </w:p>
          <w:p w14:paraId="2063D8F0" w14:textId="6BFCF5D0" w:rsidR="0074435A" w:rsidRPr="00C44A94" w:rsidRDefault="00E47E1A" w:rsidP="00564246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  <w:r w:rsidRPr="00C44A94">
              <w:rPr>
                <w:sz w:val="22"/>
                <w:szCs w:val="22"/>
              </w:rPr>
              <w:t xml:space="preserve"> </w:t>
            </w:r>
          </w:p>
        </w:tc>
      </w:tr>
      <w:bookmarkEnd w:id="1"/>
      <w:tr w:rsidR="00C44A94" w:rsidRPr="00C44A94" w14:paraId="4353ADD5" w14:textId="77777777" w:rsidTr="009D4B4F">
        <w:trPr>
          <w:trHeight w:val="1408"/>
        </w:trPr>
        <w:tc>
          <w:tcPr>
            <w:tcW w:w="3522" w:type="dxa"/>
            <w:vAlign w:val="center"/>
          </w:tcPr>
          <w:p w14:paraId="033A166F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Primary Business POC</w:t>
            </w:r>
          </w:p>
        </w:tc>
        <w:tc>
          <w:tcPr>
            <w:tcW w:w="5310" w:type="dxa"/>
          </w:tcPr>
          <w:p w14:paraId="39AD0324" w14:textId="77777777" w:rsidR="00E47E1A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3D5E528C" w14:textId="3F842506" w:rsidR="00E47E1A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Organization:</w:t>
            </w:r>
          </w:p>
          <w:p w14:paraId="4B8D30B8" w14:textId="0A27DD8E" w:rsidR="00E47E1A" w:rsidRPr="00C44A94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Title:</w:t>
            </w:r>
          </w:p>
          <w:p w14:paraId="66918FDC" w14:textId="19DAB2DF" w:rsidR="00E47E1A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Address:</w:t>
            </w:r>
          </w:p>
          <w:p w14:paraId="7948E44D" w14:textId="77777777" w:rsidR="00E47E1A" w:rsidRDefault="00E47E1A" w:rsidP="009815CE">
            <w:pPr>
              <w:pStyle w:val="TableParagraph"/>
              <w:kinsoku w:val="0"/>
              <w:overflowPunct w:val="0"/>
              <w:spacing w:line="360" w:lineRule="auto"/>
              <w:ind w:left="86" w:right="2808"/>
              <w:rPr>
                <w:sz w:val="22"/>
                <w:szCs w:val="22"/>
              </w:rPr>
            </w:pPr>
            <w:r w:rsidRPr="00C44A94">
              <w:rPr>
                <w:sz w:val="22"/>
                <w:szCs w:val="22"/>
              </w:rPr>
              <w:t xml:space="preserve">Telephone: </w:t>
            </w:r>
          </w:p>
          <w:p w14:paraId="21EAAF4C" w14:textId="7C6B6810" w:rsidR="0074435A" w:rsidRPr="00C44A94" w:rsidRDefault="00E47E1A" w:rsidP="009815CE">
            <w:pPr>
              <w:pStyle w:val="TableParagraph"/>
              <w:kinsoku w:val="0"/>
              <w:overflowPunct w:val="0"/>
              <w:spacing w:line="360" w:lineRule="auto"/>
              <w:ind w:left="86" w:right="2840"/>
              <w:rPr>
                <w:sz w:val="22"/>
                <w:szCs w:val="22"/>
              </w:rPr>
            </w:pPr>
            <w:r w:rsidRPr="00C44A94">
              <w:rPr>
                <w:sz w:val="22"/>
                <w:szCs w:val="22"/>
              </w:rPr>
              <w:t>Email:</w:t>
            </w:r>
          </w:p>
        </w:tc>
      </w:tr>
      <w:tr w:rsidR="00C44A94" w:rsidRPr="00C44A94" w14:paraId="60BA683E" w14:textId="77777777" w:rsidTr="002D06BC">
        <w:trPr>
          <w:trHeight w:val="396"/>
        </w:trPr>
        <w:tc>
          <w:tcPr>
            <w:tcW w:w="3522" w:type="dxa"/>
            <w:vAlign w:val="center"/>
          </w:tcPr>
          <w:p w14:paraId="27F109C7" w14:textId="77777777" w:rsidR="009815CE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 xml:space="preserve">Facility Clearance Level </w:t>
            </w:r>
          </w:p>
          <w:p w14:paraId="7C409932" w14:textId="4F771F1A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(if required)</w:t>
            </w:r>
          </w:p>
        </w:tc>
        <w:tc>
          <w:tcPr>
            <w:tcW w:w="5310" w:type="dxa"/>
            <w:vAlign w:val="center"/>
          </w:tcPr>
          <w:sdt>
            <w:sdtPr>
              <w:rPr>
                <w:sz w:val="22"/>
                <w:szCs w:val="22"/>
              </w:rPr>
              <w:alias w:val="Facility Clearance"/>
              <w:tag w:val="Facility Clearance"/>
              <w:id w:val="-897895917"/>
              <w:lock w:val="sdtLocked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Not Applicable" w:value="Not Applicable"/>
                <w:listItem w:displayText="Secret" w:value="Secret"/>
                <w:listItem w:displayText="Top Secret" w:value="Top Secret"/>
              </w:dropDownList>
            </w:sdtPr>
            <w:sdtEndPr/>
            <w:sdtContent>
              <w:p w14:paraId="554204AE" w14:textId="6A7910C8" w:rsidR="0074435A" w:rsidRPr="00C44A94" w:rsidRDefault="002D06BC" w:rsidP="009815CE">
                <w:pPr>
                  <w:pStyle w:val="TableParagraph"/>
                  <w:kinsoku w:val="0"/>
                  <w:overflowPunct w:val="0"/>
                  <w:spacing w:before="71"/>
                  <w:ind w:left="86"/>
                  <w:rPr>
                    <w:sz w:val="22"/>
                    <w:szCs w:val="22"/>
                  </w:rPr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C44A94" w:rsidRPr="00C44A94" w14:paraId="2BF85C52" w14:textId="77777777" w:rsidTr="009D4B4F">
        <w:trPr>
          <w:trHeight w:val="396"/>
        </w:trPr>
        <w:tc>
          <w:tcPr>
            <w:tcW w:w="3522" w:type="dxa"/>
            <w:vAlign w:val="center"/>
          </w:tcPr>
          <w:p w14:paraId="6A3DF4FA" w14:textId="77777777" w:rsidR="0074435A" w:rsidRPr="00C44A94" w:rsidRDefault="0074435A" w:rsidP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Proposed Period of Performance</w:t>
            </w:r>
          </w:p>
        </w:tc>
        <w:tc>
          <w:tcPr>
            <w:tcW w:w="5310" w:type="dxa"/>
          </w:tcPr>
          <w:p w14:paraId="65EC0E95" w14:textId="67C77569" w:rsidR="0074435A" w:rsidRPr="00C44A94" w:rsidRDefault="00683167" w:rsidP="009815CE">
            <w:pPr>
              <w:pStyle w:val="TableParagraph"/>
              <w:kinsoku w:val="0"/>
              <w:overflowPunct w:val="0"/>
              <w:spacing w:before="71"/>
              <w:ind w:left="86"/>
              <w:rPr>
                <w:sz w:val="22"/>
                <w:szCs w:val="22"/>
              </w:rPr>
            </w:pPr>
            <w:r w:rsidRPr="00C44A94">
              <w:rPr>
                <w:sz w:val="22"/>
                <w:szCs w:val="22"/>
              </w:rPr>
              <w:t>MM/DD/YYYY</w:t>
            </w:r>
            <w:r>
              <w:rPr>
                <w:sz w:val="22"/>
                <w:szCs w:val="22"/>
              </w:rPr>
              <w:t xml:space="preserve"> to </w:t>
            </w:r>
            <w:r w:rsidRPr="00C44A94">
              <w:rPr>
                <w:sz w:val="22"/>
                <w:szCs w:val="22"/>
              </w:rPr>
              <w:t>MM/DD/YYYY</w:t>
            </w:r>
          </w:p>
        </w:tc>
      </w:tr>
      <w:tr w:rsidR="00C44A94" w:rsidRPr="00C44A94" w14:paraId="7C6A217D" w14:textId="77777777" w:rsidTr="009D4B4F">
        <w:trPr>
          <w:trHeight w:val="396"/>
        </w:trPr>
        <w:tc>
          <w:tcPr>
            <w:tcW w:w="3522" w:type="dxa"/>
            <w:vAlign w:val="center"/>
          </w:tcPr>
          <w:p w14:paraId="71FA88BB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Date of Submission</w:t>
            </w:r>
          </w:p>
        </w:tc>
        <w:tc>
          <w:tcPr>
            <w:tcW w:w="5310" w:type="dxa"/>
          </w:tcPr>
          <w:p w14:paraId="335C710F" w14:textId="48DF20D3" w:rsidR="0074435A" w:rsidRPr="00C44A94" w:rsidRDefault="00D74603" w:rsidP="00D74603">
            <w:pPr>
              <w:pStyle w:val="TableParagraph"/>
              <w:kinsoku w:val="0"/>
              <w:overflowPunct w:val="0"/>
              <w:spacing w:before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8867499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1568C" w:rsidRPr="004B03E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C44A94" w:rsidRPr="00C44A94" w14:paraId="66197DCF" w14:textId="77777777" w:rsidTr="009D4B4F">
        <w:trPr>
          <w:trHeight w:val="397"/>
        </w:trPr>
        <w:tc>
          <w:tcPr>
            <w:tcW w:w="3522" w:type="dxa"/>
            <w:vAlign w:val="center"/>
          </w:tcPr>
          <w:p w14:paraId="0E93BED6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Proposed Validity Date</w:t>
            </w:r>
          </w:p>
        </w:tc>
        <w:tc>
          <w:tcPr>
            <w:tcW w:w="5310" w:type="dxa"/>
          </w:tcPr>
          <w:p w14:paraId="550CC61F" w14:textId="77777777" w:rsidR="0074435A" w:rsidRPr="00C44A94" w:rsidRDefault="0074435A" w:rsidP="009815CE">
            <w:pPr>
              <w:pStyle w:val="TableParagraph"/>
              <w:kinsoku w:val="0"/>
              <w:overflowPunct w:val="0"/>
              <w:spacing w:before="71"/>
              <w:ind w:left="86"/>
              <w:rPr>
                <w:sz w:val="22"/>
                <w:szCs w:val="22"/>
              </w:rPr>
            </w:pPr>
            <w:r w:rsidRPr="00C44A94">
              <w:rPr>
                <w:sz w:val="22"/>
                <w:szCs w:val="22"/>
              </w:rPr>
              <w:t>MM/DD/YYYY</w:t>
            </w:r>
          </w:p>
        </w:tc>
      </w:tr>
    </w:tbl>
    <w:p w14:paraId="326A3FBA" w14:textId="77777777" w:rsidR="002A71E7" w:rsidRDefault="002A71E7" w:rsidP="002A71E7">
      <w:pPr>
        <w:pStyle w:val="TOCHeading"/>
        <w:rPr>
          <w:b w:val="0"/>
        </w:rPr>
      </w:pPr>
    </w:p>
    <w:p w14:paraId="2E35039B" w14:textId="77777777" w:rsidR="00564246" w:rsidRDefault="00564246">
      <w:pPr>
        <w:widowControl/>
        <w:autoSpaceDE/>
        <w:autoSpaceDN/>
        <w:adjustRightInd/>
        <w:rPr>
          <w:b/>
        </w:rPr>
      </w:pPr>
    </w:p>
    <w:p w14:paraId="75139F04" w14:textId="77777777" w:rsidR="00564246" w:rsidRDefault="00564246">
      <w:pPr>
        <w:widowControl/>
        <w:autoSpaceDE/>
        <w:autoSpaceDN/>
        <w:adjustRightInd/>
        <w:rPr>
          <w:b/>
        </w:rPr>
      </w:pPr>
    </w:p>
    <w:p w14:paraId="7A86AE28" w14:textId="77777777" w:rsidR="00564246" w:rsidRDefault="00564246">
      <w:pPr>
        <w:widowControl/>
        <w:autoSpaceDE/>
        <w:autoSpaceDN/>
        <w:adjustRightInd/>
        <w:rPr>
          <w:b/>
        </w:rPr>
      </w:pPr>
    </w:p>
    <w:p w14:paraId="351D9775" w14:textId="77777777" w:rsidR="00564246" w:rsidRDefault="00564246">
      <w:pPr>
        <w:widowControl/>
        <w:autoSpaceDE/>
        <w:autoSpaceDN/>
        <w:adjustRightInd/>
        <w:rPr>
          <w:b/>
        </w:rPr>
      </w:pPr>
    </w:p>
    <w:p w14:paraId="650F43E9" w14:textId="407D9AEF" w:rsidR="00564246" w:rsidRDefault="00564246">
      <w:pPr>
        <w:widowControl/>
        <w:autoSpaceDE/>
        <w:autoSpaceDN/>
        <w:adjustRightInd/>
        <w:rPr>
          <w:b/>
        </w:rPr>
        <w:sectPr w:rsidR="00564246" w:rsidSect="00AF0904">
          <w:footerReference w:type="default" r:id="rId11"/>
          <w:pgSz w:w="12240" w:h="15840"/>
          <w:pgMar w:top="1440" w:right="1440" w:bottom="1440" w:left="1440" w:header="0" w:footer="1152" w:gutter="0"/>
          <w:pgNumType w:start="0" w:chapStyle="1" w:chapSep="colon"/>
          <w:cols w:space="720"/>
          <w:noEndnote/>
          <w:titlePg/>
          <w:docGrid w:linePitch="299"/>
        </w:sectPr>
      </w:pPr>
    </w:p>
    <w:p w14:paraId="3D13A5E8" w14:textId="311B845C" w:rsidR="00C2142D" w:rsidRPr="00A403AE" w:rsidRDefault="00C2142D" w:rsidP="00AF0904">
      <w:pPr>
        <w:pStyle w:val="Heading4"/>
        <w:jc w:val="center"/>
        <w:rPr>
          <w:rFonts w:ascii="Times New Roman" w:hAnsi="Times New Roman"/>
          <w:color w:val="000000" w:themeColor="text1"/>
        </w:rPr>
      </w:pPr>
      <w:r w:rsidRPr="00A403AE">
        <w:rPr>
          <w:rFonts w:ascii="Times New Roman" w:hAnsi="Times New Roman"/>
          <w:color w:val="000000" w:themeColor="text1"/>
        </w:rPr>
        <w:lastRenderedPageBreak/>
        <w:t>Table of Contents</w:t>
      </w:r>
    </w:p>
    <w:p w14:paraId="35D08A53" w14:textId="77777777" w:rsidR="001F7BAC" w:rsidRPr="001F7BAC" w:rsidRDefault="001F7BAC" w:rsidP="001F7BAC"/>
    <w:p w14:paraId="33703248" w14:textId="45864714" w:rsidR="00C14120" w:rsidRDefault="00FA00E3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r>
        <w:rPr>
          <w:b w:val="0"/>
          <w:bCs w:val="0"/>
          <w:iCs w:val="0"/>
        </w:rPr>
        <w:fldChar w:fldCharType="begin"/>
      </w:r>
      <w:r>
        <w:rPr>
          <w:b w:val="0"/>
          <w:bCs w:val="0"/>
          <w:iCs w:val="0"/>
        </w:rPr>
        <w:instrText xml:space="preserve"> TOC \o "1-3" \f \h \z \u </w:instrText>
      </w:r>
      <w:r>
        <w:rPr>
          <w:b w:val="0"/>
          <w:bCs w:val="0"/>
          <w:iCs w:val="0"/>
        </w:rPr>
        <w:fldChar w:fldCharType="separate"/>
      </w:r>
      <w:hyperlink w:anchor="_Toc75952641" w:history="1">
        <w:r w:rsidR="00C14120" w:rsidRPr="00773DEE">
          <w:rPr>
            <w:rStyle w:val="Hyperlink"/>
            <w:noProof/>
          </w:rPr>
          <w:t>Section I: Statement of Work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_Toc75952641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1</w:t>
        </w:r>
        <w:r w:rsidR="00C14120">
          <w:rPr>
            <w:noProof/>
            <w:webHidden/>
          </w:rPr>
          <w:fldChar w:fldCharType="end"/>
        </w:r>
      </w:hyperlink>
    </w:p>
    <w:p w14:paraId="7245CB98" w14:textId="01C07AFF" w:rsidR="00C14120" w:rsidRDefault="00C14120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952642" w:history="1">
        <w:r w:rsidRPr="00773DEE">
          <w:rPr>
            <w:rStyle w:val="Hyperlink"/>
            <w:noProof/>
          </w:rPr>
          <w:t>A.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773DEE">
          <w:rPr>
            <w:rStyle w:val="Hyperlink"/>
            <w:noProof/>
          </w:rPr>
          <w:t>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_Toc75952642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AA08572" w14:textId="680DB44F" w:rsidR="00C14120" w:rsidRDefault="00C14120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952643" w:history="1">
        <w:r w:rsidRPr="00773DEE">
          <w:rPr>
            <w:rStyle w:val="Hyperlink"/>
            <w:noProof/>
          </w:rPr>
          <w:t>B.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773DEE">
          <w:rPr>
            <w:rStyle w:val="Hyperlink"/>
            <w:noProof/>
          </w:rPr>
          <w:t>Objectives Statement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_Toc75952643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B2C50BC" w14:textId="25048E32" w:rsidR="00C14120" w:rsidRDefault="00C14120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952644" w:history="1">
        <w:r w:rsidRPr="00773DEE">
          <w:rPr>
            <w:rStyle w:val="Hyperlink"/>
            <w:noProof/>
          </w:rPr>
          <w:t>C.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773DEE">
          <w:rPr>
            <w:rStyle w:val="Hyperlink"/>
            <w:noProof/>
          </w:rPr>
          <w:t>Research Narrative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_Toc75952644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E2232E8" w14:textId="01AF0B43" w:rsidR="00C14120" w:rsidRDefault="00C14120">
      <w:pPr>
        <w:pStyle w:val="TOC3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5952645" w:history="1">
        <w:r w:rsidRPr="00773DEE">
          <w:rPr>
            <w:rStyle w:val="Hyperlink"/>
            <w:noProof/>
          </w:rPr>
          <w:t>i.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773DEE">
          <w:rPr>
            <w:rStyle w:val="Hyperlink"/>
            <w:noProof/>
          </w:rPr>
          <w:t>Background and Benefits of Proposed Solutions as related to the Statement of Need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_Toc75952645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107DCCD" w14:textId="1B1D2BC8" w:rsidR="00C14120" w:rsidRDefault="00C14120">
      <w:pPr>
        <w:pStyle w:val="TOC3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5952646" w:history="1">
        <w:r w:rsidRPr="00773DEE">
          <w:rPr>
            <w:rStyle w:val="Hyperlink"/>
            <w:noProof/>
          </w:rPr>
          <w:t>ii.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773DEE">
          <w:rPr>
            <w:rStyle w:val="Hyperlink"/>
            <w:noProof/>
          </w:rPr>
          <w:t>Technical approach, including clearly defined prototype solution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_Toc75952646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5AE7B51" w14:textId="6A11F6F7" w:rsidR="00C14120" w:rsidRDefault="00C14120">
      <w:pPr>
        <w:pStyle w:val="TOC3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5952647" w:history="1">
        <w:r w:rsidRPr="00773DEE">
          <w:rPr>
            <w:rStyle w:val="Hyperlink"/>
            <w:noProof/>
          </w:rPr>
          <w:t>iii.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773DEE">
          <w:rPr>
            <w:rStyle w:val="Hyperlink"/>
            <w:noProof/>
          </w:rPr>
          <w:t>Schedule and Deliverables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_Toc75952647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1BD99E8" w14:textId="6CD44A2D" w:rsidR="00C14120" w:rsidRDefault="00C14120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952648" w:history="1">
        <w:r w:rsidRPr="00773DEE">
          <w:rPr>
            <w:rStyle w:val="Hyperlink"/>
            <w:noProof/>
          </w:rPr>
          <w:t>D.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773DEE">
          <w:rPr>
            <w:rStyle w:val="Hyperlink"/>
            <w:noProof/>
          </w:rPr>
          <w:t>Place of Performance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_Toc75952648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1C63E0F" w14:textId="236F8930" w:rsidR="00C14120" w:rsidRDefault="00C14120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952649" w:history="1">
        <w:r w:rsidRPr="00773DEE">
          <w:rPr>
            <w:rStyle w:val="Hyperlink"/>
            <w:noProof/>
          </w:rPr>
          <w:t>E.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773DEE">
          <w:rPr>
            <w:rStyle w:val="Hyperlink"/>
            <w:noProof/>
          </w:rPr>
          <w:t>Government Furnished Property / Equipment / Materials / High Performance Computing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_Toc75952649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D47AB0D" w14:textId="0B8A1CC9" w:rsidR="00C14120" w:rsidRDefault="00C1412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5952650" w:history="1">
        <w:r w:rsidRPr="00773DEE">
          <w:rPr>
            <w:rStyle w:val="Hyperlink"/>
            <w:noProof/>
          </w:rPr>
          <w:t>Section II: Bibliography and References Cited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_Toc75952650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179F73F" w14:textId="41F9C76F" w:rsidR="00C14120" w:rsidRDefault="00C1412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5952651" w:history="1">
        <w:r w:rsidRPr="00773DEE">
          <w:rPr>
            <w:rStyle w:val="Hyperlink"/>
            <w:noProof/>
          </w:rPr>
          <w:t>Section III: Facilities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_Toc75952651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F0F30E2" w14:textId="21F38507" w:rsidR="00C14120" w:rsidRDefault="00C1412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5952652" w:history="1">
        <w:r w:rsidRPr="00773DEE">
          <w:rPr>
            <w:rStyle w:val="Hyperlink"/>
            <w:noProof/>
          </w:rPr>
          <w:t>Section IV: Key Participants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_Toc75952652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4D337D4" w14:textId="1C7757EE" w:rsidR="00C14120" w:rsidRDefault="00C14120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952653" w:history="1">
        <w:r w:rsidRPr="00773DEE">
          <w:rPr>
            <w:rStyle w:val="Hyperlink"/>
            <w:noProof/>
          </w:rPr>
          <w:t>A.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773DEE">
          <w:rPr>
            <w:rStyle w:val="Hyperlink"/>
            <w:noProof/>
          </w:rPr>
          <w:t>Description of Contributions and Significance of each Participant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_Toc75952653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6117EE2" w14:textId="4FE2CDC2" w:rsidR="00C14120" w:rsidRDefault="00C14120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952654" w:history="1">
        <w:r w:rsidRPr="00773DEE">
          <w:rPr>
            <w:rStyle w:val="Hyperlink"/>
            <w:noProof/>
          </w:rPr>
          <w:t>B.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773DEE">
          <w:rPr>
            <w:rStyle w:val="Hyperlink"/>
            <w:noProof/>
          </w:rPr>
          <w:t>Resumes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_Toc75952654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83D66CB" w14:textId="38A5A58C" w:rsidR="00C14120" w:rsidRDefault="00C14120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952655" w:history="1">
        <w:r w:rsidRPr="00773DEE">
          <w:rPr>
            <w:rStyle w:val="Hyperlink"/>
            <w:noProof/>
          </w:rPr>
          <w:t>C.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773DEE">
          <w:rPr>
            <w:rStyle w:val="Hyperlink"/>
            <w:noProof/>
          </w:rPr>
          <w:t>Current and Pending Sponsored Research Projects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_Toc75952655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69D202F" w14:textId="2E648104" w:rsidR="00C14120" w:rsidRDefault="00C1412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5952656" w:history="1">
        <w:r w:rsidRPr="00773DEE">
          <w:rPr>
            <w:rStyle w:val="Hyperlink"/>
            <w:noProof/>
          </w:rPr>
          <w:t>Section V: Security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_Toc75952656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4E88BE2" w14:textId="28B6E373" w:rsidR="00C14120" w:rsidRDefault="00C1412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5952657" w:history="1">
        <w:r w:rsidRPr="00773DEE">
          <w:rPr>
            <w:rStyle w:val="Hyperlink"/>
            <w:noProof/>
          </w:rPr>
          <w:t>Section VI: Pricing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_Toc75952657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84B2AA7" w14:textId="4443EEC0" w:rsidR="00C14120" w:rsidRDefault="00C1412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5952658" w:history="1">
        <w:r w:rsidRPr="00773DEE">
          <w:rPr>
            <w:rStyle w:val="Hyperlink"/>
            <w:noProof/>
          </w:rPr>
          <w:t>Section VII: Milestone Payment Schedule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_Toc75952658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66B0226E" w14:textId="23ADF972" w:rsidR="00C14120" w:rsidRDefault="00C1412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5952659" w:history="1">
        <w:r w:rsidRPr="00773DEE">
          <w:rPr>
            <w:rStyle w:val="Hyperlink"/>
            <w:noProof/>
          </w:rPr>
          <w:t>Section VIII: Affirmation of Business Status Certification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_Toc75952659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0E25C708" w14:textId="232600C1" w:rsidR="00C14120" w:rsidRDefault="00C1412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5952660" w:history="1">
        <w:r w:rsidRPr="00773DEE">
          <w:rPr>
            <w:rStyle w:val="Hyperlink"/>
            <w:noProof/>
          </w:rPr>
          <w:t>Section IX: Data Rights Assertions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_Toc75952660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5A51350D" w14:textId="262D567B" w:rsidR="00C14120" w:rsidRDefault="00C1412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5952661" w:history="1">
        <w:r w:rsidRPr="00773DEE">
          <w:rPr>
            <w:rStyle w:val="Hyperlink"/>
            <w:noProof/>
          </w:rPr>
          <w:t>Section X: Appendices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_Toc75952661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8DFE36C" w14:textId="0C5BA907" w:rsidR="00C2142D" w:rsidRPr="00FA00E3" w:rsidRDefault="00FA00E3" w:rsidP="00210EB1">
      <w:pPr>
        <w:spacing w:line="276" w:lineRule="auto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fldChar w:fldCharType="end"/>
      </w:r>
    </w:p>
    <w:p w14:paraId="2EB6E1FD" w14:textId="771AD325" w:rsidR="00846864" w:rsidRPr="00FA00E3" w:rsidRDefault="00846864"/>
    <w:p w14:paraId="5B2318DE" w14:textId="59172597" w:rsidR="00846864" w:rsidRPr="00FA00E3" w:rsidRDefault="00846864"/>
    <w:p w14:paraId="6809E878" w14:textId="6210D0C6" w:rsidR="00846864" w:rsidRDefault="00846864"/>
    <w:p w14:paraId="1B69A28C" w14:textId="77777777" w:rsidR="00564246" w:rsidRDefault="00564246">
      <w:pPr>
        <w:sectPr w:rsidR="00564246" w:rsidSect="00B55DC0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0" w:footer="1152" w:gutter="0"/>
          <w:pgNumType w:start="1" w:chapStyle="1" w:chapSep="colon"/>
          <w:cols w:space="720"/>
          <w:noEndnote/>
          <w:docGrid w:linePitch="299"/>
        </w:sectPr>
      </w:pPr>
    </w:p>
    <w:p w14:paraId="38D18144" w14:textId="77777777" w:rsidR="00846864" w:rsidRDefault="00846864"/>
    <w:p w14:paraId="67536811" w14:textId="29D3DC0F" w:rsidR="0074435A" w:rsidRPr="00FA00E3" w:rsidRDefault="00A403AE" w:rsidP="00A403AE">
      <w:pPr>
        <w:pStyle w:val="BodyText"/>
      </w:pPr>
      <w:bookmarkStart w:id="2" w:name="_Toc66969612"/>
      <w:bookmarkStart w:id="3" w:name="SectionI"/>
      <w:bookmarkStart w:id="4" w:name="Statement_of_Work"/>
      <w:bookmarkStart w:id="5" w:name="_Toc75952641"/>
      <w:r>
        <w:rPr>
          <w:rStyle w:val="Heading1Char"/>
        </w:rPr>
        <w:t xml:space="preserve">Section </w:t>
      </w:r>
      <w:r w:rsidR="0074435A" w:rsidRPr="00A403AE">
        <w:rPr>
          <w:rStyle w:val="Heading1Char"/>
        </w:rPr>
        <w:t>I</w:t>
      </w:r>
      <w:r w:rsidR="00FC3691" w:rsidRPr="00A403AE">
        <w:rPr>
          <w:rStyle w:val="Heading1Char"/>
        </w:rPr>
        <w:t>:</w:t>
      </w:r>
      <w:r w:rsidR="0074435A" w:rsidRPr="00A403AE">
        <w:rPr>
          <w:rStyle w:val="Heading1Char"/>
        </w:rPr>
        <w:t xml:space="preserve"> Statement of Work</w:t>
      </w:r>
      <w:bookmarkEnd w:id="2"/>
      <w:bookmarkEnd w:id="5"/>
      <w:r>
        <w:t xml:space="preserve"> (6 pages maximum)</w:t>
      </w:r>
    </w:p>
    <w:bookmarkEnd w:id="3"/>
    <w:bookmarkEnd w:id="4"/>
    <w:p w14:paraId="37225514" w14:textId="55B906C2" w:rsidR="001150BC" w:rsidRDefault="001150BC" w:rsidP="001150BC">
      <w:r>
        <w:tab/>
      </w:r>
    </w:p>
    <w:p w14:paraId="05CC403A" w14:textId="73FD95F7" w:rsidR="005B7247" w:rsidRDefault="005B7247" w:rsidP="005B7247"/>
    <w:p w14:paraId="66F16D65" w14:textId="77777777" w:rsidR="00884426" w:rsidRDefault="00884426" w:rsidP="005B7247"/>
    <w:p w14:paraId="07C8A1B4" w14:textId="367EC397" w:rsidR="005B7247" w:rsidRDefault="005B7247" w:rsidP="002B4C1D">
      <w:pPr>
        <w:pStyle w:val="Heading2"/>
        <w:numPr>
          <w:ilvl w:val="0"/>
          <w:numId w:val="33"/>
        </w:numPr>
      </w:pPr>
      <w:bookmarkStart w:id="6" w:name="_Toc66969613"/>
      <w:bookmarkStart w:id="7" w:name="_Toc75952642"/>
      <w:r>
        <w:t>Abstract</w:t>
      </w:r>
      <w:bookmarkEnd w:id="6"/>
      <w:bookmarkEnd w:id="7"/>
    </w:p>
    <w:p w14:paraId="3822470E" w14:textId="160CBDB4" w:rsidR="00884426" w:rsidRDefault="00884426" w:rsidP="00884426"/>
    <w:p w14:paraId="01D65F29" w14:textId="65E8AE7F" w:rsidR="00884426" w:rsidRDefault="00884426" w:rsidP="00884426"/>
    <w:p w14:paraId="2A7B2E62" w14:textId="52AF1CD3" w:rsidR="000208F3" w:rsidRDefault="000208F3" w:rsidP="00884426"/>
    <w:p w14:paraId="22F19F79" w14:textId="2A7FB01D" w:rsidR="000208F3" w:rsidRDefault="000208F3" w:rsidP="00884426"/>
    <w:p w14:paraId="7F940320" w14:textId="6C48E479" w:rsidR="000208F3" w:rsidRDefault="000208F3" w:rsidP="00884426"/>
    <w:p w14:paraId="4371EDEB" w14:textId="77777777" w:rsidR="000208F3" w:rsidRDefault="000208F3" w:rsidP="00884426"/>
    <w:p w14:paraId="1AFFE61C" w14:textId="662B7A9D" w:rsidR="000208F3" w:rsidRDefault="000208F3" w:rsidP="00884426"/>
    <w:p w14:paraId="2D0BCCF3" w14:textId="77777777" w:rsidR="000208F3" w:rsidRPr="00884426" w:rsidRDefault="000208F3" w:rsidP="00884426"/>
    <w:p w14:paraId="36F02572" w14:textId="2C3B5E6A" w:rsidR="005B7247" w:rsidRDefault="00E04B02" w:rsidP="002B4C1D">
      <w:pPr>
        <w:pStyle w:val="Heading2"/>
        <w:numPr>
          <w:ilvl w:val="0"/>
          <w:numId w:val="33"/>
        </w:numPr>
      </w:pPr>
      <w:bookmarkStart w:id="8" w:name="_Toc66969614"/>
      <w:bookmarkStart w:id="9" w:name="_Toc75952643"/>
      <w:r>
        <w:t>Objectives Statement</w:t>
      </w:r>
      <w:bookmarkEnd w:id="8"/>
      <w:bookmarkEnd w:id="9"/>
    </w:p>
    <w:p w14:paraId="10F784FF" w14:textId="4583C08A" w:rsidR="00884426" w:rsidRDefault="00884426" w:rsidP="00884426"/>
    <w:p w14:paraId="6A7E3BFB" w14:textId="01680B06" w:rsidR="000208F3" w:rsidRDefault="000208F3" w:rsidP="00884426"/>
    <w:p w14:paraId="0F7BA4F2" w14:textId="04C122DF" w:rsidR="000208F3" w:rsidRDefault="000208F3" w:rsidP="00884426"/>
    <w:p w14:paraId="006377F8" w14:textId="02FE05FE" w:rsidR="000208F3" w:rsidRDefault="000208F3" w:rsidP="00884426"/>
    <w:p w14:paraId="66388AC8" w14:textId="22311B00" w:rsidR="000208F3" w:rsidRDefault="000208F3" w:rsidP="00884426"/>
    <w:p w14:paraId="50E58852" w14:textId="10AB89E8" w:rsidR="000208F3" w:rsidRDefault="000208F3" w:rsidP="00884426"/>
    <w:p w14:paraId="1FD65423" w14:textId="7C6687CC" w:rsidR="000208F3" w:rsidRDefault="000208F3" w:rsidP="00884426"/>
    <w:p w14:paraId="04748916" w14:textId="05BBBABB" w:rsidR="000208F3" w:rsidRDefault="000208F3" w:rsidP="00884426"/>
    <w:p w14:paraId="0DF75215" w14:textId="6414A14E" w:rsidR="000208F3" w:rsidRDefault="000208F3" w:rsidP="00884426"/>
    <w:p w14:paraId="067D1797" w14:textId="77777777" w:rsidR="000208F3" w:rsidRDefault="000208F3" w:rsidP="00884426"/>
    <w:p w14:paraId="166D0C55" w14:textId="77777777" w:rsidR="00884426" w:rsidRPr="00884426" w:rsidRDefault="00884426" w:rsidP="00884426"/>
    <w:p w14:paraId="35D962F4" w14:textId="10CE1B97" w:rsidR="005B7247" w:rsidRDefault="005B7247" w:rsidP="002B4C1D">
      <w:pPr>
        <w:pStyle w:val="Heading2"/>
        <w:numPr>
          <w:ilvl w:val="0"/>
          <w:numId w:val="33"/>
        </w:numPr>
      </w:pPr>
      <w:bookmarkStart w:id="10" w:name="_Toc66969615"/>
      <w:bookmarkStart w:id="11" w:name="_Toc75952644"/>
      <w:r>
        <w:t>Research Narrative</w:t>
      </w:r>
      <w:bookmarkEnd w:id="10"/>
      <w:bookmarkEnd w:id="11"/>
    </w:p>
    <w:p w14:paraId="4E05311E" w14:textId="77777777" w:rsidR="001150BC" w:rsidRPr="001150BC" w:rsidRDefault="001150BC" w:rsidP="002B4C1D"/>
    <w:p w14:paraId="6FB5EAA0" w14:textId="70FB1DF5" w:rsidR="005B7247" w:rsidRDefault="005B7247" w:rsidP="002B4C1D">
      <w:pPr>
        <w:pStyle w:val="Heading3"/>
        <w:numPr>
          <w:ilvl w:val="2"/>
          <w:numId w:val="33"/>
        </w:numPr>
        <w:ind w:left="1080"/>
        <w:rPr>
          <w:i w:val="0"/>
        </w:rPr>
      </w:pPr>
      <w:bookmarkStart w:id="12" w:name="_Toc66969616"/>
      <w:bookmarkStart w:id="13" w:name="_Toc75952645"/>
      <w:r w:rsidRPr="00884426">
        <w:rPr>
          <w:i w:val="0"/>
        </w:rPr>
        <w:t>Background and Benefits of Proposed Solutions as related to the Statement of Need</w:t>
      </w:r>
      <w:bookmarkEnd w:id="12"/>
      <w:bookmarkEnd w:id="13"/>
    </w:p>
    <w:p w14:paraId="6CB943F3" w14:textId="07FE9EB3" w:rsidR="00884426" w:rsidRDefault="00884426" w:rsidP="002B4C1D"/>
    <w:p w14:paraId="4E1AFE43" w14:textId="7C9923E2" w:rsidR="000208F3" w:rsidRDefault="000208F3" w:rsidP="002B4C1D"/>
    <w:p w14:paraId="1A028340" w14:textId="6D71E253" w:rsidR="000208F3" w:rsidRDefault="000208F3" w:rsidP="002B4C1D"/>
    <w:p w14:paraId="45046D35" w14:textId="55DE6930" w:rsidR="000208F3" w:rsidRDefault="000208F3" w:rsidP="002B4C1D"/>
    <w:p w14:paraId="50763599" w14:textId="61F2FC48" w:rsidR="000208F3" w:rsidRDefault="000208F3" w:rsidP="002B4C1D"/>
    <w:p w14:paraId="41C53DDB" w14:textId="46E2E362" w:rsidR="000208F3" w:rsidRDefault="000208F3" w:rsidP="002B4C1D"/>
    <w:p w14:paraId="093A04DD" w14:textId="11D95918" w:rsidR="000208F3" w:rsidRDefault="000208F3" w:rsidP="002B4C1D"/>
    <w:p w14:paraId="5A3BBA25" w14:textId="406101C5" w:rsidR="000208F3" w:rsidRDefault="000208F3" w:rsidP="002B4C1D"/>
    <w:p w14:paraId="648DC4B8" w14:textId="77777777" w:rsidR="000208F3" w:rsidRDefault="000208F3" w:rsidP="002B4C1D"/>
    <w:p w14:paraId="1007525B" w14:textId="03EF144A" w:rsidR="000208F3" w:rsidRDefault="000208F3" w:rsidP="002B4C1D"/>
    <w:p w14:paraId="05E9FE97" w14:textId="77777777" w:rsidR="000208F3" w:rsidRPr="00884426" w:rsidRDefault="000208F3" w:rsidP="002B4C1D"/>
    <w:p w14:paraId="30F700F9" w14:textId="7E8B70D3" w:rsidR="005B7247" w:rsidRDefault="005B7247" w:rsidP="002B4C1D">
      <w:pPr>
        <w:pStyle w:val="Heading3"/>
        <w:numPr>
          <w:ilvl w:val="2"/>
          <w:numId w:val="33"/>
        </w:numPr>
        <w:ind w:left="1080"/>
        <w:rPr>
          <w:i w:val="0"/>
        </w:rPr>
      </w:pPr>
      <w:bookmarkStart w:id="14" w:name="_Toc66969617"/>
      <w:bookmarkStart w:id="15" w:name="_Toc75952646"/>
      <w:r w:rsidRPr="00884426">
        <w:rPr>
          <w:i w:val="0"/>
        </w:rPr>
        <w:t>Technical approach, including clearly defined prototype solution</w:t>
      </w:r>
      <w:bookmarkEnd w:id="14"/>
      <w:bookmarkEnd w:id="15"/>
    </w:p>
    <w:p w14:paraId="46744471" w14:textId="75726B34" w:rsidR="000208F3" w:rsidRDefault="000208F3" w:rsidP="000208F3"/>
    <w:p w14:paraId="4187A705" w14:textId="2DC0C519" w:rsidR="000208F3" w:rsidRDefault="000208F3" w:rsidP="000208F3"/>
    <w:p w14:paraId="57562C65" w14:textId="1FF1F024" w:rsidR="000208F3" w:rsidRDefault="000208F3" w:rsidP="000208F3"/>
    <w:p w14:paraId="1F965991" w14:textId="65F6C3E6" w:rsidR="000208F3" w:rsidRDefault="000208F3" w:rsidP="000208F3"/>
    <w:p w14:paraId="46C63F8C" w14:textId="3E80B467" w:rsidR="000208F3" w:rsidRDefault="000208F3" w:rsidP="000208F3"/>
    <w:p w14:paraId="6A95A563" w14:textId="09F6BC3B" w:rsidR="000208F3" w:rsidRDefault="000208F3" w:rsidP="000208F3"/>
    <w:p w14:paraId="599FE12C" w14:textId="658E4899" w:rsidR="000208F3" w:rsidRDefault="000208F3" w:rsidP="000208F3"/>
    <w:p w14:paraId="1E83F9D7" w14:textId="481461EE" w:rsidR="000208F3" w:rsidRDefault="000208F3" w:rsidP="000208F3"/>
    <w:p w14:paraId="50FDC379" w14:textId="77777777" w:rsidR="000208F3" w:rsidRPr="000208F3" w:rsidRDefault="000208F3" w:rsidP="000208F3"/>
    <w:p w14:paraId="71FDA5F7" w14:textId="77777777" w:rsidR="00884426" w:rsidRPr="00884426" w:rsidRDefault="00884426" w:rsidP="002B4C1D"/>
    <w:p w14:paraId="0EED2C3F" w14:textId="3A51BB66" w:rsidR="005B7247" w:rsidRDefault="005B7247" w:rsidP="002B4C1D">
      <w:pPr>
        <w:pStyle w:val="Heading3"/>
        <w:numPr>
          <w:ilvl w:val="2"/>
          <w:numId w:val="33"/>
        </w:numPr>
        <w:ind w:left="1080"/>
        <w:rPr>
          <w:i w:val="0"/>
        </w:rPr>
      </w:pPr>
      <w:bookmarkStart w:id="16" w:name="_Toc66969618"/>
      <w:bookmarkStart w:id="17" w:name="_Toc75952647"/>
      <w:r w:rsidRPr="00884426">
        <w:rPr>
          <w:i w:val="0"/>
        </w:rPr>
        <w:lastRenderedPageBreak/>
        <w:t>Schedule and Deliverables</w:t>
      </w:r>
      <w:bookmarkEnd w:id="16"/>
      <w:bookmarkEnd w:id="17"/>
    </w:p>
    <w:p w14:paraId="43CBA235" w14:textId="3240D4E5" w:rsidR="001150BC" w:rsidRDefault="001150BC" w:rsidP="001150BC"/>
    <w:p w14:paraId="7C342A28" w14:textId="78423FFB" w:rsidR="000208F3" w:rsidRDefault="000208F3" w:rsidP="001150BC"/>
    <w:p w14:paraId="209D7F57" w14:textId="552AE985" w:rsidR="000208F3" w:rsidRDefault="000208F3" w:rsidP="001150BC"/>
    <w:p w14:paraId="6A4D8701" w14:textId="3B411C96" w:rsidR="000208F3" w:rsidRDefault="000208F3" w:rsidP="001150BC"/>
    <w:p w14:paraId="4BF27D8F" w14:textId="30C7B356" w:rsidR="000208F3" w:rsidRDefault="000208F3" w:rsidP="001150BC"/>
    <w:p w14:paraId="7837C2A8" w14:textId="0E338DC3" w:rsidR="000208F3" w:rsidRDefault="000208F3" w:rsidP="001150BC"/>
    <w:p w14:paraId="6AD22683" w14:textId="77777777" w:rsidR="000208F3" w:rsidRDefault="000208F3" w:rsidP="001150BC"/>
    <w:p w14:paraId="28939BF2" w14:textId="41D24989" w:rsidR="000208F3" w:rsidRDefault="000208F3" w:rsidP="001150BC"/>
    <w:p w14:paraId="3B5BF692" w14:textId="77777777" w:rsidR="000208F3" w:rsidRPr="001150BC" w:rsidRDefault="000208F3" w:rsidP="001150BC"/>
    <w:p w14:paraId="4283D783" w14:textId="77777777" w:rsidR="00884426" w:rsidRPr="00884426" w:rsidRDefault="00884426" w:rsidP="001150BC"/>
    <w:p w14:paraId="3BC733EB" w14:textId="56EF8AF7" w:rsidR="005B7247" w:rsidRDefault="005B7247" w:rsidP="002B4C1D">
      <w:pPr>
        <w:pStyle w:val="Heading2"/>
        <w:numPr>
          <w:ilvl w:val="0"/>
          <w:numId w:val="33"/>
        </w:numPr>
      </w:pPr>
      <w:bookmarkStart w:id="18" w:name="_Toc66969619"/>
      <w:bookmarkStart w:id="19" w:name="_Toc75952648"/>
      <w:r>
        <w:t>Place of Performance</w:t>
      </w:r>
      <w:bookmarkEnd w:id="18"/>
      <w:bookmarkEnd w:id="19"/>
    </w:p>
    <w:p w14:paraId="3EB2FF6C" w14:textId="520F04CC" w:rsidR="00884426" w:rsidRDefault="00884426" w:rsidP="00884426"/>
    <w:p w14:paraId="2537E412" w14:textId="6C3557D5" w:rsidR="000208F3" w:rsidRDefault="000208F3" w:rsidP="00884426"/>
    <w:p w14:paraId="557789A7" w14:textId="1B1C6408" w:rsidR="000208F3" w:rsidRDefault="000208F3" w:rsidP="00884426"/>
    <w:p w14:paraId="2B3644E0" w14:textId="5BFD012B" w:rsidR="000208F3" w:rsidRDefault="000208F3" w:rsidP="00884426"/>
    <w:p w14:paraId="1422A684" w14:textId="105ACBE8" w:rsidR="000208F3" w:rsidRDefault="000208F3" w:rsidP="00884426"/>
    <w:p w14:paraId="064D2E5E" w14:textId="59F890A2" w:rsidR="000208F3" w:rsidRDefault="000208F3" w:rsidP="00884426"/>
    <w:p w14:paraId="2FD17171" w14:textId="10F9C6AF" w:rsidR="000208F3" w:rsidRDefault="000208F3" w:rsidP="00884426"/>
    <w:p w14:paraId="5947D7C0" w14:textId="342CD916" w:rsidR="000208F3" w:rsidRDefault="000208F3" w:rsidP="00884426"/>
    <w:p w14:paraId="3790EFE4" w14:textId="4E4FE1EF" w:rsidR="000208F3" w:rsidRDefault="000208F3" w:rsidP="00884426"/>
    <w:p w14:paraId="699B5B13" w14:textId="0801CC29" w:rsidR="000208F3" w:rsidRDefault="000208F3" w:rsidP="00884426"/>
    <w:p w14:paraId="4801F5B8" w14:textId="77777777" w:rsidR="000208F3" w:rsidRDefault="000208F3" w:rsidP="00884426"/>
    <w:p w14:paraId="7F7B1666" w14:textId="77777777" w:rsidR="001150BC" w:rsidRPr="00884426" w:rsidRDefault="001150BC" w:rsidP="00884426"/>
    <w:p w14:paraId="641F9FB3" w14:textId="3B62A52E" w:rsidR="005B7247" w:rsidRPr="005B7247" w:rsidRDefault="005B7247" w:rsidP="002B4C1D">
      <w:pPr>
        <w:pStyle w:val="Heading2"/>
        <w:numPr>
          <w:ilvl w:val="0"/>
          <w:numId w:val="33"/>
        </w:numPr>
      </w:pPr>
      <w:bookmarkStart w:id="20" w:name="_Toc66969620"/>
      <w:bookmarkStart w:id="21" w:name="_Toc75952649"/>
      <w:r>
        <w:t>Government Furnished Property</w:t>
      </w:r>
      <w:r w:rsidR="00B6437D">
        <w:t xml:space="preserve"> </w:t>
      </w:r>
      <w:r>
        <w:t>/ Equipment</w:t>
      </w:r>
      <w:r w:rsidR="00B6437D">
        <w:t xml:space="preserve"> </w:t>
      </w:r>
      <w:r>
        <w:t>/</w:t>
      </w:r>
      <w:r w:rsidR="00B6437D">
        <w:t xml:space="preserve"> </w:t>
      </w:r>
      <w:r>
        <w:t>Materials</w:t>
      </w:r>
      <w:r w:rsidR="00B6437D">
        <w:t xml:space="preserve"> </w:t>
      </w:r>
      <w:r>
        <w:t>/</w:t>
      </w:r>
      <w:r w:rsidR="00B6437D">
        <w:t xml:space="preserve"> </w:t>
      </w:r>
      <w:r>
        <w:t>High Performance Computing Requirements</w:t>
      </w:r>
      <w:bookmarkEnd w:id="20"/>
      <w:bookmarkEnd w:id="21"/>
    </w:p>
    <w:p w14:paraId="1AFA0739" w14:textId="77777777" w:rsidR="009547A0" w:rsidRDefault="009547A0" w:rsidP="00B404B8">
      <w:pPr>
        <w:pStyle w:val="Heading2"/>
        <w:numPr>
          <w:ilvl w:val="0"/>
          <w:numId w:val="0"/>
        </w:numPr>
        <w:kinsoku w:val="0"/>
        <w:overflowPunct w:val="0"/>
        <w:spacing w:before="80"/>
      </w:pPr>
    </w:p>
    <w:p w14:paraId="4C743B9D" w14:textId="77777777" w:rsidR="00F91714" w:rsidRDefault="00F91714" w:rsidP="00F91714">
      <w:pPr>
        <w:pStyle w:val="Heading2"/>
        <w:numPr>
          <w:ilvl w:val="0"/>
          <w:numId w:val="0"/>
        </w:numPr>
        <w:kinsoku w:val="0"/>
        <w:overflowPunct w:val="0"/>
        <w:spacing w:before="80"/>
      </w:pPr>
    </w:p>
    <w:p w14:paraId="374EAEE1" w14:textId="77777777" w:rsidR="00F91714" w:rsidRDefault="00F91714" w:rsidP="00F91714"/>
    <w:p w14:paraId="3797240B" w14:textId="77777777" w:rsidR="00F91714" w:rsidRDefault="00F91714" w:rsidP="00F91714"/>
    <w:p w14:paraId="2F05B958" w14:textId="77777777" w:rsidR="00F91714" w:rsidRDefault="00F91714" w:rsidP="00F91714"/>
    <w:p w14:paraId="7BF0A98B" w14:textId="77777777" w:rsidR="00F91714" w:rsidRDefault="00F91714" w:rsidP="00F91714"/>
    <w:p w14:paraId="0CDA79DA" w14:textId="77777777" w:rsidR="00F91714" w:rsidRDefault="00F91714" w:rsidP="00F91714"/>
    <w:p w14:paraId="6578A13A" w14:textId="5AA5271D" w:rsidR="00F91714" w:rsidRPr="00F91714" w:rsidRDefault="00F91714" w:rsidP="00F91714">
      <w:pPr>
        <w:sectPr w:rsidR="00F91714" w:rsidRPr="00F91714" w:rsidSect="00B55DC0">
          <w:footerReference w:type="default" r:id="rId17"/>
          <w:pgSz w:w="12240" w:h="15840"/>
          <w:pgMar w:top="1440" w:right="1440" w:bottom="1440" w:left="1440" w:header="0" w:footer="1152" w:gutter="0"/>
          <w:pgNumType w:start="1" w:chapStyle="1" w:chapSep="colon"/>
          <w:cols w:space="720"/>
          <w:noEndnote/>
          <w:docGrid w:linePitch="299"/>
        </w:sectPr>
      </w:pPr>
    </w:p>
    <w:p w14:paraId="09B7C117" w14:textId="59C869BF" w:rsidR="00151C1F" w:rsidRDefault="0074435A" w:rsidP="0094363F">
      <w:pPr>
        <w:pStyle w:val="Heading1"/>
        <w:numPr>
          <w:ilvl w:val="0"/>
          <w:numId w:val="0"/>
        </w:numPr>
        <w:rPr>
          <w:b w:val="0"/>
        </w:rPr>
      </w:pPr>
      <w:bookmarkStart w:id="22" w:name="_Section_II:_Bibliography"/>
      <w:bookmarkStart w:id="23" w:name="Bibliography"/>
      <w:bookmarkStart w:id="24" w:name="_Toc66173324"/>
      <w:bookmarkStart w:id="25" w:name="_Toc66969621"/>
      <w:bookmarkStart w:id="26" w:name="_Toc75952650"/>
      <w:bookmarkEnd w:id="22"/>
      <w:bookmarkEnd w:id="23"/>
      <w:r w:rsidRPr="00150AB3">
        <w:lastRenderedPageBreak/>
        <w:t>Section II: Bibliography and References Cited</w:t>
      </w:r>
      <w:bookmarkEnd w:id="24"/>
      <w:bookmarkEnd w:id="25"/>
      <w:bookmarkEnd w:id="26"/>
    </w:p>
    <w:p w14:paraId="788DA245" w14:textId="6C9721C2" w:rsidR="0094363F" w:rsidRDefault="0094363F" w:rsidP="0094363F"/>
    <w:p w14:paraId="7CF6F081" w14:textId="77777777" w:rsidR="0094363F" w:rsidRPr="0094363F" w:rsidRDefault="0094363F" w:rsidP="0094363F"/>
    <w:p w14:paraId="1FDC7929" w14:textId="77777777" w:rsidR="00151C1F" w:rsidRPr="00151C1F" w:rsidRDefault="00151C1F" w:rsidP="00151C1F"/>
    <w:p w14:paraId="52A66B4E" w14:textId="77777777" w:rsidR="00151C1F" w:rsidRPr="00151C1F" w:rsidRDefault="00151C1F" w:rsidP="00151C1F"/>
    <w:p w14:paraId="2F958456" w14:textId="77777777" w:rsidR="00151C1F" w:rsidRPr="00151C1F" w:rsidRDefault="00151C1F" w:rsidP="00151C1F"/>
    <w:p w14:paraId="0110DBA4" w14:textId="77777777" w:rsidR="00151C1F" w:rsidRPr="00151C1F" w:rsidRDefault="00151C1F" w:rsidP="00151C1F"/>
    <w:p w14:paraId="2BDB1699" w14:textId="77777777" w:rsidR="00151C1F" w:rsidRPr="00151C1F" w:rsidRDefault="00151C1F" w:rsidP="00151C1F"/>
    <w:p w14:paraId="5DAC6021" w14:textId="77777777" w:rsidR="00151C1F" w:rsidRPr="00151C1F" w:rsidRDefault="00151C1F" w:rsidP="00151C1F"/>
    <w:p w14:paraId="089D0069" w14:textId="77777777" w:rsidR="00151C1F" w:rsidRPr="00151C1F" w:rsidRDefault="00151C1F" w:rsidP="00151C1F"/>
    <w:p w14:paraId="57AB4A48" w14:textId="77777777" w:rsidR="00151C1F" w:rsidRPr="00151C1F" w:rsidRDefault="00151C1F" w:rsidP="00151C1F"/>
    <w:p w14:paraId="750665B9" w14:textId="77777777" w:rsidR="00151C1F" w:rsidRPr="00151C1F" w:rsidRDefault="00151C1F" w:rsidP="00151C1F"/>
    <w:p w14:paraId="75EEFE30" w14:textId="77777777" w:rsidR="00151C1F" w:rsidRPr="00151C1F" w:rsidRDefault="00151C1F" w:rsidP="00151C1F"/>
    <w:p w14:paraId="7AC798F3" w14:textId="77777777" w:rsidR="00151C1F" w:rsidRPr="00151C1F" w:rsidRDefault="00151C1F" w:rsidP="00151C1F"/>
    <w:p w14:paraId="78E8BB04" w14:textId="77777777" w:rsidR="00151C1F" w:rsidRPr="00151C1F" w:rsidRDefault="00151C1F" w:rsidP="00151C1F"/>
    <w:p w14:paraId="3AF7F6F2" w14:textId="77777777" w:rsidR="00151C1F" w:rsidRPr="00151C1F" w:rsidRDefault="00151C1F" w:rsidP="00151C1F"/>
    <w:p w14:paraId="2E69839B" w14:textId="77777777" w:rsidR="00151C1F" w:rsidRPr="00151C1F" w:rsidRDefault="00151C1F" w:rsidP="00151C1F"/>
    <w:p w14:paraId="6208ACC4" w14:textId="77777777" w:rsidR="00151C1F" w:rsidRPr="00151C1F" w:rsidRDefault="00151C1F" w:rsidP="00151C1F"/>
    <w:p w14:paraId="724FD109" w14:textId="77777777" w:rsidR="00151C1F" w:rsidRPr="00151C1F" w:rsidRDefault="00151C1F" w:rsidP="00151C1F"/>
    <w:p w14:paraId="2B80EFDC" w14:textId="77777777" w:rsidR="00151C1F" w:rsidRPr="00151C1F" w:rsidRDefault="00151C1F" w:rsidP="00151C1F"/>
    <w:p w14:paraId="6CB555DC" w14:textId="77777777" w:rsidR="00151C1F" w:rsidRPr="00151C1F" w:rsidRDefault="00151C1F" w:rsidP="00151C1F"/>
    <w:p w14:paraId="7281B4B2" w14:textId="77777777" w:rsidR="00151C1F" w:rsidRPr="00151C1F" w:rsidRDefault="00151C1F" w:rsidP="00151C1F"/>
    <w:p w14:paraId="52723F77" w14:textId="77777777" w:rsidR="00151C1F" w:rsidRPr="00151C1F" w:rsidRDefault="00151C1F" w:rsidP="00151C1F"/>
    <w:p w14:paraId="1A1A7A8E" w14:textId="77777777" w:rsidR="00151C1F" w:rsidRPr="00151C1F" w:rsidRDefault="00151C1F" w:rsidP="00151C1F"/>
    <w:p w14:paraId="1650C4C6" w14:textId="77777777" w:rsidR="00151C1F" w:rsidRPr="00151C1F" w:rsidRDefault="00151C1F" w:rsidP="00151C1F"/>
    <w:p w14:paraId="4611FDDA" w14:textId="48004E20" w:rsidR="00151C1F" w:rsidRDefault="00151C1F" w:rsidP="00151C1F"/>
    <w:p w14:paraId="4EC20E32" w14:textId="18F32E57" w:rsidR="00151C1F" w:rsidRDefault="00151C1F" w:rsidP="00151C1F">
      <w:pPr>
        <w:jc w:val="center"/>
      </w:pPr>
    </w:p>
    <w:p w14:paraId="444578C7" w14:textId="3040E91F" w:rsidR="007A03E1" w:rsidRPr="00151C1F" w:rsidRDefault="00151C1F" w:rsidP="00151C1F">
      <w:pPr>
        <w:tabs>
          <w:tab w:val="center" w:pos="4680"/>
        </w:tabs>
        <w:sectPr w:rsidR="007A03E1" w:rsidRPr="00151C1F" w:rsidSect="00DD0629">
          <w:headerReference w:type="even" r:id="rId18"/>
          <w:headerReference w:type="default" r:id="rId19"/>
          <w:footerReference w:type="default" r:id="rId20"/>
          <w:headerReference w:type="first" r:id="rId21"/>
          <w:pgSz w:w="12240" w:h="15840"/>
          <w:pgMar w:top="1440" w:right="1440" w:bottom="1440" w:left="1440" w:header="0" w:footer="1152" w:gutter="0"/>
          <w:pgNumType w:chapStyle="1" w:chapSep="colon"/>
          <w:cols w:space="720"/>
          <w:noEndnote/>
          <w:docGrid w:linePitch="299"/>
        </w:sectPr>
      </w:pPr>
      <w:r>
        <w:tab/>
      </w:r>
    </w:p>
    <w:p w14:paraId="1D5A04D7" w14:textId="7B6262A3" w:rsidR="00FC3691" w:rsidRDefault="0074435A" w:rsidP="00B404B8">
      <w:pPr>
        <w:pStyle w:val="Heading1"/>
        <w:numPr>
          <w:ilvl w:val="0"/>
          <w:numId w:val="0"/>
        </w:numPr>
        <w:rPr>
          <w:b w:val="0"/>
        </w:rPr>
      </w:pPr>
      <w:bookmarkStart w:id="27" w:name="_Toc66173325"/>
      <w:bookmarkStart w:id="28" w:name="Facilities"/>
      <w:bookmarkStart w:id="29" w:name="_Toc66969622"/>
      <w:bookmarkStart w:id="30" w:name="_Toc75952651"/>
      <w:r w:rsidRPr="001F7BAC">
        <w:lastRenderedPageBreak/>
        <w:t>Section III: Facilities</w:t>
      </w:r>
      <w:bookmarkEnd w:id="27"/>
      <w:bookmarkEnd w:id="28"/>
      <w:bookmarkEnd w:id="29"/>
      <w:bookmarkEnd w:id="30"/>
    </w:p>
    <w:p w14:paraId="0228F910" w14:textId="77777777" w:rsidR="002A71E7" w:rsidRDefault="002A71E7">
      <w:pPr>
        <w:widowControl/>
        <w:autoSpaceDE/>
        <w:autoSpaceDN/>
        <w:adjustRightInd/>
        <w:rPr>
          <w:b/>
        </w:rPr>
        <w:sectPr w:rsidR="002A71E7" w:rsidSect="00DD0629">
          <w:headerReference w:type="even" r:id="rId22"/>
          <w:headerReference w:type="default" r:id="rId23"/>
          <w:footerReference w:type="default" r:id="rId24"/>
          <w:headerReference w:type="first" r:id="rId25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  <w:r>
        <w:rPr>
          <w:b/>
        </w:rPr>
        <w:br w:type="page"/>
      </w:r>
    </w:p>
    <w:p w14:paraId="61EB6E4D" w14:textId="0C00063B" w:rsidR="0074435A" w:rsidRPr="001F7BAC" w:rsidRDefault="0074435A" w:rsidP="00B404B8">
      <w:pPr>
        <w:pStyle w:val="Heading1"/>
        <w:numPr>
          <w:ilvl w:val="0"/>
          <w:numId w:val="0"/>
        </w:numPr>
        <w:rPr>
          <w:b w:val="0"/>
        </w:rPr>
      </w:pPr>
      <w:bookmarkStart w:id="31" w:name="_Toc66173326"/>
      <w:bookmarkStart w:id="32" w:name="Key_Personnel"/>
      <w:bookmarkStart w:id="33" w:name="_Toc66969623"/>
      <w:bookmarkStart w:id="34" w:name="_Toc75952652"/>
      <w:r w:rsidRPr="001F7BAC">
        <w:lastRenderedPageBreak/>
        <w:t>Section IV: Key P</w:t>
      </w:r>
      <w:bookmarkEnd w:id="31"/>
      <w:bookmarkEnd w:id="32"/>
      <w:bookmarkEnd w:id="33"/>
      <w:r w:rsidR="00F83708">
        <w:t>articipants</w:t>
      </w:r>
      <w:bookmarkEnd w:id="34"/>
    </w:p>
    <w:p w14:paraId="1FF364D4" w14:textId="77777777" w:rsidR="00E30557" w:rsidRDefault="00E30557" w:rsidP="00E30557"/>
    <w:p w14:paraId="05EE2CCF" w14:textId="77777777" w:rsidR="00E30557" w:rsidRPr="00E30557" w:rsidRDefault="00E30557" w:rsidP="00154661">
      <w:pPr>
        <w:pStyle w:val="Heading2"/>
        <w:numPr>
          <w:ilvl w:val="0"/>
          <w:numId w:val="27"/>
        </w:numPr>
      </w:pPr>
      <w:bookmarkStart w:id="35" w:name="_Toc66969624"/>
      <w:bookmarkStart w:id="36" w:name="_Toc75952653"/>
      <w:r w:rsidRPr="00E30557">
        <w:t>Description of Contributions and Significance of each Participant</w:t>
      </w:r>
      <w:bookmarkEnd w:id="35"/>
      <w:bookmarkEnd w:id="36"/>
    </w:p>
    <w:p w14:paraId="1D39C23D" w14:textId="77777777" w:rsidR="0074435A" w:rsidRDefault="0074435A">
      <w:pPr>
        <w:pStyle w:val="BodyText"/>
        <w:kinsoku w:val="0"/>
        <w:overflowPunct w:val="0"/>
        <w:rPr>
          <w:b/>
          <w:bCs/>
        </w:rPr>
      </w:pPr>
    </w:p>
    <w:tbl>
      <w:tblPr>
        <w:tblW w:w="9450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2700"/>
        <w:gridCol w:w="3880"/>
      </w:tblGrid>
      <w:tr w:rsidR="0074435A" w:rsidRPr="00C2142D" w14:paraId="07FAB0BA" w14:textId="77777777" w:rsidTr="00203A10">
        <w:trPr>
          <w:trHeight w:val="50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DD6B1C" w14:textId="77777777" w:rsidR="0074435A" w:rsidRPr="00C2142D" w:rsidRDefault="0074435A" w:rsidP="00203A10">
            <w:pPr>
              <w:pStyle w:val="TableParagraph"/>
              <w:kinsoku w:val="0"/>
              <w:overflowPunct w:val="0"/>
              <w:spacing w:line="253" w:lineRule="exact"/>
              <w:ind w:left="82"/>
              <w:jc w:val="center"/>
              <w:rPr>
                <w:b/>
                <w:bCs/>
                <w:sz w:val="22"/>
                <w:szCs w:val="22"/>
              </w:rPr>
            </w:pPr>
            <w:r w:rsidRPr="00C2142D">
              <w:rPr>
                <w:b/>
                <w:bCs/>
                <w:sz w:val="22"/>
                <w:szCs w:val="22"/>
              </w:rPr>
              <w:t>Participant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62FFEB" w14:textId="77777777" w:rsidR="0074435A" w:rsidRPr="00C2142D" w:rsidRDefault="0074435A" w:rsidP="00203A10">
            <w:pPr>
              <w:pStyle w:val="TableParagraph"/>
              <w:kinsoku w:val="0"/>
              <w:overflowPunct w:val="0"/>
              <w:spacing w:line="253" w:lineRule="exact"/>
              <w:ind w:right="88"/>
              <w:jc w:val="center"/>
              <w:rPr>
                <w:b/>
                <w:bCs/>
                <w:sz w:val="22"/>
                <w:szCs w:val="22"/>
              </w:rPr>
            </w:pPr>
            <w:r w:rsidRPr="00C2142D">
              <w:rPr>
                <w:b/>
                <w:bCs/>
                <w:sz w:val="22"/>
                <w:szCs w:val="22"/>
              </w:rPr>
              <w:t>Business Status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09FAE" w14:textId="1BF2A5A2" w:rsidR="0074435A" w:rsidRPr="00C2142D" w:rsidRDefault="0074435A" w:rsidP="00BB4361">
            <w:pPr>
              <w:pStyle w:val="TableParagraph"/>
              <w:kinsoku w:val="0"/>
              <w:overflowPunct w:val="0"/>
              <w:spacing w:before="2" w:line="254" w:lineRule="exact"/>
              <w:ind w:left="107"/>
              <w:jc w:val="center"/>
              <w:rPr>
                <w:b/>
                <w:bCs/>
                <w:sz w:val="22"/>
                <w:szCs w:val="22"/>
              </w:rPr>
            </w:pPr>
            <w:r w:rsidRPr="00C2142D">
              <w:rPr>
                <w:b/>
                <w:bCs/>
                <w:sz w:val="22"/>
                <w:szCs w:val="22"/>
              </w:rPr>
              <w:t>Participant Contribution &amp; Significance to Overall Project</w:t>
            </w:r>
          </w:p>
        </w:tc>
      </w:tr>
      <w:tr w:rsidR="0074435A" w:rsidRPr="00C2142D" w14:paraId="5FF312E1" w14:textId="77777777" w:rsidTr="00203A10">
        <w:trPr>
          <w:trHeight w:val="3789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5E7B" w14:textId="77777777" w:rsidR="009451FC" w:rsidRDefault="009451FC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375A933B" w14:textId="386EDE98" w:rsidR="001D2FE0" w:rsidRDefault="004D5E7D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="009451FC">
              <w:rPr>
                <w:sz w:val="22"/>
                <w:szCs w:val="22"/>
              </w:rPr>
              <w:t>:</w:t>
            </w:r>
          </w:p>
          <w:p w14:paraId="6BB84CFB" w14:textId="1A05F9D6" w:rsidR="009451FC" w:rsidRDefault="009451FC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7B268968" w14:textId="40159BFE" w:rsidR="00BB4361" w:rsidRDefault="00BB4361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0DF9A8A5" w14:textId="77777777" w:rsidR="00BB4361" w:rsidRDefault="00BB4361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717C5E06" w14:textId="3E720D23" w:rsidR="009451FC" w:rsidRDefault="009451FC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</w:t>
            </w:r>
          </w:p>
          <w:p w14:paraId="564C0BEB" w14:textId="77777777" w:rsidR="009451FC" w:rsidRPr="00C2142D" w:rsidRDefault="009451FC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28CF1919" w14:textId="6D0ABAEA" w:rsidR="0074435A" w:rsidRPr="00C2142D" w:rsidRDefault="0074435A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>Time Commitment</w:t>
            </w:r>
            <w:r w:rsidR="009451FC">
              <w:rPr>
                <w:sz w:val="22"/>
                <w:szCs w:val="22"/>
              </w:rPr>
              <w:t xml:space="preserve"> (%)</w:t>
            </w:r>
            <w:r w:rsidRPr="00C2142D">
              <w:rPr>
                <w:sz w:val="22"/>
                <w:szCs w:val="22"/>
              </w:rPr>
              <w:t>:</w:t>
            </w:r>
            <w:r w:rsidR="001D2FE0" w:rsidRPr="00C214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0327" w14:textId="77777777" w:rsidR="009451FC" w:rsidRDefault="009451FC" w:rsidP="009451FC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  <w:bdr w:val="single" w:sz="4" w:space="0" w:color="auto"/>
              </w:rPr>
            </w:pPr>
          </w:p>
          <w:p w14:paraId="2C02A5AE" w14:textId="2BBAB366" w:rsidR="001D2FE0" w:rsidRPr="00C2142D" w:rsidRDefault="00C14120" w:rsidP="009451FC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062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69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5E7D">
              <w:rPr>
                <w:sz w:val="22"/>
                <w:szCs w:val="22"/>
              </w:rPr>
              <w:t xml:space="preserve"> </w:t>
            </w:r>
            <w:r w:rsidR="009451FC">
              <w:rPr>
                <w:sz w:val="22"/>
                <w:szCs w:val="22"/>
              </w:rPr>
              <w:t xml:space="preserve"> </w:t>
            </w:r>
            <w:r w:rsidR="001D2FE0" w:rsidRPr="00C2142D">
              <w:rPr>
                <w:sz w:val="22"/>
                <w:szCs w:val="22"/>
              </w:rPr>
              <w:t>Traditional</w:t>
            </w:r>
          </w:p>
          <w:p w14:paraId="7D84B7FD" w14:textId="77777777" w:rsidR="004D5E7D" w:rsidRDefault="004D5E7D" w:rsidP="004D5E7D">
            <w:pPr>
              <w:pStyle w:val="TableParagraph"/>
              <w:kinsoku w:val="0"/>
              <w:overflowPunct w:val="0"/>
              <w:spacing w:line="249" w:lineRule="exact"/>
              <w:ind w:right="163"/>
              <w:rPr>
                <w:sz w:val="22"/>
                <w:szCs w:val="22"/>
                <w:bdr w:val="single" w:sz="4" w:space="0" w:color="auto"/>
              </w:rPr>
            </w:pPr>
          </w:p>
          <w:p w14:paraId="7E900D25" w14:textId="2C8AE9E6" w:rsidR="0074435A" w:rsidRDefault="00C14120" w:rsidP="002318C1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7917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477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5E7D">
              <w:rPr>
                <w:sz w:val="22"/>
                <w:szCs w:val="22"/>
              </w:rPr>
              <w:t xml:space="preserve">  </w:t>
            </w:r>
            <w:r w:rsidR="0074435A" w:rsidRPr="00C2142D">
              <w:rPr>
                <w:sz w:val="22"/>
                <w:szCs w:val="22"/>
              </w:rPr>
              <w:t>Non-</w:t>
            </w:r>
            <w:r w:rsidR="00783E03">
              <w:rPr>
                <w:sz w:val="22"/>
                <w:szCs w:val="22"/>
              </w:rPr>
              <w:t>t</w:t>
            </w:r>
            <w:r w:rsidR="0074435A" w:rsidRPr="00C2142D">
              <w:rPr>
                <w:sz w:val="22"/>
                <w:szCs w:val="22"/>
              </w:rPr>
              <w:t>raditional</w:t>
            </w:r>
            <w:r w:rsidR="00B71694">
              <w:rPr>
                <w:sz w:val="22"/>
                <w:szCs w:val="22"/>
              </w:rPr>
              <w:t xml:space="preserve"> defense contractor</w:t>
            </w:r>
          </w:p>
          <w:p w14:paraId="50CB76F1" w14:textId="77777777" w:rsidR="00162775" w:rsidRDefault="00162775" w:rsidP="009451FC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1F183D16" w14:textId="77777777" w:rsidR="00162775" w:rsidRDefault="00C14120" w:rsidP="002318C1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4957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477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2775">
              <w:rPr>
                <w:sz w:val="22"/>
                <w:szCs w:val="22"/>
              </w:rPr>
              <w:t xml:space="preserve">  </w:t>
            </w:r>
            <w:r w:rsidR="00162775" w:rsidRPr="00C2142D">
              <w:rPr>
                <w:sz w:val="22"/>
                <w:szCs w:val="22"/>
              </w:rPr>
              <w:t>Non-</w:t>
            </w:r>
            <w:r w:rsidR="00783E03">
              <w:rPr>
                <w:sz w:val="22"/>
                <w:szCs w:val="22"/>
              </w:rPr>
              <w:t>p</w:t>
            </w:r>
            <w:r w:rsidR="00162775">
              <w:rPr>
                <w:sz w:val="22"/>
                <w:szCs w:val="22"/>
              </w:rPr>
              <w:t>rofit</w:t>
            </w:r>
            <w:r w:rsidR="00203A10">
              <w:rPr>
                <w:sz w:val="22"/>
                <w:szCs w:val="22"/>
              </w:rPr>
              <w:t xml:space="preserve"> </w:t>
            </w:r>
            <w:r w:rsidR="00783E03">
              <w:rPr>
                <w:sz w:val="22"/>
                <w:szCs w:val="22"/>
              </w:rPr>
              <w:t>r</w:t>
            </w:r>
            <w:r w:rsidR="00203A10">
              <w:rPr>
                <w:sz w:val="22"/>
                <w:szCs w:val="22"/>
              </w:rPr>
              <w:t>esearch</w:t>
            </w:r>
            <w:r w:rsidR="00783E03">
              <w:rPr>
                <w:sz w:val="22"/>
                <w:szCs w:val="22"/>
              </w:rPr>
              <w:t xml:space="preserve"> institution</w:t>
            </w:r>
          </w:p>
          <w:p w14:paraId="264E81ED" w14:textId="77777777" w:rsidR="00783E03" w:rsidRDefault="00783E03" w:rsidP="009451FC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7C9AD6A1" w14:textId="7DB48A0A" w:rsidR="00783E03" w:rsidRPr="00C2142D" w:rsidRDefault="00C14120" w:rsidP="009451FC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750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83E03">
              <w:rPr>
                <w:sz w:val="22"/>
                <w:szCs w:val="22"/>
              </w:rPr>
              <w:t xml:space="preserve">  Small business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D732" w14:textId="0024B398" w:rsidR="00FE2906" w:rsidRPr="00203A10" w:rsidRDefault="00FE2906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48D48AFB" w14:textId="1748E297" w:rsidR="00FE2906" w:rsidRPr="00203A10" w:rsidRDefault="00FE2906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22974D9" w14:textId="6B74994C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7329EB19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1CE495A7" w14:textId="2A2D0CE7" w:rsidR="00FE2906" w:rsidRPr="00203A10" w:rsidRDefault="00FE2906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1D54C646" w14:textId="5847226D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3C0095E0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31638382" w14:textId="77777777" w:rsidR="00FE2906" w:rsidRPr="00203A10" w:rsidRDefault="00FE2906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51B8CF98" w14:textId="41FCB8C3" w:rsidR="00FE2906" w:rsidRPr="00203A10" w:rsidRDefault="00FE2906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</w:t>
            </w:r>
            <w:r w:rsidR="009451FC" w:rsidRPr="00203A10">
              <w:rPr>
                <w:b/>
                <w:bCs/>
                <w:szCs w:val="24"/>
              </w:rPr>
              <w:t xml:space="preserve">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  <w:p w14:paraId="4B7844C5" w14:textId="77777777" w:rsidR="00FE2906" w:rsidRPr="00FE2906" w:rsidRDefault="00FE2906" w:rsidP="00BB4361">
            <w:pPr>
              <w:widowControl/>
              <w:autoSpaceDE/>
              <w:autoSpaceDN/>
              <w:adjustRightInd/>
              <w:ind w:left="92"/>
              <w:rPr>
                <w:sz w:val="24"/>
                <w:szCs w:val="24"/>
              </w:rPr>
            </w:pPr>
          </w:p>
        </w:tc>
      </w:tr>
      <w:tr w:rsidR="009451FC" w:rsidRPr="00C2142D" w14:paraId="03888BA8" w14:textId="77777777" w:rsidTr="00203A10">
        <w:trPr>
          <w:trHeight w:val="3028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D1FC" w14:textId="77777777" w:rsidR="009451FC" w:rsidRDefault="009451FC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26F99149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4F475916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7F318A56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2A951448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3437DE8E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</w:t>
            </w:r>
          </w:p>
          <w:p w14:paraId="5E61C39A" w14:textId="77777777" w:rsidR="00BB4361" w:rsidRPr="00C2142D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1FADAC4C" w14:textId="6799D8DD" w:rsidR="009451FC" w:rsidRPr="00C2142D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>Time Commitment</w:t>
            </w:r>
            <w:r>
              <w:rPr>
                <w:sz w:val="22"/>
                <w:szCs w:val="22"/>
              </w:rPr>
              <w:t xml:space="preserve"> (%)</w:t>
            </w:r>
            <w:r w:rsidRPr="00C2142D">
              <w:rPr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58C3" w14:textId="77777777" w:rsidR="00E614EF" w:rsidRDefault="00E614EF" w:rsidP="00E614EF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  <w:bdr w:val="single" w:sz="4" w:space="0" w:color="auto"/>
              </w:rPr>
            </w:pPr>
          </w:p>
          <w:p w14:paraId="78A31F48" w14:textId="77777777" w:rsidR="00E614EF" w:rsidRPr="00C2142D" w:rsidRDefault="00C14120" w:rsidP="00E614EF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0915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4E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614EF">
              <w:rPr>
                <w:sz w:val="22"/>
                <w:szCs w:val="22"/>
              </w:rPr>
              <w:t xml:space="preserve">  </w:t>
            </w:r>
            <w:r w:rsidR="00E614EF" w:rsidRPr="00C2142D">
              <w:rPr>
                <w:sz w:val="22"/>
                <w:szCs w:val="22"/>
              </w:rPr>
              <w:t>Traditional</w:t>
            </w:r>
          </w:p>
          <w:p w14:paraId="24F40352" w14:textId="77777777" w:rsidR="00E614EF" w:rsidRDefault="00E614EF" w:rsidP="00E614EF">
            <w:pPr>
              <w:pStyle w:val="TableParagraph"/>
              <w:kinsoku w:val="0"/>
              <w:overflowPunct w:val="0"/>
              <w:spacing w:line="249" w:lineRule="exact"/>
              <w:ind w:right="163"/>
              <w:rPr>
                <w:sz w:val="22"/>
                <w:szCs w:val="22"/>
                <w:bdr w:val="single" w:sz="4" w:space="0" w:color="auto"/>
              </w:rPr>
            </w:pPr>
          </w:p>
          <w:p w14:paraId="40302580" w14:textId="41C0FE73" w:rsidR="00E614EF" w:rsidRDefault="00C14120" w:rsidP="002318C1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671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4EF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614EF">
              <w:rPr>
                <w:sz w:val="22"/>
                <w:szCs w:val="22"/>
              </w:rPr>
              <w:t xml:space="preserve">  </w:t>
            </w:r>
            <w:r w:rsidR="00E614EF" w:rsidRPr="00C2142D">
              <w:rPr>
                <w:sz w:val="22"/>
                <w:szCs w:val="22"/>
              </w:rPr>
              <w:t>Non-</w:t>
            </w:r>
            <w:r w:rsidR="00E614EF">
              <w:rPr>
                <w:sz w:val="22"/>
                <w:szCs w:val="22"/>
              </w:rPr>
              <w:t>t</w:t>
            </w:r>
            <w:r w:rsidR="00E614EF" w:rsidRPr="00C2142D">
              <w:rPr>
                <w:sz w:val="22"/>
                <w:szCs w:val="22"/>
              </w:rPr>
              <w:t>raditional</w:t>
            </w:r>
            <w:r w:rsidR="00B71694">
              <w:rPr>
                <w:sz w:val="22"/>
                <w:szCs w:val="22"/>
              </w:rPr>
              <w:t xml:space="preserve"> defense contractor</w:t>
            </w:r>
          </w:p>
          <w:p w14:paraId="121B68A2" w14:textId="77777777" w:rsidR="00E614EF" w:rsidRDefault="00E614EF" w:rsidP="00E614EF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4089CD1E" w14:textId="77777777" w:rsidR="00E614EF" w:rsidRDefault="00C14120" w:rsidP="002318C1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50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4EF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614EF">
              <w:rPr>
                <w:sz w:val="22"/>
                <w:szCs w:val="22"/>
              </w:rPr>
              <w:t xml:space="preserve">  </w:t>
            </w:r>
            <w:r w:rsidR="00E614EF" w:rsidRPr="00C2142D">
              <w:rPr>
                <w:sz w:val="22"/>
                <w:szCs w:val="22"/>
              </w:rPr>
              <w:t>Non-</w:t>
            </w:r>
            <w:r w:rsidR="00E614EF">
              <w:rPr>
                <w:sz w:val="22"/>
                <w:szCs w:val="22"/>
              </w:rPr>
              <w:t>profit research institution</w:t>
            </w:r>
          </w:p>
          <w:p w14:paraId="018ECF92" w14:textId="77777777" w:rsidR="00E614EF" w:rsidRDefault="00E614EF" w:rsidP="00E614EF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75301B05" w14:textId="5D71AE6A" w:rsidR="009451FC" w:rsidRPr="00C2142D" w:rsidRDefault="00C14120" w:rsidP="00E614EF">
            <w:pPr>
              <w:pStyle w:val="TableParagraph"/>
              <w:kinsoku w:val="0"/>
              <w:overflowPunct w:val="0"/>
              <w:spacing w:line="246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031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8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614EF">
              <w:rPr>
                <w:sz w:val="22"/>
                <w:szCs w:val="22"/>
              </w:rPr>
              <w:t xml:space="preserve">  Small business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798B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7C39AA13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4B3EA059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3C9A6381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09E8184B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27F8B337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0B0000C7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1A2A83D3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C0FEB99" w14:textId="557D1034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  <w:p w14:paraId="39E37B8A" w14:textId="77777777" w:rsidR="00083966" w:rsidRPr="00203A10" w:rsidRDefault="00083966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08879C1F" w14:textId="77777777" w:rsidR="00083966" w:rsidRPr="00203A10" w:rsidRDefault="00083966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79170786" w14:textId="77777777" w:rsidR="009451FC" w:rsidRPr="00203A10" w:rsidRDefault="009451FC" w:rsidP="00BB4361">
            <w:pPr>
              <w:pStyle w:val="TableParagraph"/>
              <w:kinsoku w:val="0"/>
              <w:overflowPunct w:val="0"/>
              <w:spacing w:line="233" w:lineRule="exact"/>
              <w:ind w:left="92"/>
              <w:jc w:val="both"/>
              <w:rPr>
                <w:sz w:val="22"/>
                <w:szCs w:val="22"/>
              </w:rPr>
            </w:pPr>
          </w:p>
        </w:tc>
      </w:tr>
      <w:tr w:rsidR="009451FC" w:rsidRPr="00C2142D" w14:paraId="1E34BC16" w14:textId="77777777" w:rsidTr="00203A10">
        <w:trPr>
          <w:trHeight w:val="303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02F2" w14:textId="77777777" w:rsidR="009451FC" w:rsidRDefault="009451FC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609BD9CB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55FF2A52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39076302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6B6E07AF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7729BB1C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</w:t>
            </w:r>
          </w:p>
          <w:p w14:paraId="16FC08CD" w14:textId="77777777" w:rsidR="00BB4361" w:rsidRPr="00C2142D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5F8120B6" w14:textId="5DEA5C0A" w:rsidR="009451FC" w:rsidRPr="00C2142D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>Time Commitment</w:t>
            </w:r>
            <w:r>
              <w:rPr>
                <w:sz w:val="22"/>
                <w:szCs w:val="22"/>
              </w:rPr>
              <w:t xml:space="preserve"> (%)</w:t>
            </w:r>
            <w:r w:rsidRPr="00C2142D">
              <w:rPr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F0C2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  <w:bdr w:val="single" w:sz="4" w:space="0" w:color="auto"/>
              </w:rPr>
            </w:pPr>
          </w:p>
          <w:p w14:paraId="5AD22B86" w14:textId="77777777" w:rsidR="002318C1" w:rsidRPr="00C2142D" w:rsidRDefault="00C14120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204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8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</w:t>
            </w:r>
            <w:r w:rsidR="002318C1" w:rsidRPr="00C2142D">
              <w:rPr>
                <w:sz w:val="22"/>
                <w:szCs w:val="22"/>
              </w:rPr>
              <w:t>Traditional</w:t>
            </w:r>
          </w:p>
          <w:p w14:paraId="4BDCA6D8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right="163"/>
              <w:rPr>
                <w:sz w:val="22"/>
                <w:szCs w:val="22"/>
                <w:bdr w:val="single" w:sz="4" w:space="0" w:color="auto"/>
              </w:rPr>
            </w:pPr>
          </w:p>
          <w:p w14:paraId="6AF98D46" w14:textId="77777777" w:rsidR="002318C1" w:rsidRDefault="00C14120" w:rsidP="002318C1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0634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8C1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</w:t>
            </w:r>
            <w:r w:rsidR="002318C1" w:rsidRPr="00C2142D">
              <w:rPr>
                <w:sz w:val="22"/>
                <w:szCs w:val="22"/>
              </w:rPr>
              <w:t>Non-</w:t>
            </w:r>
            <w:r w:rsidR="002318C1">
              <w:rPr>
                <w:sz w:val="22"/>
                <w:szCs w:val="22"/>
              </w:rPr>
              <w:t>t</w:t>
            </w:r>
            <w:r w:rsidR="002318C1" w:rsidRPr="00C2142D">
              <w:rPr>
                <w:sz w:val="22"/>
                <w:szCs w:val="22"/>
              </w:rPr>
              <w:t>raditional</w:t>
            </w:r>
            <w:r w:rsidR="002318C1">
              <w:rPr>
                <w:sz w:val="22"/>
                <w:szCs w:val="22"/>
              </w:rPr>
              <w:t xml:space="preserve"> defense contractor</w:t>
            </w:r>
          </w:p>
          <w:p w14:paraId="02ADAA59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5B6CCBCE" w14:textId="77777777" w:rsidR="002318C1" w:rsidRDefault="00C14120" w:rsidP="002318C1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6555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8C1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</w:t>
            </w:r>
            <w:r w:rsidR="002318C1" w:rsidRPr="00C2142D">
              <w:rPr>
                <w:sz w:val="22"/>
                <w:szCs w:val="22"/>
              </w:rPr>
              <w:t>Non-</w:t>
            </w:r>
            <w:r w:rsidR="002318C1">
              <w:rPr>
                <w:sz w:val="22"/>
                <w:szCs w:val="22"/>
              </w:rPr>
              <w:t>profit research institution</w:t>
            </w:r>
          </w:p>
          <w:p w14:paraId="77D395DF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1E1BEEC8" w14:textId="0B297C68" w:rsidR="009451FC" w:rsidRPr="00C2142D" w:rsidRDefault="00C14120" w:rsidP="002318C1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240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8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Small business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7DDF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33EE9AAC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3B076F9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03D11B08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0806BCF4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058B9537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56E817C6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20E4FAFF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0B7DC9FA" w14:textId="33FA274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  <w:p w14:paraId="1EC18E8F" w14:textId="670733D3" w:rsidR="00083966" w:rsidRPr="00203A10" w:rsidRDefault="00083966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1A5C0590" w14:textId="77777777" w:rsidR="00083966" w:rsidRPr="00203A10" w:rsidRDefault="00083966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208B61D4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</w:tc>
      </w:tr>
    </w:tbl>
    <w:p w14:paraId="68206910" w14:textId="5BC66ADF" w:rsidR="00BB4361" w:rsidRDefault="00BB4361" w:rsidP="00C17E04">
      <w:pPr>
        <w:jc w:val="both"/>
      </w:pPr>
    </w:p>
    <w:p w14:paraId="65FEE366" w14:textId="77777777" w:rsidR="00BB4361" w:rsidRDefault="00BB4361">
      <w:pPr>
        <w:widowControl/>
        <w:autoSpaceDE/>
        <w:autoSpaceDN/>
        <w:adjustRightInd/>
      </w:pPr>
      <w:r>
        <w:br w:type="page"/>
      </w:r>
    </w:p>
    <w:p w14:paraId="021ADE15" w14:textId="77777777" w:rsidR="005E63F9" w:rsidRPr="00C17E04" w:rsidRDefault="005E63F9" w:rsidP="00C17E04">
      <w:pPr>
        <w:jc w:val="both"/>
      </w:pPr>
    </w:p>
    <w:tbl>
      <w:tblPr>
        <w:tblW w:w="9450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2700"/>
        <w:gridCol w:w="3880"/>
      </w:tblGrid>
      <w:tr w:rsidR="00203A10" w:rsidRPr="00C2142D" w14:paraId="6698680D" w14:textId="77777777" w:rsidTr="000D6161">
        <w:trPr>
          <w:trHeight w:val="50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839139" w14:textId="77777777" w:rsidR="00203A10" w:rsidRPr="00C2142D" w:rsidRDefault="00203A10" w:rsidP="000D6161">
            <w:pPr>
              <w:pStyle w:val="TableParagraph"/>
              <w:kinsoku w:val="0"/>
              <w:overflowPunct w:val="0"/>
              <w:spacing w:line="253" w:lineRule="exact"/>
              <w:ind w:left="82"/>
              <w:jc w:val="center"/>
              <w:rPr>
                <w:b/>
                <w:bCs/>
                <w:sz w:val="22"/>
                <w:szCs w:val="22"/>
              </w:rPr>
            </w:pPr>
            <w:r w:rsidRPr="00C2142D">
              <w:rPr>
                <w:b/>
                <w:bCs/>
                <w:sz w:val="22"/>
                <w:szCs w:val="22"/>
              </w:rPr>
              <w:t>Participant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670D5A" w14:textId="77777777" w:rsidR="00203A10" w:rsidRPr="00C2142D" w:rsidRDefault="00203A10" w:rsidP="000D6161">
            <w:pPr>
              <w:pStyle w:val="TableParagraph"/>
              <w:kinsoku w:val="0"/>
              <w:overflowPunct w:val="0"/>
              <w:spacing w:line="253" w:lineRule="exact"/>
              <w:ind w:right="88"/>
              <w:jc w:val="center"/>
              <w:rPr>
                <w:b/>
                <w:bCs/>
                <w:sz w:val="22"/>
                <w:szCs w:val="22"/>
              </w:rPr>
            </w:pPr>
            <w:r w:rsidRPr="00C2142D">
              <w:rPr>
                <w:b/>
                <w:bCs/>
                <w:sz w:val="22"/>
                <w:szCs w:val="22"/>
              </w:rPr>
              <w:t>Business Status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9C285EB" w14:textId="2433C79F" w:rsidR="00203A10" w:rsidRPr="00C2142D" w:rsidRDefault="00203A10" w:rsidP="00BB4361">
            <w:pPr>
              <w:pStyle w:val="TableParagraph"/>
              <w:kinsoku w:val="0"/>
              <w:overflowPunct w:val="0"/>
              <w:spacing w:before="2" w:line="254" w:lineRule="exact"/>
              <w:ind w:left="107"/>
              <w:jc w:val="center"/>
              <w:rPr>
                <w:b/>
                <w:bCs/>
                <w:sz w:val="22"/>
                <w:szCs w:val="22"/>
              </w:rPr>
            </w:pPr>
            <w:r w:rsidRPr="00C2142D">
              <w:rPr>
                <w:b/>
                <w:bCs/>
                <w:sz w:val="22"/>
                <w:szCs w:val="22"/>
              </w:rPr>
              <w:t>Participant Contribution &amp; Significance to Overall Project</w:t>
            </w:r>
          </w:p>
        </w:tc>
      </w:tr>
      <w:tr w:rsidR="00203A10" w:rsidRPr="00C2142D" w14:paraId="6F1F21D9" w14:textId="77777777" w:rsidTr="000D6161">
        <w:trPr>
          <w:trHeight w:val="3789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B933" w14:textId="77777777" w:rsidR="00203A10" w:rsidRDefault="00203A10" w:rsidP="000D61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7B581EBD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7EA0290D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6153C33E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65761489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7DFEC500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</w:t>
            </w:r>
          </w:p>
          <w:p w14:paraId="31D88D28" w14:textId="77777777" w:rsidR="00BB4361" w:rsidRPr="00C2142D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122D5BC6" w14:textId="5BAC109F" w:rsidR="00203A10" w:rsidRPr="00C2142D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>Time Commitment</w:t>
            </w:r>
            <w:r>
              <w:rPr>
                <w:sz w:val="22"/>
                <w:szCs w:val="22"/>
              </w:rPr>
              <w:t xml:space="preserve"> (%)</w:t>
            </w:r>
            <w:r w:rsidRPr="00C2142D">
              <w:rPr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B550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  <w:bdr w:val="single" w:sz="4" w:space="0" w:color="auto"/>
              </w:rPr>
            </w:pPr>
          </w:p>
          <w:p w14:paraId="7D0FBDBD" w14:textId="77777777" w:rsidR="002318C1" w:rsidRPr="00C2142D" w:rsidRDefault="00C14120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0564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8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</w:t>
            </w:r>
            <w:r w:rsidR="002318C1" w:rsidRPr="00C2142D">
              <w:rPr>
                <w:sz w:val="22"/>
                <w:szCs w:val="22"/>
              </w:rPr>
              <w:t>Traditional</w:t>
            </w:r>
          </w:p>
          <w:p w14:paraId="5FEEE947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right="163"/>
              <w:rPr>
                <w:sz w:val="22"/>
                <w:szCs w:val="22"/>
                <w:bdr w:val="single" w:sz="4" w:space="0" w:color="auto"/>
              </w:rPr>
            </w:pPr>
          </w:p>
          <w:p w14:paraId="6B783F1A" w14:textId="77777777" w:rsidR="002318C1" w:rsidRDefault="00C14120" w:rsidP="002318C1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7143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8C1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</w:t>
            </w:r>
            <w:r w:rsidR="002318C1" w:rsidRPr="00C2142D">
              <w:rPr>
                <w:sz w:val="22"/>
                <w:szCs w:val="22"/>
              </w:rPr>
              <w:t>Non-</w:t>
            </w:r>
            <w:r w:rsidR="002318C1">
              <w:rPr>
                <w:sz w:val="22"/>
                <w:szCs w:val="22"/>
              </w:rPr>
              <w:t>t</w:t>
            </w:r>
            <w:r w:rsidR="002318C1" w:rsidRPr="00C2142D">
              <w:rPr>
                <w:sz w:val="22"/>
                <w:szCs w:val="22"/>
              </w:rPr>
              <w:t>raditional</w:t>
            </w:r>
            <w:r w:rsidR="002318C1">
              <w:rPr>
                <w:sz w:val="22"/>
                <w:szCs w:val="22"/>
              </w:rPr>
              <w:t xml:space="preserve"> defense contractor</w:t>
            </w:r>
          </w:p>
          <w:p w14:paraId="7F19C160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1A1C86AC" w14:textId="77777777" w:rsidR="002318C1" w:rsidRDefault="00C14120" w:rsidP="002318C1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734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8C1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</w:t>
            </w:r>
            <w:r w:rsidR="002318C1" w:rsidRPr="00C2142D">
              <w:rPr>
                <w:sz w:val="22"/>
                <w:szCs w:val="22"/>
              </w:rPr>
              <w:t>Non-</w:t>
            </w:r>
            <w:r w:rsidR="002318C1">
              <w:rPr>
                <w:sz w:val="22"/>
                <w:szCs w:val="22"/>
              </w:rPr>
              <w:t>profit research institution</w:t>
            </w:r>
          </w:p>
          <w:p w14:paraId="536745A1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49E8FD30" w14:textId="3BE726D4" w:rsidR="00203A10" w:rsidRPr="00C2142D" w:rsidRDefault="00C14120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16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8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Small business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FCAC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39FB0AFB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EE1175F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4C4A8FB2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37786FD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7B828441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5918A47A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216AC7B2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187BB64F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  <w:p w14:paraId="5D0DA27B" w14:textId="77777777" w:rsidR="00203A10" w:rsidRPr="00FE2906" w:rsidRDefault="00203A10" w:rsidP="00BB4361">
            <w:pPr>
              <w:widowControl/>
              <w:autoSpaceDE/>
              <w:autoSpaceDN/>
              <w:adjustRightInd/>
              <w:ind w:left="92"/>
              <w:rPr>
                <w:sz w:val="24"/>
                <w:szCs w:val="24"/>
              </w:rPr>
            </w:pPr>
          </w:p>
        </w:tc>
      </w:tr>
      <w:tr w:rsidR="00203A10" w:rsidRPr="00C2142D" w14:paraId="4B27C3EB" w14:textId="77777777" w:rsidTr="000D6161">
        <w:trPr>
          <w:trHeight w:val="3028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6185" w14:textId="77777777" w:rsidR="00203A10" w:rsidRDefault="00203A10" w:rsidP="000D61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472F8A68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05DD7F7E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1D70B1BC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075F2C2D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692E7AA2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</w:t>
            </w:r>
          </w:p>
          <w:p w14:paraId="37239336" w14:textId="77777777" w:rsidR="00BB4361" w:rsidRPr="00C2142D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3C713D2E" w14:textId="6AD349D8" w:rsidR="00203A10" w:rsidRPr="00C2142D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>Time Commitment</w:t>
            </w:r>
            <w:r>
              <w:rPr>
                <w:sz w:val="22"/>
                <w:szCs w:val="22"/>
              </w:rPr>
              <w:t xml:space="preserve"> (%)</w:t>
            </w:r>
            <w:r w:rsidRPr="00C2142D">
              <w:rPr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4248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  <w:bdr w:val="single" w:sz="4" w:space="0" w:color="auto"/>
              </w:rPr>
            </w:pPr>
          </w:p>
          <w:p w14:paraId="46598C9D" w14:textId="77777777" w:rsidR="002318C1" w:rsidRPr="00C2142D" w:rsidRDefault="00C14120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3033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8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</w:t>
            </w:r>
            <w:r w:rsidR="002318C1" w:rsidRPr="00C2142D">
              <w:rPr>
                <w:sz w:val="22"/>
                <w:szCs w:val="22"/>
              </w:rPr>
              <w:t>Traditional</w:t>
            </w:r>
          </w:p>
          <w:p w14:paraId="74742F4F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right="163"/>
              <w:rPr>
                <w:sz w:val="22"/>
                <w:szCs w:val="22"/>
                <w:bdr w:val="single" w:sz="4" w:space="0" w:color="auto"/>
              </w:rPr>
            </w:pPr>
          </w:p>
          <w:p w14:paraId="2847E675" w14:textId="77777777" w:rsidR="002318C1" w:rsidRDefault="00C14120" w:rsidP="002318C1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3789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8C1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</w:t>
            </w:r>
            <w:r w:rsidR="002318C1" w:rsidRPr="00C2142D">
              <w:rPr>
                <w:sz w:val="22"/>
                <w:szCs w:val="22"/>
              </w:rPr>
              <w:t>Non-</w:t>
            </w:r>
            <w:r w:rsidR="002318C1">
              <w:rPr>
                <w:sz w:val="22"/>
                <w:szCs w:val="22"/>
              </w:rPr>
              <w:t>t</w:t>
            </w:r>
            <w:r w:rsidR="002318C1" w:rsidRPr="00C2142D">
              <w:rPr>
                <w:sz w:val="22"/>
                <w:szCs w:val="22"/>
              </w:rPr>
              <w:t>raditional</w:t>
            </w:r>
            <w:r w:rsidR="002318C1">
              <w:rPr>
                <w:sz w:val="22"/>
                <w:szCs w:val="22"/>
              </w:rPr>
              <w:t xml:space="preserve"> defense contractor</w:t>
            </w:r>
          </w:p>
          <w:p w14:paraId="6960DA9D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43AF9725" w14:textId="77777777" w:rsidR="002318C1" w:rsidRDefault="00C14120" w:rsidP="002318C1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1208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8C1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</w:t>
            </w:r>
            <w:r w:rsidR="002318C1" w:rsidRPr="00C2142D">
              <w:rPr>
                <w:sz w:val="22"/>
                <w:szCs w:val="22"/>
              </w:rPr>
              <w:t>Non-</w:t>
            </w:r>
            <w:r w:rsidR="002318C1">
              <w:rPr>
                <w:sz w:val="22"/>
                <w:szCs w:val="22"/>
              </w:rPr>
              <w:t>profit research institution</w:t>
            </w:r>
          </w:p>
          <w:p w14:paraId="424645AD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1E68CDC7" w14:textId="1CEBD285" w:rsidR="00203A10" w:rsidRPr="00C2142D" w:rsidRDefault="00C14120" w:rsidP="002318C1">
            <w:pPr>
              <w:pStyle w:val="TableParagraph"/>
              <w:kinsoku w:val="0"/>
              <w:overflowPunct w:val="0"/>
              <w:spacing w:line="246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587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8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Small business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20B6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0112C2A8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47C26705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07F7094E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2B2CB627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6D54AE36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64AC48B9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406ECBD5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758E700F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  <w:p w14:paraId="746DECCD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38227054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1C3C2A19" w14:textId="77777777" w:rsidR="00203A10" w:rsidRPr="00203A10" w:rsidRDefault="00203A10" w:rsidP="00BB4361">
            <w:pPr>
              <w:pStyle w:val="TableParagraph"/>
              <w:kinsoku w:val="0"/>
              <w:overflowPunct w:val="0"/>
              <w:spacing w:line="233" w:lineRule="exact"/>
              <w:ind w:left="92"/>
              <w:jc w:val="both"/>
              <w:rPr>
                <w:sz w:val="22"/>
                <w:szCs w:val="22"/>
              </w:rPr>
            </w:pPr>
          </w:p>
        </w:tc>
      </w:tr>
      <w:tr w:rsidR="00203A10" w:rsidRPr="00C2142D" w14:paraId="562E5BD5" w14:textId="77777777" w:rsidTr="000D6161">
        <w:trPr>
          <w:trHeight w:val="303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E91C" w14:textId="77777777" w:rsidR="00203A10" w:rsidRDefault="00203A10" w:rsidP="000D61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2385E9AD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63625D26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4F9C69B3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3E8FCB46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2D760EB4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</w:t>
            </w:r>
          </w:p>
          <w:p w14:paraId="251ED3CD" w14:textId="77777777" w:rsidR="00BB4361" w:rsidRPr="00C2142D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059A03A4" w14:textId="2AB03318" w:rsidR="00203A10" w:rsidRPr="00C2142D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>Time Commitment</w:t>
            </w:r>
            <w:r>
              <w:rPr>
                <w:sz w:val="22"/>
                <w:szCs w:val="22"/>
              </w:rPr>
              <w:t xml:space="preserve"> (%)</w:t>
            </w:r>
            <w:r w:rsidRPr="00C2142D">
              <w:rPr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3DAA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  <w:bdr w:val="single" w:sz="4" w:space="0" w:color="auto"/>
              </w:rPr>
            </w:pPr>
          </w:p>
          <w:p w14:paraId="7DDEACB3" w14:textId="77777777" w:rsidR="002318C1" w:rsidRPr="00C2142D" w:rsidRDefault="00C14120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6447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8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</w:t>
            </w:r>
            <w:r w:rsidR="002318C1" w:rsidRPr="00C2142D">
              <w:rPr>
                <w:sz w:val="22"/>
                <w:szCs w:val="22"/>
              </w:rPr>
              <w:t>Traditional</w:t>
            </w:r>
          </w:p>
          <w:p w14:paraId="6294384D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right="163"/>
              <w:rPr>
                <w:sz w:val="22"/>
                <w:szCs w:val="22"/>
                <w:bdr w:val="single" w:sz="4" w:space="0" w:color="auto"/>
              </w:rPr>
            </w:pPr>
          </w:p>
          <w:p w14:paraId="6B40C3C0" w14:textId="77777777" w:rsidR="002318C1" w:rsidRDefault="00C14120" w:rsidP="002318C1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4982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8C1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</w:t>
            </w:r>
            <w:r w:rsidR="002318C1" w:rsidRPr="00C2142D">
              <w:rPr>
                <w:sz w:val="22"/>
                <w:szCs w:val="22"/>
              </w:rPr>
              <w:t>Non-</w:t>
            </w:r>
            <w:r w:rsidR="002318C1">
              <w:rPr>
                <w:sz w:val="22"/>
                <w:szCs w:val="22"/>
              </w:rPr>
              <w:t>t</w:t>
            </w:r>
            <w:r w:rsidR="002318C1" w:rsidRPr="00C2142D">
              <w:rPr>
                <w:sz w:val="22"/>
                <w:szCs w:val="22"/>
              </w:rPr>
              <w:t>raditional</w:t>
            </w:r>
            <w:r w:rsidR="002318C1">
              <w:rPr>
                <w:sz w:val="22"/>
                <w:szCs w:val="22"/>
              </w:rPr>
              <w:t xml:space="preserve"> defense contractor</w:t>
            </w:r>
          </w:p>
          <w:p w14:paraId="2EA29E87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2FA86B99" w14:textId="77777777" w:rsidR="002318C1" w:rsidRDefault="00C14120" w:rsidP="002318C1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3816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8C1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</w:t>
            </w:r>
            <w:r w:rsidR="002318C1" w:rsidRPr="00C2142D">
              <w:rPr>
                <w:sz w:val="22"/>
                <w:szCs w:val="22"/>
              </w:rPr>
              <w:t>Non-</w:t>
            </w:r>
            <w:r w:rsidR="002318C1">
              <w:rPr>
                <w:sz w:val="22"/>
                <w:szCs w:val="22"/>
              </w:rPr>
              <w:t>profit research institution</w:t>
            </w:r>
          </w:p>
          <w:p w14:paraId="6B349C27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5B0790E6" w14:textId="5C57809F" w:rsidR="00203A10" w:rsidRPr="00C2142D" w:rsidRDefault="00C14120" w:rsidP="002318C1">
            <w:pPr>
              <w:pStyle w:val="TableParagraph"/>
              <w:kinsoku w:val="0"/>
              <w:overflowPunct w:val="0"/>
              <w:spacing w:line="253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9569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8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Small business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B686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02BD0CE6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29A47B58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261CA3C2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33C30A37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5C6BB76C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2B68831A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637A4041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3FFE636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  <w:p w14:paraId="6B2F9555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1B80D76A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38D4C8F6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</w:tc>
      </w:tr>
    </w:tbl>
    <w:p w14:paraId="2D4FBAD3" w14:textId="77777777" w:rsidR="00E505B5" w:rsidRDefault="00E505B5">
      <w:pPr>
        <w:widowControl/>
        <w:autoSpaceDE/>
        <w:autoSpaceDN/>
        <w:adjustRightInd/>
      </w:pPr>
    </w:p>
    <w:p w14:paraId="5C787981" w14:textId="77777777" w:rsidR="00E505B5" w:rsidRDefault="00E505B5">
      <w:pPr>
        <w:widowControl/>
        <w:autoSpaceDE/>
        <w:autoSpaceDN/>
        <w:adjustRightInd/>
      </w:pPr>
    </w:p>
    <w:p w14:paraId="013CF86C" w14:textId="77777777" w:rsidR="00E505B5" w:rsidRDefault="00E505B5">
      <w:pPr>
        <w:widowControl/>
        <w:autoSpaceDE/>
        <w:autoSpaceDN/>
        <w:adjustRightInd/>
      </w:pPr>
      <w:r>
        <w:br w:type="page"/>
      </w:r>
    </w:p>
    <w:p w14:paraId="34AF41A2" w14:textId="79494F92" w:rsidR="00000528" w:rsidRDefault="00E505B5" w:rsidP="00000528">
      <w:pPr>
        <w:widowControl/>
        <w:autoSpaceDE/>
        <w:autoSpaceDN/>
        <w:adjustRightInd/>
      </w:pPr>
      <w:r>
        <w:lastRenderedPageBreak/>
        <w:t>Additional Personnel Identified:</w:t>
      </w:r>
    </w:p>
    <w:p w14:paraId="11F1C70A" w14:textId="77777777" w:rsidR="00000528" w:rsidRDefault="00000528" w:rsidP="00000528">
      <w:pPr>
        <w:widowControl/>
        <w:autoSpaceDE/>
        <w:autoSpaceDN/>
        <w:adjustRightInd/>
        <w:rPr>
          <w:i/>
        </w:rPr>
      </w:pPr>
      <w:r w:rsidRPr="00000528">
        <w:rPr>
          <w:i/>
        </w:rPr>
        <w:t xml:space="preserve"> </w:t>
      </w:r>
    </w:p>
    <w:p w14:paraId="0C7E984A" w14:textId="7A367A64" w:rsidR="00000528" w:rsidRPr="00000528" w:rsidRDefault="004013E5" w:rsidP="00000528">
      <w:pPr>
        <w:widowControl/>
        <w:autoSpaceDE/>
        <w:autoSpaceDN/>
        <w:adjustRightInd/>
        <w:rPr>
          <w:i/>
        </w:rPr>
      </w:pPr>
      <w:r>
        <w:rPr>
          <w:i/>
        </w:rPr>
        <w:t>**</w:t>
      </w:r>
      <w:r w:rsidR="00000528" w:rsidRPr="00000528">
        <w:rPr>
          <w:i/>
        </w:rPr>
        <w:t xml:space="preserve">(Please use this table to identify </w:t>
      </w:r>
      <w:r w:rsidR="00000528">
        <w:rPr>
          <w:i/>
        </w:rPr>
        <w:t xml:space="preserve">any </w:t>
      </w:r>
      <w:r w:rsidR="00000528" w:rsidRPr="00000528">
        <w:rPr>
          <w:i/>
        </w:rPr>
        <w:t xml:space="preserve">additional personnel </w:t>
      </w:r>
      <w:r w:rsidR="008621DC">
        <w:rPr>
          <w:i/>
        </w:rPr>
        <w:t xml:space="preserve">named in the proposal </w:t>
      </w:r>
      <w:r>
        <w:rPr>
          <w:i/>
        </w:rPr>
        <w:t>and/or</w:t>
      </w:r>
      <w:r w:rsidR="008621DC">
        <w:rPr>
          <w:i/>
        </w:rPr>
        <w:t xml:space="preserve"> budget and </w:t>
      </w:r>
      <w:r w:rsidR="00000528" w:rsidRPr="00000528">
        <w:rPr>
          <w:i/>
          <w:u w:val="single"/>
        </w:rPr>
        <w:t>not</w:t>
      </w:r>
      <w:r w:rsidR="00000528" w:rsidRPr="00000528">
        <w:rPr>
          <w:i/>
        </w:rPr>
        <w:t xml:space="preserve"> included in the Key Personnel table above.)</w:t>
      </w:r>
    </w:p>
    <w:p w14:paraId="6A2F7B3B" w14:textId="77777777" w:rsidR="00E505B5" w:rsidRDefault="00E505B5">
      <w:pPr>
        <w:widowControl/>
        <w:autoSpaceDE/>
        <w:autoSpaceDN/>
        <w:adjustRightInd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880"/>
        <w:gridCol w:w="2430"/>
        <w:gridCol w:w="1705"/>
      </w:tblGrid>
      <w:tr w:rsidR="00E505B5" w14:paraId="65E17170" w14:textId="77777777" w:rsidTr="00F15C0F">
        <w:trPr>
          <w:trHeight w:val="576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17C383C2" w14:textId="089B4330" w:rsidR="00E505B5" w:rsidRDefault="00E505B5" w:rsidP="00E505B5">
            <w:pPr>
              <w:widowControl/>
              <w:autoSpaceDE/>
              <w:autoSpaceDN/>
              <w:adjustRightInd/>
              <w:jc w:val="center"/>
            </w:pPr>
            <w:r>
              <w:t>Name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42A27082" w14:textId="71A87497" w:rsidR="00E505B5" w:rsidRDefault="00E505B5" w:rsidP="00E505B5">
            <w:pPr>
              <w:widowControl/>
              <w:autoSpaceDE/>
              <w:autoSpaceDN/>
              <w:adjustRightInd/>
              <w:jc w:val="center"/>
            </w:pPr>
            <w:r>
              <w:t>Institution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6CC30C8E" w14:textId="0198A328" w:rsidR="00E505B5" w:rsidRDefault="00E505B5" w:rsidP="00E505B5">
            <w:pPr>
              <w:widowControl/>
              <w:autoSpaceDE/>
              <w:autoSpaceDN/>
              <w:adjustRightInd/>
              <w:jc w:val="center"/>
            </w:pPr>
            <w:r>
              <w:t>Role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11C5A1EB" w14:textId="7AD49C0E" w:rsidR="00E505B5" w:rsidRDefault="00E505B5" w:rsidP="00E505B5">
            <w:pPr>
              <w:widowControl/>
              <w:autoSpaceDE/>
              <w:autoSpaceDN/>
              <w:adjustRightInd/>
              <w:jc w:val="center"/>
            </w:pPr>
            <w:r>
              <w:t>Position Type</w:t>
            </w:r>
          </w:p>
        </w:tc>
      </w:tr>
      <w:tr w:rsidR="00E505B5" w14:paraId="18EBE8ED" w14:textId="77777777" w:rsidTr="00F15C0F">
        <w:trPr>
          <w:trHeight w:val="576"/>
        </w:trPr>
        <w:tc>
          <w:tcPr>
            <w:tcW w:w="2335" w:type="dxa"/>
            <w:vAlign w:val="center"/>
          </w:tcPr>
          <w:p w14:paraId="14C9B0F4" w14:textId="77777777" w:rsidR="00E505B5" w:rsidRDefault="00E505B5">
            <w:pPr>
              <w:widowControl/>
              <w:autoSpaceDE/>
              <w:autoSpaceDN/>
              <w:adjustRightInd/>
            </w:pPr>
          </w:p>
        </w:tc>
        <w:tc>
          <w:tcPr>
            <w:tcW w:w="2880" w:type="dxa"/>
            <w:vAlign w:val="center"/>
          </w:tcPr>
          <w:p w14:paraId="18963D43" w14:textId="77777777" w:rsidR="00E505B5" w:rsidRDefault="00E505B5">
            <w:pPr>
              <w:widowControl/>
              <w:autoSpaceDE/>
              <w:autoSpaceDN/>
              <w:adjustRightInd/>
            </w:pPr>
          </w:p>
        </w:tc>
        <w:sdt>
          <w:sdtPr>
            <w:alias w:val="Role"/>
            <w:tag w:val="Role"/>
            <w:id w:val="1717701996"/>
            <w:lock w:val="sdtLocked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dvisory Board Member" w:value="Advisory Board Member"/>
              <w:listItem w:displayText="Consultant" w:value="Consultant"/>
              <w:listItem w:displayText="Student" w:value="Student"/>
              <w:listItem w:displayText="Subcontractor" w:value="Subcontractor"/>
              <w:listItem w:displayText="Other" w:value="Other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56B8E4CB" w14:textId="4C344827" w:rsidR="00E505B5" w:rsidRDefault="00F721E1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ostion Type"/>
            <w:tag w:val="Postion Type"/>
            <w:id w:val="-296454922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In Kind" w:value="In Kind"/>
              <w:listItem w:displayText="Paid" w:value="Paid"/>
              <w:listItem w:displayText="Unpaid" w:value="Unpaid"/>
            </w:dropDownList>
          </w:sdtPr>
          <w:sdtEndPr/>
          <w:sdtContent>
            <w:tc>
              <w:tcPr>
                <w:tcW w:w="1705" w:type="dxa"/>
                <w:vAlign w:val="center"/>
              </w:tcPr>
              <w:p w14:paraId="0E2E1518" w14:textId="1776DDF0" w:rsidR="00E505B5" w:rsidRDefault="00F721E1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505B5" w14:paraId="7D313E7E" w14:textId="77777777" w:rsidTr="00F15C0F">
        <w:trPr>
          <w:trHeight w:val="576"/>
        </w:trPr>
        <w:tc>
          <w:tcPr>
            <w:tcW w:w="2335" w:type="dxa"/>
            <w:vAlign w:val="center"/>
          </w:tcPr>
          <w:p w14:paraId="2D539035" w14:textId="77777777" w:rsidR="00E505B5" w:rsidRDefault="00E505B5">
            <w:pPr>
              <w:widowControl/>
              <w:autoSpaceDE/>
              <w:autoSpaceDN/>
              <w:adjustRightInd/>
            </w:pPr>
          </w:p>
        </w:tc>
        <w:tc>
          <w:tcPr>
            <w:tcW w:w="2880" w:type="dxa"/>
            <w:vAlign w:val="center"/>
          </w:tcPr>
          <w:p w14:paraId="79D01F5C" w14:textId="77777777" w:rsidR="00E505B5" w:rsidRDefault="00E505B5">
            <w:pPr>
              <w:widowControl/>
              <w:autoSpaceDE/>
              <w:autoSpaceDN/>
              <w:adjustRightInd/>
            </w:pPr>
          </w:p>
        </w:tc>
        <w:sdt>
          <w:sdtPr>
            <w:alias w:val="Role"/>
            <w:tag w:val="Role"/>
            <w:id w:val="-157232832"/>
            <w:lock w:val="sdtLocked"/>
            <w:placeholder>
              <w:docPart w:val="91344909366E474C9AF6CA8F769479D3"/>
            </w:placeholder>
            <w:showingPlcHdr/>
            <w:dropDownList>
              <w:listItem w:value="Choose an item."/>
              <w:listItem w:displayText="Advisory Board Member" w:value="Advisory Board Member"/>
              <w:listItem w:displayText="Consultant" w:value="Consultant"/>
              <w:listItem w:displayText="Student" w:value="Student"/>
              <w:listItem w:displayText="Subcontractor" w:value="Subcontractor"/>
              <w:listItem w:displayText="Other" w:value="Other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40501205" w14:textId="71E81DDE" w:rsidR="00E505B5" w:rsidRDefault="00E505B5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ostion Type"/>
            <w:tag w:val="Postion Type"/>
            <w:id w:val="1973173533"/>
            <w:placeholder>
              <w:docPart w:val="77B7D5ECA55D433A9B15EB34E999CA70"/>
            </w:placeholder>
            <w:showingPlcHdr/>
            <w:dropDownList>
              <w:listItem w:value="Choose an item."/>
              <w:listItem w:displayText="In Kind" w:value="In Kind"/>
              <w:listItem w:displayText="Paid" w:value="Paid"/>
              <w:listItem w:displayText="Unpaid" w:value="Unpaid"/>
            </w:dropDownList>
          </w:sdtPr>
          <w:sdtEndPr/>
          <w:sdtContent>
            <w:tc>
              <w:tcPr>
                <w:tcW w:w="1705" w:type="dxa"/>
                <w:vAlign w:val="center"/>
              </w:tcPr>
              <w:p w14:paraId="5AD01E8F" w14:textId="69C1975A" w:rsidR="00E505B5" w:rsidRDefault="00E505B5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505B5" w14:paraId="5F30495A" w14:textId="77777777" w:rsidTr="00F15C0F">
        <w:trPr>
          <w:trHeight w:val="576"/>
        </w:trPr>
        <w:tc>
          <w:tcPr>
            <w:tcW w:w="2335" w:type="dxa"/>
            <w:vAlign w:val="center"/>
          </w:tcPr>
          <w:p w14:paraId="65377337" w14:textId="77777777" w:rsidR="00E505B5" w:rsidRDefault="00E505B5">
            <w:pPr>
              <w:widowControl/>
              <w:autoSpaceDE/>
              <w:autoSpaceDN/>
              <w:adjustRightInd/>
            </w:pPr>
          </w:p>
        </w:tc>
        <w:tc>
          <w:tcPr>
            <w:tcW w:w="2880" w:type="dxa"/>
            <w:vAlign w:val="center"/>
          </w:tcPr>
          <w:p w14:paraId="1B4BE02C" w14:textId="77777777" w:rsidR="00E505B5" w:rsidRDefault="00E505B5">
            <w:pPr>
              <w:widowControl/>
              <w:autoSpaceDE/>
              <w:autoSpaceDN/>
              <w:adjustRightInd/>
            </w:pPr>
          </w:p>
        </w:tc>
        <w:sdt>
          <w:sdtPr>
            <w:alias w:val="Role"/>
            <w:tag w:val="Role"/>
            <w:id w:val="-2012367490"/>
            <w:lock w:val="sdtLocked"/>
            <w:placeholder>
              <w:docPart w:val="2C5B793E27754238AB5A9D9D3CDB6F30"/>
            </w:placeholder>
            <w:showingPlcHdr/>
            <w:dropDownList>
              <w:listItem w:value="Choose an item."/>
              <w:listItem w:displayText="Advisory Board Member" w:value="Advisory Board Member"/>
              <w:listItem w:displayText="Consultant" w:value="Consultant"/>
              <w:listItem w:displayText="Student" w:value="Student"/>
              <w:listItem w:displayText="Subcontractor" w:value="Subcontractor"/>
              <w:listItem w:displayText="Other" w:value="Other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48E3ADA2" w14:textId="7A64C6A7" w:rsidR="00E505B5" w:rsidRDefault="00E505B5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ostion Type"/>
            <w:tag w:val="Postion Type"/>
            <w:id w:val="-633792875"/>
            <w:placeholder>
              <w:docPart w:val="5C7D100F92D848A89406F7A8F543CA32"/>
            </w:placeholder>
            <w:showingPlcHdr/>
            <w:dropDownList>
              <w:listItem w:value="Choose an item."/>
              <w:listItem w:displayText="In Kind" w:value="In Kind"/>
              <w:listItem w:displayText="Paid" w:value="Paid"/>
              <w:listItem w:displayText="Unpaid" w:value="Unpaid"/>
            </w:dropDownList>
          </w:sdtPr>
          <w:sdtEndPr/>
          <w:sdtContent>
            <w:tc>
              <w:tcPr>
                <w:tcW w:w="1705" w:type="dxa"/>
                <w:vAlign w:val="center"/>
              </w:tcPr>
              <w:p w14:paraId="6188FBC9" w14:textId="5583FF6F" w:rsidR="00E505B5" w:rsidRDefault="00E505B5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505B5" w14:paraId="384D3EDB" w14:textId="77777777" w:rsidTr="00F15C0F">
        <w:trPr>
          <w:trHeight w:val="576"/>
        </w:trPr>
        <w:tc>
          <w:tcPr>
            <w:tcW w:w="2335" w:type="dxa"/>
            <w:vAlign w:val="center"/>
          </w:tcPr>
          <w:p w14:paraId="5A7ADAC9" w14:textId="77777777" w:rsidR="00E505B5" w:rsidRDefault="00E505B5">
            <w:pPr>
              <w:widowControl/>
              <w:autoSpaceDE/>
              <w:autoSpaceDN/>
              <w:adjustRightInd/>
            </w:pPr>
          </w:p>
        </w:tc>
        <w:tc>
          <w:tcPr>
            <w:tcW w:w="2880" w:type="dxa"/>
            <w:vAlign w:val="center"/>
          </w:tcPr>
          <w:p w14:paraId="362829BC" w14:textId="77777777" w:rsidR="00E505B5" w:rsidRDefault="00E505B5">
            <w:pPr>
              <w:widowControl/>
              <w:autoSpaceDE/>
              <w:autoSpaceDN/>
              <w:adjustRightInd/>
            </w:pPr>
          </w:p>
        </w:tc>
        <w:sdt>
          <w:sdtPr>
            <w:alias w:val="Role"/>
            <w:tag w:val="Role"/>
            <w:id w:val="577791053"/>
            <w:placeholder>
              <w:docPart w:val="63DBB401338B4343850E30F0AAACA8D6"/>
            </w:placeholder>
            <w:showingPlcHdr/>
            <w:dropDownList>
              <w:listItem w:value="Choose an item."/>
              <w:listItem w:displayText="Advisory Board Member" w:value="Advisory Board Member"/>
              <w:listItem w:displayText="Consultant" w:value="Consultant"/>
              <w:listItem w:displayText="Student" w:value="Student"/>
              <w:listItem w:displayText="Subcontractor" w:value="Subcontractor"/>
              <w:listItem w:displayText="Other" w:value="Other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3DD5ED89" w14:textId="190FAED1" w:rsidR="00E505B5" w:rsidRDefault="00E505B5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ostion Type"/>
            <w:tag w:val="Postion Type"/>
            <w:id w:val="-1030647048"/>
            <w:placeholder>
              <w:docPart w:val="0DEB272BE56740D5A9EE3A00FC509A8C"/>
            </w:placeholder>
            <w:showingPlcHdr/>
            <w:dropDownList>
              <w:listItem w:value="Choose an item."/>
              <w:listItem w:displayText="In Kind" w:value="In Kind"/>
              <w:listItem w:displayText="Paid" w:value="Paid"/>
              <w:listItem w:displayText="Unpaid" w:value="Unpaid"/>
            </w:dropDownList>
          </w:sdtPr>
          <w:sdtEndPr/>
          <w:sdtContent>
            <w:tc>
              <w:tcPr>
                <w:tcW w:w="1705" w:type="dxa"/>
                <w:vAlign w:val="center"/>
              </w:tcPr>
              <w:p w14:paraId="53066B3F" w14:textId="409EB62C" w:rsidR="00E505B5" w:rsidRDefault="00E505B5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15D4B" w14:paraId="101D3B8D" w14:textId="77777777" w:rsidTr="00F15C0F">
        <w:trPr>
          <w:trHeight w:val="576"/>
        </w:trPr>
        <w:tc>
          <w:tcPr>
            <w:tcW w:w="2335" w:type="dxa"/>
            <w:vAlign w:val="center"/>
          </w:tcPr>
          <w:p w14:paraId="2E78BB09" w14:textId="77777777" w:rsidR="00E15D4B" w:rsidRDefault="00E15D4B" w:rsidP="00E15D4B">
            <w:pPr>
              <w:widowControl/>
              <w:autoSpaceDE/>
              <w:autoSpaceDN/>
              <w:adjustRightInd/>
            </w:pPr>
          </w:p>
        </w:tc>
        <w:tc>
          <w:tcPr>
            <w:tcW w:w="2880" w:type="dxa"/>
            <w:vAlign w:val="center"/>
          </w:tcPr>
          <w:p w14:paraId="68AC0C74" w14:textId="77777777" w:rsidR="00E15D4B" w:rsidRDefault="00E15D4B" w:rsidP="00E15D4B">
            <w:pPr>
              <w:widowControl/>
              <w:autoSpaceDE/>
              <w:autoSpaceDN/>
              <w:adjustRightInd/>
            </w:pPr>
          </w:p>
        </w:tc>
        <w:sdt>
          <w:sdtPr>
            <w:alias w:val="Role"/>
            <w:tag w:val="Role"/>
            <w:id w:val="-1215031567"/>
            <w:placeholder>
              <w:docPart w:val="2C0B6D4FB8AD496B9499E6B2512EDDD8"/>
            </w:placeholder>
            <w:showingPlcHdr/>
            <w:dropDownList>
              <w:listItem w:value="Choose an item."/>
              <w:listItem w:displayText="Advisory Board Member" w:value="Advisory Board Member"/>
              <w:listItem w:displayText="Consultant" w:value="Consultant"/>
              <w:listItem w:displayText="Student" w:value="Student"/>
              <w:listItem w:displayText="Subcontractor" w:value="Subcontractor"/>
              <w:listItem w:displayText="Other" w:value="Other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2B66A338" w14:textId="31AE8377" w:rsidR="00E15D4B" w:rsidRDefault="00E15D4B" w:rsidP="00E15D4B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ostion Type"/>
            <w:tag w:val="Postion Type"/>
            <w:id w:val="1524594064"/>
            <w:placeholder>
              <w:docPart w:val="3D926DAB3953451185B3CFE1A9F212FA"/>
            </w:placeholder>
            <w:showingPlcHdr/>
            <w:dropDownList>
              <w:listItem w:value="Choose an item."/>
              <w:listItem w:displayText="In Kind" w:value="In Kind"/>
              <w:listItem w:displayText="Paid" w:value="Paid"/>
              <w:listItem w:displayText="Unpaid" w:value="Unpaid"/>
            </w:dropDownList>
          </w:sdtPr>
          <w:sdtEndPr/>
          <w:sdtContent>
            <w:tc>
              <w:tcPr>
                <w:tcW w:w="1705" w:type="dxa"/>
                <w:vAlign w:val="center"/>
              </w:tcPr>
              <w:p w14:paraId="1B907676" w14:textId="624645F6" w:rsidR="00E15D4B" w:rsidRDefault="00E15D4B" w:rsidP="00E15D4B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15D4B" w14:paraId="45C5135D" w14:textId="77777777" w:rsidTr="00F15C0F">
        <w:trPr>
          <w:trHeight w:val="576"/>
        </w:trPr>
        <w:tc>
          <w:tcPr>
            <w:tcW w:w="2335" w:type="dxa"/>
            <w:vAlign w:val="center"/>
          </w:tcPr>
          <w:p w14:paraId="2966AD90" w14:textId="77777777" w:rsidR="00E15D4B" w:rsidRDefault="00E15D4B" w:rsidP="00E15D4B">
            <w:pPr>
              <w:widowControl/>
              <w:autoSpaceDE/>
              <w:autoSpaceDN/>
              <w:adjustRightInd/>
            </w:pPr>
          </w:p>
        </w:tc>
        <w:tc>
          <w:tcPr>
            <w:tcW w:w="2880" w:type="dxa"/>
            <w:vAlign w:val="center"/>
          </w:tcPr>
          <w:p w14:paraId="631D280E" w14:textId="77777777" w:rsidR="00E15D4B" w:rsidRDefault="00E15D4B" w:rsidP="00E15D4B">
            <w:pPr>
              <w:widowControl/>
              <w:autoSpaceDE/>
              <w:autoSpaceDN/>
              <w:adjustRightInd/>
            </w:pPr>
          </w:p>
        </w:tc>
        <w:sdt>
          <w:sdtPr>
            <w:alias w:val="Role"/>
            <w:tag w:val="Role"/>
            <w:id w:val="-1844772828"/>
            <w:placeholder>
              <w:docPart w:val="51F6557C61D3408181D76C31759BB416"/>
            </w:placeholder>
            <w:showingPlcHdr/>
            <w:dropDownList>
              <w:listItem w:value="Choose an item."/>
              <w:listItem w:displayText="Advisory Board Member" w:value="Advisory Board Member"/>
              <w:listItem w:displayText="Consultant" w:value="Consultant"/>
              <w:listItem w:displayText="Student" w:value="Student"/>
              <w:listItem w:displayText="Subcontractor" w:value="Subcontractor"/>
              <w:listItem w:displayText="Other" w:value="Other"/>
            </w:dropDownList>
          </w:sdtPr>
          <w:sdtEndPr/>
          <w:sdtContent>
            <w:tc>
              <w:tcPr>
                <w:tcW w:w="2430" w:type="dxa"/>
                <w:vAlign w:val="center"/>
              </w:tcPr>
              <w:p w14:paraId="70968A82" w14:textId="55772737" w:rsidR="00E15D4B" w:rsidRDefault="00E15D4B" w:rsidP="00E15D4B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ostion Type"/>
            <w:tag w:val="Postion Type"/>
            <w:id w:val="-456724377"/>
            <w:placeholder>
              <w:docPart w:val="86C54DA297374663A4730E602781E88A"/>
            </w:placeholder>
            <w:showingPlcHdr/>
            <w:dropDownList>
              <w:listItem w:value="Choose an item."/>
              <w:listItem w:displayText="In Kind" w:value="In Kind"/>
              <w:listItem w:displayText="Paid" w:value="Paid"/>
              <w:listItem w:displayText="Unpaid" w:value="Unpaid"/>
            </w:dropDownList>
          </w:sdtPr>
          <w:sdtEndPr/>
          <w:sdtContent>
            <w:tc>
              <w:tcPr>
                <w:tcW w:w="1705" w:type="dxa"/>
                <w:vAlign w:val="center"/>
              </w:tcPr>
              <w:p w14:paraId="5A4C8CDE" w14:textId="0B0E02F3" w:rsidR="00E15D4B" w:rsidRDefault="00E15D4B" w:rsidP="00E15D4B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015158A" w14:textId="1F7BC489" w:rsidR="00894DC8" w:rsidRPr="00E505B5" w:rsidRDefault="00894DC8">
      <w:pPr>
        <w:widowControl/>
        <w:autoSpaceDE/>
        <w:autoSpaceDN/>
        <w:adjustRightInd/>
      </w:pPr>
      <w:r>
        <w:br w:type="page"/>
      </w:r>
    </w:p>
    <w:p w14:paraId="5DCA5E1D" w14:textId="77777777" w:rsidR="00D436C0" w:rsidRDefault="000F5A5E" w:rsidP="00154661">
      <w:pPr>
        <w:pStyle w:val="Heading2"/>
        <w:numPr>
          <w:ilvl w:val="0"/>
          <w:numId w:val="27"/>
        </w:numPr>
      </w:pPr>
      <w:bookmarkStart w:id="37" w:name="_Toc66969625"/>
      <w:bookmarkStart w:id="38" w:name="_Toc75952654"/>
      <w:r w:rsidRPr="000F5A5E">
        <w:lastRenderedPageBreak/>
        <w:t>Resumes</w:t>
      </w:r>
      <w:bookmarkEnd w:id="37"/>
      <w:bookmarkEnd w:id="38"/>
      <w:r w:rsidR="003F10D6">
        <w:t xml:space="preserve"> </w:t>
      </w:r>
    </w:p>
    <w:p w14:paraId="6B0DB986" w14:textId="09953431" w:rsidR="000F5A5E" w:rsidRPr="00D436C0" w:rsidRDefault="003F10D6" w:rsidP="004F5EFE">
      <w:pPr>
        <w:pStyle w:val="BodyText"/>
        <w:ind w:firstLine="720"/>
      </w:pPr>
      <w:r w:rsidRPr="00D436C0">
        <w:t>(Please include a resume for all listed Key Personnel.</w:t>
      </w:r>
      <w:r w:rsidR="004F5EFE">
        <w:t xml:space="preserve"> </w:t>
      </w:r>
      <w:r w:rsidR="001425AA" w:rsidRPr="00D436C0">
        <w:t>2-page</w:t>
      </w:r>
      <w:r w:rsidR="00D436C0" w:rsidRPr="00D436C0">
        <w:t xml:space="preserve"> limit, per </w:t>
      </w:r>
      <w:r w:rsidR="00D436C0">
        <w:t>person</w:t>
      </w:r>
      <w:r w:rsidR="00D436C0" w:rsidRPr="00D436C0">
        <w:t>.</w:t>
      </w:r>
      <w:r w:rsidRPr="00D436C0">
        <w:t>)</w:t>
      </w:r>
    </w:p>
    <w:p w14:paraId="08932F83" w14:textId="77777777" w:rsidR="00907E9B" w:rsidRPr="00907E9B" w:rsidRDefault="00907E9B" w:rsidP="00907E9B"/>
    <w:p w14:paraId="3026F7C7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61FC5E5D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29BD0428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53553B5C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07D3278B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4AA0C148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1423D36E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3D72E87F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7C4E1930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5B294A76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5A1A6CCE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42CCEFCE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4B188AED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07967ED1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338BCDCD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1562FBF4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0B397277" w14:textId="77777777" w:rsidR="000F5A5E" w:rsidRDefault="000F5A5E" w:rsidP="000F5A5E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35E8F421" w14:textId="11EEF9B2" w:rsidR="000F5A5E" w:rsidRDefault="000F5A5E" w:rsidP="00154661">
      <w:pPr>
        <w:pStyle w:val="Heading2"/>
        <w:numPr>
          <w:ilvl w:val="0"/>
          <w:numId w:val="27"/>
        </w:numPr>
      </w:pPr>
      <w:r>
        <w:br w:type="page"/>
      </w:r>
      <w:bookmarkStart w:id="39" w:name="_Toc66969626"/>
      <w:bookmarkStart w:id="40" w:name="_Toc75952655"/>
      <w:r w:rsidRPr="00E30557">
        <w:lastRenderedPageBreak/>
        <w:t>Current and Pending S</w:t>
      </w:r>
      <w:r w:rsidR="00907E9B">
        <w:t>ponsored Research Projects</w:t>
      </w:r>
      <w:bookmarkEnd w:id="39"/>
      <w:bookmarkEnd w:id="40"/>
    </w:p>
    <w:p w14:paraId="17EDDFEF" w14:textId="29C64344" w:rsidR="00ED4BCB" w:rsidRPr="00ED4BCB" w:rsidRDefault="00ED4BCB" w:rsidP="00ED4BCB">
      <w:pPr>
        <w:ind w:firstLine="720"/>
      </w:pPr>
      <w:r w:rsidRPr="00D436C0">
        <w:t>(Please include for all listed Key Personnel</w:t>
      </w:r>
      <w:r>
        <w:t>)</w:t>
      </w:r>
    </w:p>
    <w:p w14:paraId="44EA78F8" w14:textId="77777777" w:rsidR="000F5A5E" w:rsidRPr="000F5A5E" w:rsidRDefault="000F5A5E" w:rsidP="000F5A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ED4BCB" w14:paraId="5A3831E5" w14:textId="77777777" w:rsidTr="00ED4BCB">
        <w:trPr>
          <w:trHeight w:val="432"/>
        </w:trPr>
        <w:tc>
          <w:tcPr>
            <w:tcW w:w="2695" w:type="dxa"/>
            <w:vAlign w:val="center"/>
          </w:tcPr>
          <w:p w14:paraId="0F2D2EC6" w14:textId="5A63A8D3" w:rsidR="00ED4BCB" w:rsidRDefault="00ED4BCB" w:rsidP="00ED4BCB">
            <w:pPr>
              <w:jc w:val="right"/>
            </w:pPr>
            <w:r>
              <w:rPr>
                <w:b/>
              </w:rPr>
              <w:t>Title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53680FEF" w14:textId="77777777" w:rsidR="00ED4BCB" w:rsidRDefault="00ED4BCB" w:rsidP="00ED4BCB"/>
        </w:tc>
      </w:tr>
      <w:tr w:rsidR="00ED4BCB" w14:paraId="560D36AB" w14:textId="77777777" w:rsidTr="00ED4BCB">
        <w:trPr>
          <w:trHeight w:val="432"/>
        </w:trPr>
        <w:tc>
          <w:tcPr>
            <w:tcW w:w="2695" w:type="dxa"/>
            <w:vAlign w:val="center"/>
          </w:tcPr>
          <w:p w14:paraId="38DEF183" w14:textId="3C5086C9" w:rsidR="00ED4BCB" w:rsidRDefault="00ED4BCB" w:rsidP="00ED4BCB">
            <w:pPr>
              <w:jc w:val="right"/>
            </w:pPr>
            <w:r>
              <w:rPr>
                <w:b/>
              </w:rPr>
              <w:t>Source of Support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5BE407D4" w14:textId="77777777" w:rsidR="00ED4BCB" w:rsidRDefault="00ED4BCB" w:rsidP="00ED4BCB"/>
        </w:tc>
      </w:tr>
      <w:tr w:rsidR="00ED4BCB" w14:paraId="449CB78D" w14:textId="77777777" w:rsidTr="00ED4BCB">
        <w:trPr>
          <w:trHeight w:val="432"/>
        </w:trPr>
        <w:tc>
          <w:tcPr>
            <w:tcW w:w="2695" w:type="dxa"/>
            <w:vAlign w:val="center"/>
          </w:tcPr>
          <w:p w14:paraId="53F7121D" w14:textId="27D920B8" w:rsidR="00ED4BCB" w:rsidRPr="00ED4BCB" w:rsidRDefault="00ED4BCB" w:rsidP="00ED4BCB">
            <w:pPr>
              <w:jc w:val="right"/>
              <w:rPr>
                <w:b/>
              </w:rPr>
            </w:pPr>
            <w:r>
              <w:rPr>
                <w:b/>
              </w:rPr>
              <w:t>Key Personnel</w:t>
            </w:r>
            <w:r w:rsidRPr="00ED4BCB">
              <w:rPr>
                <w:b/>
              </w:rPr>
              <w:t>:</w:t>
            </w:r>
          </w:p>
        </w:tc>
        <w:tc>
          <w:tcPr>
            <w:tcW w:w="6655" w:type="dxa"/>
            <w:vAlign w:val="center"/>
          </w:tcPr>
          <w:p w14:paraId="487ED420" w14:textId="77777777" w:rsidR="00ED4BCB" w:rsidRDefault="00ED4BCB" w:rsidP="00ED4BCB"/>
        </w:tc>
      </w:tr>
      <w:tr w:rsidR="00ED4BCB" w14:paraId="3EC1690B" w14:textId="77777777" w:rsidTr="00ED4BCB">
        <w:trPr>
          <w:trHeight w:val="432"/>
        </w:trPr>
        <w:tc>
          <w:tcPr>
            <w:tcW w:w="2695" w:type="dxa"/>
            <w:vAlign w:val="center"/>
          </w:tcPr>
          <w:p w14:paraId="4B3A7397" w14:textId="2303349F" w:rsidR="00ED4BCB" w:rsidRDefault="00ED4BCB" w:rsidP="00ED4BCB">
            <w:pPr>
              <w:jc w:val="right"/>
            </w:pPr>
            <w:r>
              <w:rPr>
                <w:b/>
                <w:bCs/>
              </w:rPr>
              <w:t>Total Award:</w:t>
            </w:r>
          </w:p>
        </w:tc>
        <w:tc>
          <w:tcPr>
            <w:tcW w:w="6655" w:type="dxa"/>
            <w:vAlign w:val="center"/>
          </w:tcPr>
          <w:p w14:paraId="1C7139C1" w14:textId="77777777" w:rsidR="00ED4BCB" w:rsidRDefault="00ED4BCB" w:rsidP="00ED4BCB"/>
        </w:tc>
      </w:tr>
      <w:tr w:rsidR="00ED4BCB" w14:paraId="6AE061E7" w14:textId="77777777" w:rsidTr="00ED4BCB">
        <w:trPr>
          <w:trHeight w:val="432"/>
        </w:trPr>
        <w:tc>
          <w:tcPr>
            <w:tcW w:w="2695" w:type="dxa"/>
            <w:vAlign w:val="center"/>
          </w:tcPr>
          <w:p w14:paraId="1CE7B339" w14:textId="4D7F5AAB" w:rsidR="00ED4BCB" w:rsidRDefault="00ED4BCB" w:rsidP="00ED4BCB">
            <w:pPr>
              <w:jc w:val="right"/>
            </w:pPr>
            <w:r>
              <w:rPr>
                <w:b/>
              </w:rPr>
              <w:t xml:space="preserve">Period of </w:t>
            </w:r>
            <w:r w:rsidR="00A27B1D">
              <w:rPr>
                <w:b/>
              </w:rPr>
              <w:t>P</w:t>
            </w:r>
            <w:r>
              <w:rPr>
                <w:b/>
              </w:rPr>
              <w:t>erformance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7FD35E94" w14:textId="77777777" w:rsidR="00ED4BCB" w:rsidRDefault="00ED4BCB" w:rsidP="00ED4BCB"/>
        </w:tc>
      </w:tr>
      <w:tr w:rsidR="00ED4BCB" w14:paraId="574C2EEB" w14:textId="77777777" w:rsidTr="00ED4BCB">
        <w:trPr>
          <w:trHeight w:val="432"/>
        </w:trPr>
        <w:tc>
          <w:tcPr>
            <w:tcW w:w="2695" w:type="dxa"/>
            <w:vAlign w:val="center"/>
          </w:tcPr>
          <w:p w14:paraId="3D18CAC9" w14:textId="1C523C2F" w:rsidR="00ED4BCB" w:rsidRDefault="00ED4BCB" w:rsidP="00ED4BCB">
            <w:pPr>
              <w:jc w:val="right"/>
            </w:pPr>
            <w:r>
              <w:rPr>
                <w:b/>
              </w:rPr>
              <w:t>Location of Project</w:t>
            </w:r>
          </w:p>
        </w:tc>
        <w:tc>
          <w:tcPr>
            <w:tcW w:w="6655" w:type="dxa"/>
            <w:vAlign w:val="center"/>
          </w:tcPr>
          <w:p w14:paraId="7B286233" w14:textId="77777777" w:rsidR="00ED4BCB" w:rsidRDefault="00ED4BCB" w:rsidP="00ED4BCB"/>
        </w:tc>
      </w:tr>
      <w:tr w:rsidR="00ED4BCB" w14:paraId="5BE77278" w14:textId="77777777" w:rsidTr="00ED4BCB">
        <w:trPr>
          <w:trHeight w:val="432"/>
        </w:trPr>
        <w:tc>
          <w:tcPr>
            <w:tcW w:w="2695" w:type="dxa"/>
            <w:vAlign w:val="center"/>
          </w:tcPr>
          <w:p w14:paraId="20B0D8E5" w14:textId="2EEDD79E" w:rsidR="00ED4BCB" w:rsidRDefault="00ED4BCB" w:rsidP="00ED4BCB">
            <w:pPr>
              <w:jc w:val="right"/>
            </w:pPr>
            <w:r>
              <w:rPr>
                <w:b/>
              </w:rPr>
              <w:t>Person-months Per Year Committed to Project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3B7D95C5" w14:textId="39CDC3F4" w:rsidR="00ED4BCB" w:rsidRDefault="00ED4BCB" w:rsidP="00ED4BCB">
            <w:r>
              <w:t>0.0 months</w:t>
            </w:r>
          </w:p>
        </w:tc>
      </w:tr>
    </w:tbl>
    <w:p w14:paraId="03521423" w14:textId="77777777" w:rsidR="009547A0" w:rsidRDefault="009547A0" w:rsidP="009547A0"/>
    <w:p w14:paraId="61D48C42" w14:textId="0515C14F" w:rsidR="003F10D6" w:rsidRDefault="003F10D6" w:rsidP="003F10D6">
      <w:pPr>
        <w:rPr>
          <w:highlight w:val="green"/>
        </w:rPr>
      </w:pPr>
      <w:bookmarkStart w:id="41" w:name="_Toc66173327"/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A27B1D" w14:paraId="28BFF006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70068BEC" w14:textId="77777777" w:rsidR="00A27B1D" w:rsidRDefault="00A27B1D" w:rsidP="00D87344">
            <w:pPr>
              <w:jc w:val="right"/>
            </w:pPr>
            <w:r>
              <w:rPr>
                <w:b/>
              </w:rPr>
              <w:t>Title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4632DFC9" w14:textId="77777777" w:rsidR="00A27B1D" w:rsidRDefault="00A27B1D" w:rsidP="00D87344"/>
        </w:tc>
      </w:tr>
      <w:tr w:rsidR="00A27B1D" w14:paraId="7BEB86DB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6667CD06" w14:textId="77777777" w:rsidR="00A27B1D" w:rsidRDefault="00A27B1D" w:rsidP="00D87344">
            <w:pPr>
              <w:jc w:val="right"/>
            </w:pPr>
            <w:r>
              <w:rPr>
                <w:b/>
              </w:rPr>
              <w:t>Source of Support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37315DE2" w14:textId="77777777" w:rsidR="00A27B1D" w:rsidRDefault="00A27B1D" w:rsidP="00D87344"/>
        </w:tc>
      </w:tr>
      <w:tr w:rsidR="00A27B1D" w14:paraId="55B5A832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15A18502" w14:textId="77777777" w:rsidR="00A27B1D" w:rsidRPr="00ED4BCB" w:rsidRDefault="00A27B1D" w:rsidP="00D87344">
            <w:pPr>
              <w:jc w:val="right"/>
              <w:rPr>
                <w:b/>
              </w:rPr>
            </w:pPr>
            <w:r>
              <w:rPr>
                <w:b/>
              </w:rPr>
              <w:t>Key Personnel</w:t>
            </w:r>
            <w:r w:rsidRPr="00ED4BCB">
              <w:rPr>
                <w:b/>
              </w:rPr>
              <w:t>:</w:t>
            </w:r>
          </w:p>
        </w:tc>
        <w:tc>
          <w:tcPr>
            <w:tcW w:w="6655" w:type="dxa"/>
            <w:vAlign w:val="center"/>
          </w:tcPr>
          <w:p w14:paraId="70786488" w14:textId="77777777" w:rsidR="00A27B1D" w:rsidRDefault="00A27B1D" w:rsidP="00D87344"/>
        </w:tc>
      </w:tr>
      <w:tr w:rsidR="00A27B1D" w14:paraId="29D3935A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35026A7E" w14:textId="77777777" w:rsidR="00A27B1D" w:rsidRDefault="00A27B1D" w:rsidP="00D87344">
            <w:pPr>
              <w:jc w:val="right"/>
            </w:pPr>
            <w:r>
              <w:rPr>
                <w:b/>
                <w:bCs/>
              </w:rPr>
              <w:t>Total Award:</w:t>
            </w:r>
          </w:p>
        </w:tc>
        <w:tc>
          <w:tcPr>
            <w:tcW w:w="6655" w:type="dxa"/>
            <w:vAlign w:val="center"/>
          </w:tcPr>
          <w:p w14:paraId="38BC45EE" w14:textId="77777777" w:rsidR="00A27B1D" w:rsidRDefault="00A27B1D" w:rsidP="00D87344"/>
        </w:tc>
      </w:tr>
      <w:tr w:rsidR="00A27B1D" w14:paraId="48AA28D5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34C8C002" w14:textId="77777777" w:rsidR="00A27B1D" w:rsidRDefault="00A27B1D" w:rsidP="00D87344">
            <w:pPr>
              <w:jc w:val="right"/>
            </w:pPr>
            <w:r>
              <w:rPr>
                <w:b/>
              </w:rPr>
              <w:t>Period of Performance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147ADE2D" w14:textId="77777777" w:rsidR="00A27B1D" w:rsidRDefault="00A27B1D" w:rsidP="00D87344"/>
        </w:tc>
      </w:tr>
      <w:tr w:rsidR="00A27B1D" w14:paraId="17B0A8C1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42ED4DF8" w14:textId="77777777" w:rsidR="00A27B1D" w:rsidRDefault="00A27B1D" w:rsidP="00D87344">
            <w:pPr>
              <w:jc w:val="right"/>
            </w:pPr>
            <w:r>
              <w:rPr>
                <w:b/>
              </w:rPr>
              <w:t>Location of Project</w:t>
            </w:r>
          </w:p>
        </w:tc>
        <w:tc>
          <w:tcPr>
            <w:tcW w:w="6655" w:type="dxa"/>
            <w:vAlign w:val="center"/>
          </w:tcPr>
          <w:p w14:paraId="24D4EDB9" w14:textId="77777777" w:rsidR="00A27B1D" w:rsidRDefault="00A27B1D" w:rsidP="00D87344"/>
        </w:tc>
      </w:tr>
      <w:tr w:rsidR="00A27B1D" w14:paraId="1FD02EFD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6F469FB8" w14:textId="77777777" w:rsidR="00A27B1D" w:rsidRDefault="00A27B1D" w:rsidP="00D87344">
            <w:pPr>
              <w:jc w:val="right"/>
            </w:pPr>
            <w:r>
              <w:rPr>
                <w:b/>
              </w:rPr>
              <w:t>Person-months Per Year Committed to Project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036A4B1C" w14:textId="77777777" w:rsidR="00A27B1D" w:rsidRDefault="00A27B1D" w:rsidP="00D87344">
            <w:r>
              <w:t>0.0 months</w:t>
            </w:r>
          </w:p>
        </w:tc>
      </w:tr>
    </w:tbl>
    <w:p w14:paraId="6E81EDFC" w14:textId="7CEB9C9E" w:rsidR="003F10D6" w:rsidRDefault="003F10D6" w:rsidP="003F10D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031EF620" w14:textId="1A591169" w:rsidR="00A27B1D" w:rsidRDefault="003F10D6" w:rsidP="003F10D6">
      <w:pPr>
        <w:rPr>
          <w:b/>
        </w:rPr>
      </w:pPr>
      <w:r>
        <w:tab/>
      </w:r>
      <w:r>
        <w:rPr>
          <w:b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A27B1D" w14:paraId="41EBF2C7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55D4DED3" w14:textId="77777777" w:rsidR="00A27B1D" w:rsidRDefault="00A27B1D" w:rsidP="00D87344">
            <w:pPr>
              <w:jc w:val="right"/>
            </w:pPr>
            <w:r>
              <w:rPr>
                <w:b/>
              </w:rPr>
              <w:t>Title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62751D25" w14:textId="77777777" w:rsidR="00A27B1D" w:rsidRDefault="00A27B1D" w:rsidP="00D87344"/>
        </w:tc>
      </w:tr>
      <w:tr w:rsidR="00A27B1D" w14:paraId="7D2BEF2B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13CD8A12" w14:textId="77777777" w:rsidR="00A27B1D" w:rsidRDefault="00A27B1D" w:rsidP="00D87344">
            <w:pPr>
              <w:jc w:val="right"/>
            </w:pPr>
            <w:r>
              <w:rPr>
                <w:b/>
              </w:rPr>
              <w:t>Source of Support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4F369CD8" w14:textId="77777777" w:rsidR="00A27B1D" w:rsidRDefault="00A27B1D" w:rsidP="00D87344"/>
        </w:tc>
      </w:tr>
      <w:tr w:rsidR="00A27B1D" w14:paraId="51BFB66A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1983499F" w14:textId="77777777" w:rsidR="00A27B1D" w:rsidRPr="00ED4BCB" w:rsidRDefault="00A27B1D" w:rsidP="00D87344">
            <w:pPr>
              <w:jc w:val="right"/>
              <w:rPr>
                <w:b/>
              </w:rPr>
            </w:pPr>
            <w:r>
              <w:rPr>
                <w:b/>
              </w:rPr>
              <w:t>Key Personnel</w:t>
            </w:r>
            <w:r w:rsidRPr="00ED4BCB">
              <w:rPr>
                <w:b/>
              </w:rPr>
              <w:t>:</w:t>
            </w:r>
          </w:p>
        </w:tc>
        <w:tc>
          <w:tcPr>
            <w:tcW w:w="6655" w:type="dxa"/>
            <w:vAlign w:val="center"/>
          </w:tcPr>
          <w:p w14:paraId="5CAC1C1F" w14:textId="77777777" w:rsidR="00A27B1D" w:rsidRDefault="00A27B1D" w:rsidP="00D87344"/>
        </w:tc>
      </w:tr>
      <w:tr w:rsidR="00A27B1D" w14:paraId="5D0931B9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42C5E297" w14:textId="77777777" w:rsidR="00A27B1D" w:rsidRDefault="00A27B1D" w:rsidP="00D87344">
            <w:pPr>
              <w:jc w:val="right"/>
            </w:pPr>
            <w:r>
              <w:rPr>
                <w:b/>
                <w:bCs/>
              </w:rPr>
              <w:t>Total Award:</w:t>
            </w:r>
          </w:p>
        </w:tc>
        <w:tc>
          <w:tcPr>
            <w:tcW w:w="6655" w:type="dxa"/>
            <w:vAlign w:val="center"/>
          </w:tcPr>
          <w:p w14:paraId="3C928BC7" w14:textId="77777777" w:rsidR="00A27B1D" w:rsidRDefault="00A27B1D" w:rsidP="00D87344"/>
        </w:tc>
      </w:tr>
      <w:tr w:rsidR="00A27B1D" w14:paraId="184F351C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44C57DA5" w14:textId="77777777" w:rsidR="00A27B1D" w:rsidRDefault="00A27B1D" w:rsidP="00D87344">
            <w:pPr>
              <w:jc w:val="right"/>
            </w:pPr>
            <w:r>
              <w:rPr>
                <w:b/>
              </w:rPr>
              <w:t>Period of Performance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6771EAF2" w14:textId="77777777" w:rsidR="00A27B1D" w:rsidRDefault="00A27B1D" w:rsidP="00D87344"/>
        </w:tc>
      </w:tr>
      <w:tr w:rsidR="00A27B1D" w14:paraId="048FEC29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31B53BEE" w14:textId="77777777" w:rsidR="00A27B1D" w:rsidRDefault="00A27B1D" w:rsidP="00D87344">
            <w:pPr>
              <w:jc w:val="right"/>
            </w:pPr>
            <w:r>
              <w:rPr>
                <w:b/>
              </w:rPr>
              <w:t>Location of Project</w:t>
            </w:r>
          </w:p>
        </w:tc>
        <w:tc>
          <w:tcPr>
            <w:tcW w:w="6655" w:type="dxa"/>
            <w:vAlign w:val="center"/>
          </w:tcPr>
          <w:p w14:paraId="10C8DB40" w14:textId="77777777" w:rsidR="00A27B1D" w:rsidRDefault="00A27B1D" w:rsidP="00D87344"/>
        </w:tc>
      </w:tr>
      <w:tr w:rsidR="00A27B1D" w14:paraId="26B8DE1E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2063A66E" w14:textId="77777777" w:rsidR="00A27B1D" w:rsidRDefault="00A27B1D" w:rsidP="00D87344">
            <w:pPr>
              <w:jc w:val="right"/>
            </w:pPr>
            <w:r>
              <w:rPr>
                <w:b/>
              </w:rPr>
              <w:t>Person-months Per Year Committed to Project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29F49305" w14:textId="77777777" w:rsidR="00A27B1D" w:rsidRDefault="00A27B1D" w:rsidP="00D87344">
            <w:r>
              <w:t>0.0 months</w:t>
            </w:r>
          </w:p>
        </w:tc>
      </w:tr>
    </w:tbl>
    <w:p w14:paraId="08F2DEA4" w14:textId="10A77422" w:rsidR="003F10D6" w:rsidRDefault="003F10D6" w:rsidP="003F10D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447BFAA" w14:textId="0F548DBA" w:rsidR="007A03E1" w:rsidRDefault="003F10D6" w:rsidP="003F10D6">
      <w:pPr>
        <w:widowControl/>
        <w:autoSpaceDE/>
        <w:autoSpaceDN/>
        <w:adjustRightInd/>
        <w:rPr>
          <w:b/>
        </w:rPr>
        <w:sectPr w:rsidR="007A03E1" w:rsidSect="00DD0629">
          <w:headerReference w:type="even" r:id="rId26"/>
          <w:headerReference w:type="default" r:id="rId27"/>
          <w:footerReference w:type="default" r:id="rId28"/>
          <w:headerReference w:type="first" r:id="rId29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  <w:r>
        <w:tab/>
      </w:r>
    </w:p>
    <w:p w14:paraId="35C02FE4" w14:textId="5593EB4D" w:rsidR="00894DC8" w:rsidRDefault="00B404B8" w:rsidP="00B404B8">
      <w:pPr>
        <w:pStyle w:val="Heading1"/>
        <w:numPr>
          <w:ilvl w:val="0"/>
          <w:numId w:val="0"/>
        </w:numPr>
        <w:rPr>
          <w:b w:val="0"/>
        </w:rPr>
      </w:pPr>
      <w:bookmarkStart w:id="42" w:name="SecurityRequirements"/>
      <w:bookmarkStart w:id="43" w:name="_Toc66969627"/>
      <w:bookmarkStart w:id="44" w:name="_Toc75952656"/>
      <w:r>
        <w:lastRenderedPageBreak/>
        <w:t>S</w:t>
      </w:r>
      <w:r w:rsidR="0074435A" w:rsidRPr="001F7BAC">
        <w:t>ection V: Security Requirements</w:t>
      </w:r>
      <w:bookmarkEnd w:id="42"/>
      <w:bookmarkEnd w:id="43"/>
      <w:bookmarkEnd w:id="44"/>
      <w:r w:rsidR="00E16FE6" w:rsidRPr="001F7BAC">
        <w:t xml:space="preserve"> </w:t>
      </w:r>
      <w:bookmarkEnd w:id="41"/>
    </w:p>
    <w:p w14:paraId="3B953DA6" w14:textId="4C6C0076" w:rsidR="0074435A" w:rsidRDefault="00E16FE6" w:rsidP="00B404B8">
      <w:pPr>
        <w:pStyle w:val="Heading1"/>
        <w:numPr>
          <w:ilvl w:val="0"/>
          <w:numId w:val="0"/>
        </w:numPr>
        <w:rPr>
          <w:b w:val="0"/>
        </w:rPr>
      </w:pPr>
      <w:r w:rsidRPr="001F7BAC">
        <w:t xml:space="preserve"> </w:t>
      </w:r>
    </w:p>
    <w:p w14:paraId="665A9870" w14:textId="5BC81442" w:rsidR="00894DC8" w:rsidRPr="00382436" w:rsidRDefault="00894DC8" w:rsidP="00894DC8">
      <w:r w:rsidRPr="00894DC8">
        <w:rPr>
          <w:u w:val="single"/>
        </w:rPr>
        <w:t>Institution</w:t>
      </w:r>
      <w:r w:rsidR="00382436">
        <w:rPr>
          <w:u w:val="single"/>
        </w:rPr>
        <w:t xml:space="preserve"> #1</w:t>
      </w:r>
      <w:r w:rsidR="00382436" w:rsidRPr="00382436">
        <w:t>:</w:t>
      </w:r>
    </w:p>
    <w:p w14:paraId="07B713B1" w14:textId="77777777" w:rsidR="00382436" w:rsidRPr="00894DC8" w:rsidRDefault="00382436" w:rsidP="00894DC8">
      <w:pPr>
        <w:rPr>
          <w:u w:val="single"/>
        </w:rPr>
      </w:pPr>
    </w:p>
    <w:p w14:paraId="17258795" w14:textId="77777777" w:rsidR="00B933DA" w:rsidRDefault="00B933DA" w:rsidP="00B933DA">
      <w:pPr>
        <w:pStyle w:val="BodyText"/>
        <w:kinsoku w:val="0"/>
        <w:overflowPunct w:val="0"/>
        <w:ind w:left="720" w:hanging="180"/>
      </w:pPr>
      <w:r>
        <w:t>A. Address any special security and classification requirements, as necessary.</w:t>
      </w:r>
    </w:p>
    <w:p w14:paraId="15CF220B" w14:textId="77777777" w:rsidR="00B933DA" w:rsidRDefault="00B933DA" w:rsidP="00B933DA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4659BB57" w14:textId="77777777" w:rsidR="00B933DA" w:rsidRDefault="00B933DA" w:rsidP="00B933DA">
      <w:pPr>
        <w:pStyle w:val="BodyText"/>
        <w:kinsoku w:val="0"/>
        <w:overflowPunct w:val="0"/>
        <w:rPr>
          <w:sz w:val="24"/>
          <w:szCs w:val="24"/>
        </w:rPr>
      </w:pPr>
    </w:p>
    <w:p w14:paraId="7B74CD0C" w14:textId="77777777" w:rsidR="00B933DA" w:rsidRDefault="00B933DA" w:rsidP="00B933DA">
      <w:pPr>
        <w:pStyle w:val="BodyText"/>
        <w:kinsoku w:val="0"/>
        <w:overflowPunct w:val="0"/>
        <w:rPr>
          <w:sz w:val="20"/>
          <w:szCs w:val="20"/>
        </w:rPr>
      </w:pPr>
    </w:p>
    <w:p w14:paraId="4AEB3A66" w14:textId="363CFE86" w:rsidR="00B933DA" w:rsidRDefault="00B933DA" w:rsidP="001E714E">
      <w:pPr>
        <w:pStyle w:val="BodyText"/>
        <w:kinsoku w:val="0"/>
        <w:overflowPunct w:val="0"/>
        <w:ind w:left="806" w:right="86" w:hanging="259"/>
      </w:pPr>
      <w:r>
        <w:t xml:space="preserve">B. Is your institution, as well as those you are collaborating with, capable of </w:t>
      </w:r>
      <w:r w:rsidR="001E714E" w:rsidRPr="006A2DF3">
        <w:rPr>
          <w:bCs/>
        </w:rPr>
        <w:t>protecting CUI in accordance with</w:t>
      </w:r>
      <w:r w:rsidR="001E714E">
        <w:rPr>
          <w:bCs/>
        </w:rPr>
        <w:t xml:space="preserve"> the following </w:t>
      </w:r>
      <w:r w:rsidR="001E714E" w:rsidRPr="00A9796F">
        <w:rPr>
          <w:bCs/>
        </w:rPr>
        <w:t>Defense Federal Acquisition Regulation Supplement (DFARS)</w:t>
      </w:r>
      <w:r w:rsidR="001E714E">
        <w:rPr>
          <w:bCs/>
        </w:rPr>
        <w:t xml:space="preserve"> clauses</w:t>
      </w:r>
      <w:r>
        <w:t>:</w:t>
      </w:r>
    </w:p>
    <w:p w14:paraId="3D2C2A67" w14:textId="77777777" w:rsidR="00B933DA" w:rsidRDefault="00B933DA" w:rsidP="00B933DA">
      <w:pPr>
        <w:pStyle w:val="BodyText"/>
        <w:kinsoku w:val="0"/>
        <w:overflowPunct w:val="0"/>
        <w:ind w:left="620" w:right="3413"/>
      </w:pPr>
    </w:p>
    <w:p w14:paraId="626398F8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>
        <w:rPr>
          <w:sz w:val="22"/>
          <w:szCs w:val="22"/>
        </w:rPr>
        <w:t>DFARS 252.204-7012</w:t>
      </w:r>
      <w:r>
        <w:rPr>
          <w:spacing w:val="-1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41918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4177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21F03CFC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252.204-7019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95051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4850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18604FB0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252.204-7020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10381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3165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41DDD8FF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252.204-7021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186555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3590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76DA821B" w14:textId="77777777" w:rsidR="00B933DA" w:rsidRPr="002F0504" w:rsidRDefault="00B933DA" w:rsidP="00B933DA">
      <w:pPr>
        <w:pStyle w:val="ListParagraph"/>
        <w:tabs>
          <w:tab w:val="left" w:pos="1106"/>
        </w:tabs>
        <w:kinsoku w:val="0"/>
        <w:overflowPunct w:val="0"/>
        <w:spacing w:before="1" w:line="268" w:lineRule="exact"/>
        <w:ind w:left="1105" w:firstLine="0"/>
        <w:rPr>
          <w:sz w:val="22"/>
          <w:szCs w:val="22"/>
        </w:rPr>
      </w:pPr>
    </w:p>
    <w:p w14:paraId="37BE2CFC" w14:textId="77777777" w:rsidR="00B933DA" w:rsidRDefault="00B933DA" w:rsidP="00B933DA">
      <w:pPr>
        <w:pStyle w:val="BodyText"/>
        <w:kinsoku w:val="0"/>
        <w:overflowPunct w:val="0"/>
        <w:ind w:left="720" w:right="86" w:hanging="180"/>
      </w:pPr>
      <w:r>
        <w:t xml:space="preserve">C. Are they able to handle classified research? </w:t>
      </w:r>
      <w:sdt>
        <w:sdtPr>
          <w:rPr>
            <w:spacing w:val="-11"/>
          </w:rPr>
          <w:id w:val="-174416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63268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15D09E09" w14:textId="77777777" w:rsidR="00B933DA" w:rsidRDefault="00B933DA" w:rsidP="00B933DA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7F4B749D" w14:textId="77777777" w:rsidR="00B933DA" w:rsidRDefault="00B933DA" w:rsidP="00B933DA">
      <w:pPr>
        <w:pStyle w:val="BodyText"/>
        <w:kinsoku w:val="0"/>
        <w:overflowPunct w:val="0"/>
        <w:ind w:left="720" w:right="86" w:hanging="180"/>
      </w:pPr>
      <w:r>
        <w:t xml:space="preserve">D. Are they registered with the Directorate of Defense Trade Controls (DDTC)? </w:t>
      </w:r>
      <w:sdt>
        <w:sdtPr>
          <w:rPr>
            <w:spacing w:val="-11"/>
          </w:rPr>
          <w:id w:val="-160919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-50173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5C8651A0" w14:textId="77777777" w:rsidR="00382436" w:rsidRDefault="00382436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77E4478B" w14:textId="73F6C8C0" w:rsidR="00894DC8" w:rsidRDefault="00894DC8" w:rsidP="00894DC8">
      <w:r w:rsidRPr="00894DC8">
        <w:rPr>
          <w:u w:val="single"/>
        </w:rPr>
        <w:t>Institution #</w:t>
      </w:r>
      <w:r>
        <w:rPr>
          <w:u w:val="single"/>
        </w:rPr>
        <w:t>2</w:t>
      </w:r>
      <w:r w:rsidR="00382436" w:rsidRPr="00382436">
        <w:t>:</w:t>
      </w:r>
    </w:p>
    <w:p w14:paraId="5D80548D" w14:textId="77777777" w:rsidR="00382436" w:rsidRPr="00894DC8" w:rsidRDefault="00382436" w:rsidP="00894DC8">
      <w:pPr>
        <w:rPr>
          <w:u w:val="single"/>
        </w:rPr>
      </w:pPr>
    </w:p>
    <w:p w14:paraId="29C4EDA2" w14:textId="77777777" w:rsidR="00B933DA" w:rsidRDefault="00B933DA" w:rsidP="00B933DA">
      <w:pPr>
        <w:pStyle w:val="BodyText"/>
        <w:kinsoku w:val="0"/>
        <w:overflowPunct w:val="0"/>
        <w:ind w:left="720" w:hanging="180"/>
      </w:pPr>
      <w:r>
        <w:t>A. Address any special security and classification requirements, as necessary.</w:t>
      </w:r>
    </w:p>
    <w:p w14:paraId="02DD3786" w14:textId="77777777" w:rsidR="00B933DA" w:rsidRDefault="00B933DA" w:rsidP="00B933DA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7BA7B0B8" w14:textId="77777777" w:rsidR="00B933DA" w:rsidRDefault="00B933DA" w:rsidP="00B933DA">
      <w:pPr>
        <w:pStyle w:val="BodyText"/>
        <w:kinsoku w:val="0"/>
        <w:overflowPunct w:val="0"/>
        <w:rPr>
          <w:sz w:val="24"/>
          <w:szCs w:val="24"/>
        </w:rPr>
      </w:pPr>
    </w:p>
    <w:p w14:paraId="6B338704" w14:textId="77777777" w:rsidR="00B933DA" w:rsidRDefault="00B933DA" w:rsidP="00B933DA">
      <w:pPr>
        <w:pStyle w:val="BodyText"/>
        <w:kinsoku w:val="0"/>
        <w:overflowPunct w:val="0"/>
        <w:rPr>
          <w:sz w:val="20"/>
          <w:szCs w:val="20"/>
        </w:rPr>
      </w:pPr>
    </w:p>
    <w:p w14:paraId="07A7FB1C" w14:textId="77777777" w:rsidR="001E714E" w:rsidRDefault="001E714E" w:rsidP="001E714E">
      <w:pPr>
        <w:pStyle w:val="BodyText"/>
        <w:kinsoku w:val="0"/>
        <w:overflowPunct w:val="0"/>
        <w:ind w:left="806" w:right="86" w:hanging="259"/>
      </w:pPr>
      <w:r>
        <w:t xml:space="preserve">B. Is your institution, as well as those you are collaborating with, capable of </w:t>
      </w:r>
      <w:r w:rsidRPr="006A2DF3">
        <w:rPr>
          <w:bCs/>
        </w:rPr>
        <w:t>protecting CUI in accordance with</w:t>
      </w:r>
      <w:r>
        <w:rPr>
          <w:bCs/>
        </w:rPr>
        <w:t xml:space="preserve"> the following </w:t>
      </w:r>
      <w:r w:rsidRPr="00A9796F">
        <w:rPr>
          <w:bCs/>
        </w:rPr>
        <w:t>Defense Federal Acquisition Regulation Supplement (DFARS)</w:t>
      </w:r>
      <w:r>
        <w:rPr>
          <w:bCs/>
        </w:rPr>
        <w:t xml:space="preserve"> clauses</w:t>
      </w:r>
      <w:r>
        <w:t>:</w:t>
      </w:r>
    </w:p>
    <w:p w14:paraId="630391BE" w14:textId="77777777" w:rsidR="00B933DA" w:rsidRDefault="00B933DA" w:rsidP="00B933DA">
      <w:pPr>
        <w:pStyle w:val="BodyText"/>
        <w:kinsoku w:val="0"/>
        <w:overflowPunct w:val="0"/>
        <w:ind w:left="620" w:right="3413"/>
      </w:pPr>
    </w:p>
    <w:p w14:paraId="1AFB0BC7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>
        <w:rPr>
          <w:sz w:val="22"/>
          <w:szCs w:val="22"/>
        </w:rPr>
        <w:t>DFARS 252.204-7012</w:t>
      </w:r>
      <w:r>
        <w:rPr>
          <w:spacing w:val="-1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106271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670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2BFF9E65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252.204-7019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5590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483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086C5F03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252.204-7020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93664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7993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4085B328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252.204-7021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23863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9570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6436E0CB" w14:textId="77777777" w:rsidR="00B933DA" w:rsidRPr="002F0504" w:rsidRDefault="00B933DA" w:rsidP="00B933DA">
      <w:pPr>
        <w:pStyle w:val="ListParagraph"/>
        <w:tabs>
          <w:tab w:val="left" w:pos="1106"/>
        </w:tabs>
        <w:kinsoku w:val="0"/>
        <w:overflowPunct w:val="0"/>
        <w:spacing w:before="1" w:line="268" w:lineRule="exact"/>
        <w:ind w:left="1105" w:firstLine="0"/>
        <w:rPr>
          <w:sz w:val="22"/>
          <w:szCs w:val="22"/>
        </w:rPr>
      </w:pPr>
    </w:p>
    <w:p w14:paraId="285AAEBA" w14:textId="77777777" w:rsidR="00B933DA" w:rsidRDefault="00B933DA" w:rsidP="00B933DA">
      <w:pPr>
        <w:pStyle w:val="BodyText"/>
        <w:kinsoku w:val="0"/>
        <w:overflowPunct w:val="0"/>
        <w:ind w:left="720" w:right="86" w:hanging="180"/>
      </w:pPr>
      <w:r>
        <w:t xml:space="preserve">C. Are they able to handle classified research? </w:t>
      </w:r>
      <w:sdt>
        <w:sdtPr>
          <w:rPr>
            <w:spacing w:val="-11"/>
          </w:rPr>
          <w:id w:val="205943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208649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9EDED63" w14:textId="77777777" w:rsidR="00B933DA" w:rsidRDefault="00B933DA" w:rsidP="00B933DA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77B8C44E" w14:textId="77777777" w:rsidR="00B933DA" w:rsidRDefault="00B933DA" w:rsidP="00B933DA">
      <w:pPr>
        <w:pStyle w:val="BodyText"/>
        <w:kinsoku w:val="0"/>
        <w:overflowPunct w:val="0"/>
        <w:ind w:left="720" w:right="86" w:hanging="180"/>
      </w:pPr>
      <w:r>
        <w:t xml:space="preserve">D. Are they registered with the Directorate of Defense Trade Controls (DDTC)? </w:t>
      </w:r>
      <w:sdt>
        <w:sdtPr>
          <w:rPr>
            <w:spacing w:val="-11"/>
          </w:rPr>
          <w:id w:val="-1243103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-78804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5A9494DD" w14:textId="77777777" w:rsidR="007A03E1" w:rsidRDefault="007A03E1" w:rsidP="002F0504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169B28F4" w14:textId="1D68840F" w:rsidR="00382436" w:rsidRDefault="00382436">
      <w:pPr>
        <w:widowControl/>
        <w:autoSpaceDE/>
        <w:autoSpaceDN/>
        <w:adjustRightInd/>
      </w:pPr>
      <w:r>
        <w:br w:type="page"/>
      </w:r>
    </w:p>
    <w:p w14:paraId="2893F89A" w14:textId="31969F1D" w:rsidR="00382436" w:rsidRDefault="00382436" w:rsidP="00382436">
      <w:pPr>
        <w:widowControl/>
        <w:autoSpaceDE/>
        <w:autoSpaceDN/>
        <w:adjustRightInd/>
      </w:pPr>
      <w:r w:rsidRPr="00894DC8">
        <w:rPr>
          <w:u w:val="single"/>
        </w:rPr>
        <w:lastRenderedPageBreak/>
        <w:t>Institution #</w:t>
      </w:r>
      <w:r>
        <w:rPr>
          <w:u w:val="single"/>
        </w:rPr>
        <w:t>3</w:t>
      </w:r>
      <w:r w:rsidRPr="00382436">
        <w:t>:</w:t>
      </w:r>
    </w:p>
    <w:p w14:paraId="7A62F260" w14:textId="77777777" w:rsidR="00382436" w:rsidRPr="00894DC8" w:rsidRDefault="00382436" w:rsidP="00382436">
      <w:pPr>
        <w:widowControl/>
        <w:autoSpaceDE/>
        <w:autoSpaceDN/>
        <w:adjustRightInd/>
        <w:rPr>
          <w:u w:val="single"/>
        </w:rPr>
      </w:pPr>
    </w:p>
    <w:p w14:paraId="0A2461E7" w14:textId="77777777" w:rsidR="00B933DA" w:rsidRDefault="00B933DA" w:rsidP="00B933DA">
      <w:pPr>
        <w:pStyle w:val="BodyText"/>
        <w:kinsoku w:val="0"/>
        <w:overflowPunct w:val="0"/>
        <w:ind w:left="720" w:hanging="180"/>
      </w:pPr>
      <w:r>
        <w:t>A. Address any special security and classification requirements, as necessary.</w:t>
      </w:r>
    </w:p>
    <w:p w14:paraId="30CC907E" w14:textId="77777777" w:rsidR="00B933DA" w:rsidRDefault="00B933DA" w:rsidP="00B933DA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32D006BE" w14:textId="77777777" w:rsidR="00B933DA" w:rsidRDefault="00B933DA" w:rsidP="00B933DA">
      <w:pPr>
        <w:pStyle w:val="BodyText"/>
        <w:kinsoku w:val="0"/>
        <w:overflowPunct w:val="0"/>
        <w:rPr>
          <w:sz w:val="24"/>
          <w:szCs w:val="24"/>
        </w:rPr>
      </w:pPr>
    </w:p>
    <w:p w14:paraId="719F801C" w14:textId="77777777" w:rsidR="00B933DA" w:rsidRDefault="00B933DA" w:rsidP="00B933DA">
      <w:pPr>
        <w:pStyle w:val="BodyText"/>
        <w:kinsoku w:val="0"/>
        <w:overflowPunct w:val="0"/>
        <w:rPr>
          <w:sz w:val="20"/>
          <w:szCs w:val="20"/>
        </w:rPr>
      </w:pPr>
    </w:p>
    <w:p w14:paraId="2EC4A9A6" w14:textId="77777777" w:rsidR="001E714E" w:rsidRDefault="001E714E" w:rsidP="001E714E">
      <w:pPr>
        <w:pStyle w:val="BodyText"/>
        <w:kinsoku w:val="0"/>
        <w:overflowPunct w:val="0"/>
        <w:ind w:left="806" w:right="86" w:hanging="259"/>
      </w:pPr>
      <w:r>
        <w:t xml:space="preserve">B. Is your institution, as well as those you are collaborating with, capable of </w:t>
      </w:r>
      <w:r w:rsidRPr="006A2DF3">
        <w:rPr>
          <w:bCs/>
        </w:rPr>
        <w:t>protecting CUI in accordance with</w:t>
      </w:r>
      <w:r>
        <w:rPr>
          <w:bCs/>
        </w:rPr>
        <w:t xml:space="preserve"> the following </w:t>
      </w:r>
      <w:r w:rsidRPr="00A9796F">
        <w:rPr>
          <w:bCs/>
        </w:rPr>
        <w:t>Defense Federal Acquisition Regulation Supplement (DFARS)</w:t>
      </w:r>
      <w:r>
        <w:rPr>
          <w:bCs/>
        </w:rPr>
        <w:t xml:space="preserve"> clauses</w:t>
      </w:r>
      <w:r>
        <w:t>:</w:t>
      </w:r>
    </w:p>
    <w:p w14:paraId="7556C07C" w14:textId="77777777" w:rsidR="00B933DA" w:rsidRDefault="00B933DA" w:rsidP="00B933DA">
      <w:pPr>
        <w:pStyle w:val="BodyText"/>
        <w:kinsoku w:val="0"/>
        <w:overflowPunct w:val="0"/>
        <w:ind w:left="620" w:right="3413"/>
      </w:pPr>
    </w:p>
    <w:p w14:paraId="1C2345E4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>
        <w:rPr>
          <w:sz w:val="22"/>
          <w:szCs w:val="22"/>
        </w:rPr>
        <w:t>DFARS 252.204-7012</w:t>
      </w:r>
      <w:r>
        <w:rPr>
          <w:spacing w:val="-1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198835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6032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103D0496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252.204-7019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179401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2008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0FE5B048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252.204-7020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32479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5933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79A88010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252.204-7021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100513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7320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5045D1B5" w14:textId="77777777" w:rsidR="00B933DA" w:rsidRPr="002F0504" w:rsidRDefault="00B933DA" w:rsidP="00B933DA">
      <w:pPr>
        <w:pStyle w:val="ListParagraph"/>
        <w:tabs>
          <w:tab w:val="left" w:pos="1106"/>
        </w:tabs>
        <w:kinsoku w:val="0"/>
        <w:overflowPunct w:val="0"/>
        <w:spacing w:before="1" w:line="268" w:lineRule="exact"/>
        <w:ind w:left="1105" w:firstLine="0"/>
        <w:rPr>
          <w:sz w:val="22"/>
          <w:szCs w:val="22"/>
        </w:rPr>
      </w:pPr>
    </w:p>
    <w:p w14:paraId="218AFC2D" w14:textId="77777777" w:rsidR="00B933DA" w:rsidRDefault="00B933DA" w:rsidP="00B933DA">
      <w:pPr>
        <w:pStyle w:val="BodyText"/>
        <w:kinsoku w:val="0"/>
        <w:overflowPunct w:val="0"/>
        <w:ind w:left="720" w:right="86" w:hanging="180"/>
      </w:pPr>
      <w:r>
        <w:t xml:space="preserve">C. Are they able to handle classified research? </w:t>
      </w:r>
      <w:sdt>
        <w:sdtPr>
          <w:rPr>
            <w:spacing w:val="-11"/>
          </w:rPr>
          <w:id w:val="78107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-32482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BF901A4" w14:textId="77777777" w:rsidR="00B933DA" w:rsidRDefault="00B933DA" w:rsidP="00B933DA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4AC0F2BA" w14:textId="77777777" w:rsidR="00B933DA" w:rsidRDefault="00B933DA" w:rsidP="00B933DA">
      <w:pPr>
        <w:pStyle w:val="BodyText"/>
        <w:kinsoku w:val="0"/>
        <w:overflowPunct w:val="0"/>
        <w:ind w:left="720" w:right="86" w:hanging="180"/>
      </w:pPr>
      <w:r>
        <w:t xml:space="preserve">D. Are they registered with the Directorate of Defense Trade Controls (DDTC)? </w:t>
      </w:r>
      <w:sdt>
        <w:sdtPr>
          <w:rPr>
            <w:spacing w:val="-11"/>
          </w:rPr>
          <w:id w:val="167876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46601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4CB6C94" w14:textId="77777777" w:rsidR="00382436" w:rsidRDefault="00382436" w:rsidP="002F0504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437DD825" w14:textId="77777777" w:rsidR="00382436" w:rsidRDefault="00382436" w:rsidP="002F0504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192833D5" w14:textId="77777777" w:rsidR="00382436" w:rsidRDefault="00382436" w:rsidP="002F0504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0112B5E7" w14:textId="579B8E1E" w:rsidR="00382436" w:rsidRDefault="00382436" w:rsidP="00382436">
      <w:r w:rsidRPr="00894DC8">
        <w:rPr>
          <w:u w:val="single"/>
        </w:rPr>
        <w:t>Institution #</w:t>
      </w:r>
      <w:r>
        <w:rPr>
          <w:u w:val="single"/>
        </w:rPr>
        <w:t>4</w:t>
      </w:r>
      <w:r w:rsidRPr="00382436">
        <w:t>:</w:t>
      </w:r>
    </w:p>
    <w:p w14:paraId="05A7ED18" w14:textId="77777777" w:rsidR="00382436" w:rsidRPr="00894DC8" w:rsidRDefault="00382436" w:rsidP="00382436">
      <w:pPr>
        <w:rPr>
          <w:u w:val="single"/>
        </w:rPr>
      </w:pPr>
    </w:p>
    <w:p w14:paraId="46919266" w14:textId="77777777" w:rsidR="00B933DA" w:rsidRDefault="00B933DA" w:rsidP="00B933DA">
      <w:pPr>
        <w:pStyle w:val="BodyText"/>
        <w:kinsoku w:val="0"/>
        <w:overflowPunct w:val="0"/>
        <w:ind w:left="720" w:hanging="180"/>
      </w:pPr>
      <w:r>
        <w:t>A. Address any special security and classification requirements, as necessary.</w:t>
      </w:r>
    </w:p>
    <w:p w14:paraId="59AA3968" w14:textId="77777777" w:rsidR="00B933DA" w:rsidRDefault="00B933DA" w:rsidP="00B933DA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72692943" w14:textId="77777777" w:rsidR="00B933DA" w:rsidRDefault="00B933DA" w:rsidP="00B933DA">
      <w:pPr>
        <w:pStyle w:val="BodyText"/>
        <w:kinsoku w:val="0"/>
        <w:overflowPunct w:val="0"/>
        <w:rPr>
          <w:sz w:val="24"/>
          <w:szCs w:val="24"/>
        </w:rPr>
      </w:pPr>
    </w:p>
    <w:p w14:paraId="4760F16A" w14:textId="77777777" w:rsidR="00B933DA" w:rsidRDefault="00B933DA" w:rsidP="00B933DA">
      <w:pPr>
        <w:pStyle w:val="BodyText"/>
        <w:kinsoku w:val="0"/>
        <w:overflowPunct w:val="0"/>
        <w:rPr>
          <w:sz w:val="20"/>
          <w:szCs w:val="20"/>
        </w:rPr>
      </w:pPr>
    </w:p>
    <w:p w14:paraId="1238EF10" w14:textId="77777777" w:rsidR="001E714E" w:rsidRDefault="001E714E" w:rsidP="001E714E">
      <w:pPr>
        <w:pStyle w:val="BodyText"/>
        <w:kinsoku w:val="0"/>
        <w:overflowPunct w:val="0"/>
        <w:ind w:left="806" w:right="86" w:hanging="259"/>
      </w:pPr>
      <w:r>
        <w:t xml:space="preserve">B. Is your institution, as well as those you are collaborating with, capable of </w:t>
      </w:r>
      <w:r w:rsidRPr="006A2DF3">
        <w:rPr>
          <w:bCs/>
        </w:rPr>
        <w:t>protecting CUI in accordance with</w:t>
      </w:r>
      <w:r>
        <w:rPr>
          <w:bCs/>
        </w:rPr>
        <w:t xml:space="preserve"> the following </w:t>
      </w:r>
      <w:r w:rsidRPr="00A9796F">
        <w:rPr>
          <w:bCs/>
        </w:rPr>
        <w:t>Defense Federal Acquisition Regulation Supplement (DFARS)</w:t>
      </w:r>
      <w:r>
        <w:rPr>
          <w:bCs/>
        </w:rPr>
        <w:t xml:space="preserve"> clauses</w:t>
      </w:r>
      <w:r>
        <w:t>:</w:t>
      </w:r>
    </w:p>
    <w:p w14:paraId="265F9747" w14:textId="77777777" w:rsidR="00B933DA" w:rsidRDefault="00B933DA" w:rsidP="00B933DA">
      <w:pPr>
        <w:pStyle w:val="BodyText"/>
        <w:kinsoku w:val="0"/>
        <w:overflowPunct w:val="0"/>
        <w:ind w:left="620" w:right="3413"/>
      </w:pPr>
    </w:p>
    <w:p w14:paraId="3C3B5689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>
        <w:rPr>
          <w:sz w:val="22"/>
          <w:szCs w:val="22"/>
        </w:rPr>
        <w:t>DFARS 252.204-7012</w:t>
      </w:r>
      <w:r>
        <w:rPr>
          <w:spacing w:val="-1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161570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0361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4B739425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252.204-7019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20736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12214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2C072922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252.204-7020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113775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777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29C1C117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252.204-7021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151437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2281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09194AA1" w14:textId="77777777" w:rsidR="00B933DA" w:rsidRPr="002F0504" w:rsidRDefault="00B933DA" w:rsidP="00B933DA">
      <w:pPr>
        <w:pStyle w:val="ListParagraph"/>
        <w:tabs>
          <w:tab w:val="left" w:pos="1106"/>
        </w:tabs>
        <w:kinsoku w:val="0"/>
        <w:overflowPunct w:val="0"/>
        <w:spacing w:before="1" w:line="268" w:lineRule="exact"/>
        <w:ind w:left="1105" w:firstLine="0"/>
        <w:rPr>
          <w:sz w:val="22"/>
          <w:szCs w:val="22"/>
        </w:rPr>
      </w:pPr>
    </w:p>
    <w:p w14:paraId="2A50A99A" w14:textId="77777777" w:rsidR="00B933DA" w:rsidRDefault="00B933DA" w:rsidP="00B933DA">
      <w:pPr>
        <w:pStyle w:val="BodyText"/>
        <w:kinsoku w:val="0"/>
        <w:overflowPunct w:val="0"/>
        <w:ind w:left="720" w:right="86" w:hanging="180"/>
      </w:pPr>
      <w:r>
        <w:t xml:space="preserve">C. Are they able to handle classified research? </w:t>
      </w:r>
      <w:sdt>
        <w:sdtPr>
          <w:rPr>
            <w:spacing w:val="-11"/>
          </w:rPr>
          <w:id w:val="-187845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-33623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3874BBD" w14:textId="77777777" w:rsidR="00B933DA" w:rsidRDefault="00B933DA" w:rsidP="00B933DA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287186DA" w14:textId="77777777" w:rsidR="00B933DA" w:rsidRDefault="00B933DA" w:rsidP="00B933DA">
      <w:pPr>
        <w:pStyle w:val="BodyText"/>
        <w:kinsoku w:val="0"/>
        <w:overflowPunct w:val="0"/>
        <w:ind w:left="720" w:right="86" w:hanging="180"/>
      </w:pPr>
      <w:r>
        <w:t xml:space="preserve">D. Are they registered with the Directorate of Defense Trade Controls (DDTC)? </w:t>
      </w:r>
      <w:sdt>
        <w:sdtPr>
          <w:rPr>
            <w:spacing w:val="-11"/>
          </w:rPr>
          <w:id w:val="-97513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-49457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46B8543F" w14:textId="683D77C2" w:rsidR="00382436" w:rsidRDefault="00382436" w:rsidP="002F0504">
      <w:pPr>
        <w:pStyle w:val="BodyText"/>
        <w:tabs>
          <w:tab w:val="left" w:pos="900"/>
        </w:tabs>
        <w:kinsoku w:val="0"/>
        <w:overflowPunct w:val="0"/>
        <w:ind w:left="792" w:right="86" w:hanging="216"/>
        <w:sectPr w:rsidR="00382436" w:rsidSect="00DD0629">
          <w:headerReference w:type="even" r:id="rId30"/>
          <w:headerReference w:type="default" r:id="rId31"/>
          <w:footerReference w:type="default" r:id="rId32"/>
          <w:headerReference w:type="first" r:id="rId33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</w:p>
    <w:p w14:paraId="321FA7C0" w14:textId="5D3FC9A7" w:rsidR="0074435A" w:rsidRDefault="0074435A" w:rsidP="00B404B8">
      <w:pPr>
        <w:pStyle w:val="Heading1"/>
        <w:numPr>
          <w:ilvl w:val="0"/>
          <w:numId w:val="0"/>
        </w:numPr>
        <w:rPr>
          <w:b w:val="0"/>
        </w:rPr>
      </w:pPr>
      <w:bookmarkStart w:id="45" w:name="_Toc66173328"/>
      <w:bookmarkStart w:id="46" w:name="Pricing"/>
      <w:bookmarkStart w:id="47" w:name="_Toc66969628"/>
      <w:bookmarkStart w:id="48" w:name="_Toc75952657"/>
      <w:r w:rsidRPr="001F7BAC">
        <w:lastRenderedPageBreak/>
        <w:t>Section VI: Pricing</w:t>
      </w:r>
      <w:bookmarkEnd w:id="45"/>
      <w:bookmarkEnd w:id="46"/>
      <w:bookmarkEnd w:id="47"/>
      <w:bookmarkEnd w:id="48"/>
    </w:p>
    <w:p w14:paraId="521C6368" w14:textId="77777777" w:rsidR="00100AE6" w:rsidRDefault="00100AE6" w:rsidP="00100AE6">
      <w:r>
        <w:tab/>
      </w:r>
    </w:p>
    <w:p w14:paraId="7327E1C2" w14:textId="1FE8A34E" w:rsidR="00100AE6" w:rsidRPr="006167E8" w:rsidRDefault="00100AE6" w:rsidP="00100AE6">
      <w:pPr>
        <w:rPr>
          <w:i/>
        </w:rPr>
      </w:pPr>
      <w:r w:rsidRPr="006167E8">
        <w:rPr>
          <w:i/>
        </w:rPr>
        <w:t>** (Please use Excel template provided</w:t>
      </w:r>
      <w:r w:rsidR="006167E8" w:rsidRPr="006167E8">
        <w:rPr>
          <w:i/>
        </w:rPr>
        <w:t>. Template should also be used to provide detail for each subaward budget.</w:t>
      </w:r>
      <w:r w:rsidRPr="006167E8">
        <w:rPr>
          <w:i/>
        </w:rPr>
        <w:t>)</w:t>
      </w:r>
    </w:p>
    <w:p w14:paraId="006C875D" w14:textId="77777777" w:rsidR="00C02048" w:rsidRPr="00C02048" w:rsidRDefault="00C02048" w:rsidP="00C02048"/>
    <w:p w14:paraId="0BDEF053" w14:textId="6AB30224" w:rsidR="006B103C" w:rsidRDefault="005C6888" w:rsidP="003E11AD">
      <w:pPr>
        <w:pStyle w:val="BodyText"/>
        <w:kinsoku w:val="0"/>
        <w:overflowPunct w:val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DBD94" wp14:editId="35EFFFA5">
                <wp:simplePos x="0" y="0"/>
                <wp:positionH relativeFrom="column">
                  <wp:posOffset>201293</wp:posOffset>
                </wp:positionH>
                <wp:positionV relativeFrom="paragraph">
                  <wp:posOffset>2362663</wp:posOffset>
                </wp:positionV>
                <wp:extent cx="5523980" cy="1350854"/>
                <wp:effectExtent l="0" t="1333500" r="0" b="13354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52594">
                          <a:off x="0" y="0"/>
                          <a:ext cx="5523980" cy="13508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CE7359" w14:textId="4ABC226D" w:rsidR="00587AC6" w:rsidRPr="005C6888" w:rsidRDefault="00587AC6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2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6888">
                              <w:rPr>
                                <w:b/>
                                <w:color w:val="E7E6E6" w:themeColor="background2"/>
                                <w:spacing w:val="10"/>
                                <w:sz w:val="2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DBD9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.85pt;margin-top:186.05pt;width:434.95pt;height:106.35pt;rotation:-212708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" filled="f" stroked="f" strokeweight=".5pt">
                <v:textbox>
                  <w:txbxContent>
                    <w:p w14:paraId="3DCE7359" w14:textId="4ABC226D" w:rsidR="00587AC6" w:rsidRPr="005C6888" w:rsidRDefault="00587AC6">
                      <w:pPr>
                        <w:rPr>
                          <w:b/>
                          <w:color w:val="E7E6E6" w:themeColor="background2"/>
                          <w:spacing w:val="10"/>
                          <w:sz w:val="2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6888">
                        <w:rPr>
                          <w:b/>
                          <w:color w:val="E7E6E6" w:themeColor="background2"/>
                          <w:spacing w:val="10"/>
                          <w:sz w:val="2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="002C3D06" w:rsidRPr="002C3D06">
        <w:rPr>
          <w:noProof/>
        </w:rPr>
        <w:drawing>
          <wp:inline distT="0" distB="0" distL="0" distR="0" wp14:anchorId="387A85A2" wp14:editId="4E839333">
            <wp:extent cx="5943600" cy="7080384"/>
            <wp:effectExtent l="19050" t="19050" r="19050" b="254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803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6E496FD" w14:textId="6D79D9C4" w:rsidR="006B103C" w:rsidRDefault="006B103C" w:rsidP="003E11AD">
      <w:pPr>
        <w:pStyle w:val="BodyText"/>
        <w:kinsoku w:val="0"/>
        <w:overflowPunct w:val="0"/>
        <w:rPr>
          <w:b/>
          <w:bCs/>
        </w:rPr>
      </w:pPr>
    </w:p>
    <w:p w14:paraId="03732E32" w14:textId="6CA4DDD4" w:rsidR="0074435A" w:rsidRDefault="0074435A" w:rsidP="003E11AD">
      <w:pPr>
        <w:pStyle w:val="BodyText"/>
        <w:kinsoku w:val="0"/>
        <w:overflowPunct w:val="0"/>
        <w:rPr>
          <w:b/>
          <w:bCs/>
        </w:rPr>
      </w:pPr>
      <w:r>
        <w:rPr>
          <w:b/>
          <w:bCs/>
        </w:rPr>
        <w:lastRenderedPageBreak/>
        <w:t>BUDGET JUSTIFICATION:</w:t>
      </w:r>
    </w:p>
    <w:p w14:paraId="74BFE58A" w14:textId="77777777" w:rsidR="0074435A" w:rsidRDefault="0074435A">
      <w:pPr>
        <w:pStyle w:val="BodyText"/>
        <w:kinsoku w:val="0"/>
        <w:overflowPunct w:val="0"/>
        <w:spacing w:before="10"/>
        <w:rPr>
          <w:b/>
          <w:bCs/>
          <w:sz w:val="21"/>
          <w:szCs w:val="21"/>
        </w:rPr>
      </w:pPr>
    </w:p>
    <w:p w14:paraId="279F5F7C" w14:textId="77777777" w:rsidR="00010153" w:rsidRDefault="00010153">
      <w:pPr>
        <w:pStyle w:val="BodyText"/>
        <w:kinsoku w:val="0"/>
        <w:overflowPunct w:val="0"/>
        <w:spacing w:before="1"/>
        <w:ind w:left="620"/>
        <w:rPr>
          <w:b/>
          <w:bCs/>
        </w:rPr>
      </w:pPr>
    </w:p>
    <w:p w14:paraId="00D5D3E0" w14:textId="6CE1A5B7" w:rsidR="00D409D5" w:rsidRDefault="00D409D5" w:rsidP="003E11AD">
      <w:pPr>
        <w:pStyle w:val="BodyText"/>
        <w:kinsoku w:val="0"/>
        <w:overflowPunct w:val="0"/>
        <w:spacing w:before="1"/>
        <w:rPr>
          <w:b/>
          <w:bCs/>
        </w:rPr>
      </w:pPr>
      <w:r>
        <w:rPr>
          <w:b/>
          <w:bCs/>
        </w:rPr>
        <w:t>Labor</w:t>
      </w:r>
      <w:r w:rsidR="00010153">
        <w:rPr>
          <w:b/>
          <w:bCs/>
        </w:rPr>
        <w:t>:</w:t>
      </w:r>
    </w:p>
    <w:p w14:paraId="220FFB7B" w14:textId="77777777" w:rsidR="000155D7" w:rsidRDefault="000155D7" w:rsidP="003E11AD">
      <w:pPr>
        <w:pStyle w:val="BodyText"/>
        <w:kinsoku w:val="0"/>
        <w:overflowPunct w:val="0"/>
        <w:ind w:right="755"/>
        <w:jc w:val="both"/>
        <w:rPr>
          <w:b/>
          <w:bCs/>
        </w:rPr>
      </w:pPr>
      <w:bookmarkStart w:id="49" w:name="_Toc66173330"/>
    </w:p>
    <w:p w14:paraId="6D298E84" w14:textId="77777777" w:rsidR="000155D7" w:rsidRDefault="000155D7" w:rsidP="003E11AD">
      <w:pPr>
        <w:pStyle w:val="BodyText"/>
        <w:kinsoku w:val="0"/>
        <w:overflowPunct w:val="0"/>
        <w:ind w:right="755"/>
        <w:jc w:val="both"/>
        <w:rPr>
          <w:b/>
          <w:bCs/>
        </w:rPr>
      </w:pPr>
    </w:p>
    <w:p w14:paraId="25E27DF9" w14:textId="00C3A8A6" w:rsidR="0074435A" w:rsidRPr="00C2142D" w:rsidRDefault="00010153" w:rsidP="003E11AD">
      <w:pPr>
        <w:pStyle w:val="BodyText"/>
        <w:kinsoku w:val="0"/>
        <w:overflowPunct w:val="0"/>
        <w:ind w:right="755"/>
        <w:jc w:val="both"/>
        <w:rPr>
          <w:b/>
          <w:bCs/>
        </w:rPr>
      </w:pPr>
      <w:r>
        <w:rPr>
          <w:b/>
          <w:bCs/>
        </w:rPr>
        <w:t xml:space="preserve">Fringe </w:t>
      </w:r>
      <w:r w:rsidR="0074435A" w:rsidRPr="00C2142D">
        <w:rPr>
          <w:b/>
          <w:bCs/>
        </w:rPr>
        <w:t>Benefits</w:t>
      </w:r>
      <w:bookmarkEnd w:id="49"/>
      <w:r>
        <w:rPr>
          <w:b/>
          <w:bCs/>
        </w:rPr>
        <w:t>:</w:t>
      </w:r>
    </w:p>
    <w:p w14:paraId="49540EDC" w14:textId="77777777" w:rsidR="000155D7" w:rsidRDefault="000155D7" w:rsidP="003E11AD">
      <w:pPr>
        <w:pStyle w:val="BodyText"/>
        <w:kinsoku w:val="0"/>
        <w:overflowPunct w:val="0"/>
        <w:ind w:right="754"/>
        <w:jc w:val="both"/>
        <w:rPr>
          <w:b/>
          <w:bCs/>
        </w:rPr>
      </w:pPr>
    </w:p>
    <w:p w14:paraId="0946033B" w14:textId="77777777" w:rsidR="000155D7" w:rsidRDefault="000155D7" w:rsidP="003E11AD">
      <w:pPr>
        <w:pStyle w:val="BodyText"/>
        <w:kinsoku w:val="0"/>
        <w:overflowPunct w:val="0"/>
        <w:ind w:right="754"/>
        <w:jc w:val="both"/>
        <w:rPr>
          <w:b/>
          <w:bCs/>
        </w:rPr>
      </w:pPr>
    </w:p>
    <w:p w14:paraId="2CA1CB91" w14:textId="3EE599B1" w:rsidR="00010153" w:rsidRDefault="0074435A" w:rsidP="003E11AD">
      <w:pPr>
        <w:pStyle w:val="BodyText"/>
        <w:kinsoku w:val="0"/>
        <w:overflowPunct w:val="0"/>
        <w:ind w:right="754"/>
        <w:jc w:val="both"/>
        <w:rPr>
          <w:b/>
          <w:bCs/>
        </w:rPr>
      </w:pPr>
      <w:r>
        <w:rPr>
          <w:b/>
          <w:bCs/>
        </w:rPr>
        <w:t xml:space="preserve">Travel: </w:t>
      </w:r>
    </w:p>
    <w:p w14:paraId="2493A379" w14:textId="77777777" w:rsidR="00010153" w:rsidRPr="005A715D" w:rsidRDefault="00010153">
      <w:pPr>
        <w:pStyle w:val="BodyText"/>
        <w:kinsoku w:val="0"/>
        <w:overflowPunct w:val="0"/>
        <w:ind w:left="619" w:right="754"/>
        <w:jc w:val="both"/>
        <w:rPr>
          <w:sz w:val="10"/>
        </w:rPr>
      </w:pPr>
    </w:p>
    <w:tbl>
      <w:tblPr>
        <w:tblStyle w:val="TableGrid"/>
        <w:tblpPr w:vertAnchor="text" w:tblpXSpec="center" w:tblpY="1"/>
        <w:tblOverlap w:val="never"/>
        <w:tblW w:w="9489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05"/>
        <w:gridCol w:w="1980"/>
        <w:gridCol w:w="1980"/>
        <w:gridCol w:w="1530"/>
        <w:gridCol w:w="1080"/>
        <w:gridCol w:w="1214"/>
      </w:tblGrid>
      <w:tr w:rsidR="00010153" w14:paraId="268F4A19" w14:textId="77777777" w:rsidTr="003E11AD">
        <w:trPr>
          <w:cantSplit/>
        </w:trPr>
        <w:tc>
          <w:tcPr>
            <w:tcW w:w="1705" w:type="dxa"/>
            <w:vAlign w:val="center"/>
          </w:tcPr>
          <w:p w14:paraId="19E19E24" w14:textId="4048B83E" w:rsidR="00010153" w:rsidRDefault="00010153" w:rsidP="00010153">
            <w:pPr>
              <w:pStyle w:val="BodyText"/>
              <w:kinsoku w:val="0"/>
              <w:overflowPunct w:val="0"/>
              <w:ind w:right="27"/>
              <w:jc w:val="center"/>
            </w:pPr>
            <w:r>
              <w:t>Purpose:</w:t>
            </w:r>
          </w:p>
        </w:tc>
        <w:tc>
          <w:tcPr>
            <w:tcW w:w="1980" w:type="dxa"/>
            <w:vAlign w:val="center"/>
          </w:tcPr>
          <w:p w14:paraId="7F7C9B19" w14:textId="2D365E28" w:rsidR="00010153" w:rsidRDefault="00010153" w:rsidP="00010153">
            <w:pPr>
              <w:pStyle w:val="BodyText"/>
              <w:kinsoku w:val="0"/>
              <w:overflowPunct w:val="0"/>
              <w:ind w:right="21"/>
              <w:jc w:val="center"/>
            </w:pPr>
            <w:r>
              <w:t>Origin:</w:t>
            </w:r>
          </w:p>
        </w:tc>
        <w:tc>
          <w:tcPr>
            <w:tcW w:w="1980" w:type="dxa"/>
            <w:vAlign w:val="center"/>
          </w:tcPr>
          <w:p w14:paraId="6A570DFB" w14:textId="28E23316" w:rsidR="00010153" w:rsidRDefault="00010153" w:rsidP="00010153">
            <w:pPr>
              <w:pStyle w:val="BodyText"/>
              <w:kinsoku w:val="0"/>
              <w:overflowPunct w:val="0"/>
              <w:jc w:val="center"/>
            </w:pPr>
            <w:r>
              <w:t>Destination:</w:t>
            </w:r>
          </w:p>
        </w:tc>
        <w:tc>
          <w:tcPr>
            <w:tcW w:w="1530" w:type="dxa"/>
            <w:vAlign w:val="center"/>
          </w:tcPr>
          <w:p w14:paraId="28C058C9" w14:textId="0659DD85" w:rsidR="00010153" w:rsidRDefault="00010153" w:rsidP="00010153">
            <w:pPr>
              <w:pStyle w:val="BodyText"/>
              <w:kinsoku w:val="0"/>
              <w:overflowPunct w:val="0"/>
              <w:ind w:right="49"/>
              <w:jc w:val="center"/>
            </w:pPr>
            <w:r>
              <w:t>Approximate Duration (Days)</w:t>
            </w:r>
          </w:p>
        </w:tc>
        <w:tc>
          <w:tcPr>
            <w:tcW w:w="1080" w:type="dxa"/>
            <w:vAlign w:val="center"/>
          </w:tcPr>
          <w:p w14:paraId="761AE17F" w14:textId="35DB3B15" w:rsidR="00010153" w:rsidRDefault="00010153" w:rsidP="00010153">
            <w:pPr>
              <w:pStyle w:val="BodyText"/>
              <w:kinsoku w:val="0"/>
              <w:overflowPunct w:val="0"/>
              <w:ind w:right="24"/>
              <w:jc w:val="center"/>
            </w:pPr>
            <w:r>
              <w:t># of Travelers</w:t>
            </w:r>
          </w:p>
        </w:tc>
        <w:tc>
          <w:tcPr>
            <w:tcW w:w="1214" w:type="dxa"/>
            <w:vAlign w:val="center"/>
          </w:tcPr>
          <w:p w14:paraId="0049B41C" w14:textId="12DDEA5B" w:rsidR="00010153" w:rsidRDefault="000155D7" w:rsidP="00010153">
            <w:pPr>
              <w:pStyle w:val="BodyText"/>
              <w:kinsoku w:val="0"/>
              <w:overflowPunct w:val="0"/>
              <w:jc w:val="center"/>
            </w:pPr>
            <w:r>
              <w:t xml:space="preserve">Est. </w:t>
            </w:r>
            <w:r w:rsidR="00010153">
              <w:t xml:space="preserve">Cost </w:t>
            </w:r>
            <w:r>
              <w:t>per Trip</w:t>
            </w:r>
          </w:p>
        </w:tc>
      </w:tr>
      <w:tr w:rsidR="003E11AD" w14:paraId="337BAD99" w14:textId="77777777" w:rsidTr="002F0504">
        <w:trPr>
          <w:trHeight w:hRule="exact" w:val="576"/>
        </w:trPr>
        <w:tc>
          <w:tcPr>
            <w:tcW w:w="1705" w:type="dxa"/>
            <w:vAlign w:val="center"/>
          </w:tcPr>
          <w:p w14:paraId="621A7633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  <w:tc>
          <w:tcPr>
            <w:tcW w:w="1980" w:type="dxa"/>
            <w:vAlign w:val="center"/>
          </w:tcPr>
          <w:p w14:paraId="2C3577F1" w14:textId="77777777" w:rsidR="00010153" w:rsidRDefault="00010153" w:rsidP="00010153">
            <w:pPr>
              <w:pStyle w:val="BodyText"/>
              <w:kinsoku w:val="0"/>
              <w:overflowPunct w:val="0"/>
              <w:ind w:right="-47"/>
              <w:jc w:val="both"/>
            </w:pPr>
          </w:p>
        </w:tc>
        <w:tc>
          <w:tcPr>
            <w:tcW w:w="1980" w:type="dxa"/>
            <w:vAlign w:val="center"/>
          </w:tcPr>
          <w:p w14:paraId="1A47243B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  <w:tc>
          <w:tcPr>
            <w:tcW w:w="1530" w:type="dxa"/>
            <w:vAlign w:val="center"/>
          </w:tcPr>
          <w:p w14:paraId="3645B072" w14:textId="77777777" w:rsidR="00010153" w:rsidRDefault="00010153" w:rsidP="00010153">
            <w:pPr>
              <w:pStyle w:val="BodyText"/>
              <w:kinsoku w:val="0"/>
              <w:overflowPunct w:val="0"/>
              <w:ind w:right="22"/>
              <w:jc w:val="both"/>
            </w:pPr>
          </w:p>
        </w:tc>
        <w:tc>
          <w:tcPr>
            <w:tcW w:w="1080" w:type="dxa"/>
            <w:vAlign w:val="center"/>
          </w:tcPr>
          <w:p w14:paraId="2A8EC40E" w14:textId="77777777" w:rsidR="00010153" w:rsidRDefault="00010153" w:rsidP="00010153">
            <w:pPr>
              <w:pStyle w:val="BodyText"/>
              <w:kinsoku w:val="0"/>
              <w:overflowPunct w:val="0"/>
              <w:ind w:right="-66"/>
              <w:jc w:val="both"/>
            </w:pPr>
          </w:p>
        </w:tc>
        <w:tc>
          <w:tcPr>
            <w:tcW w:w="1214" w:type="dxa"/>
            <w:vAlign w:val="center"/>
          </w:tcPr>
          <w:p w14:paraId="4204213B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</w:tr>
      <w:tr w:rsidR="003E11AD" w14:paraId="734FFED6" w14:textId="77777777" w:rsidTr="002F0504">
        <w:trPr>
          <w:trHeight w:hRule="exact" w:val="576"/>
        </w:trPr>
        <w:tc>
          <w:tcPr>
            <w:tcW w:w="1705" w:type="dxa"/>
            <w:vAlign w:val="center"/>
          </w:tcPr>
          <w:p w14:paraId="2ABFA644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  <w:tc>
          <w:tcPr>
            <w:tcW w:w="1980" w:type="dxa"/>
            <w:vAlign w:val="center"/>
          </w:tcPr>
          <w:p w14:paraId="155A56D2" w14:textId="77777777" w:rsidR="00010153" w:rsidRDefault="00010153" w:rsidP="00010153">
            <w:pPr>
              <w:pStyle w:val="BodyText"/>
              <w:kinsoku w:val="0"/>
              <w:overflowPunct w:val="0"/>
              <w:ind w:right="-47"/>
              <w:jc w:val="both"/>
            </w:pPr>
          </w:p>
        </w:tc>
        <w:tc>
          <w:tcPr>
            <w:tcW w:w="1980" w:type="dxa"/>
            <w:vAlign w:val="center"/>
          </w:tcPr>
          <w:p w14:paraId="45C18124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  <w:tc>
          <w:tcPr>
            <w:tcW w:w="1530" w:type="dxa"/>
            <w:vAlign w:val="center"/>
          </w:tcPr>
          <w:p w14:paraId="2B842D87" w14:textId="77777777" w:rsidR="00010153" w:rsidRDefault="00010153" w:rsidP="00010153">
            <w:pPr>
              <w:pStyle w:val="BodyText"/>
              <w:kinsoku w:val="0"/>
              <w:overflowPunct w:val="0"/>
              <w:ind w:right="22"/>
              <w:jc w:val="both"/>
            </w:pPr>
          </w:p>
        </w:tc>
        <w:tc>
          <w:tcPr>
            <w:tcW w:w="1080" w:type="dxa"/>
            <w:vAlign w:val="center"/>
          </w:tcPr>
          <w:p w14:paraId="08D359A8" w14:textId="77777777" w:rsidR="00010153" w:rsidRDefault="00010153" w:rsidP="00010153">
            <w:pPr>
              <w:pStyle w:val="BodyText"/>
              <w:kinsoku w:val="0"/>
              <w:overflowPunct w:val="0"/>
              <w:ind w:right="-66"/>
              <w:jc w:val="both"/>
            </w:pPr>
          </w:p>
        </w:tc>
        <w:tc>
          <w:tcPr>
            <w:tcW w:w="1214" w:type="dxa"/>
            <w:vAlign w:val="center"/>
          </w:tcPr>
          <w:p w14:paraId="2F232BB1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</w:tr>
      <w:tr w:rsidR="003E11AD" w14:paraId="39CA097B" w14:textId="77777777" w:rsidTr="002F0504">
        <w:trPr>
          <w:trHeight w:hRule="exact" w:val="576"/>
        </w:trPr>
        <w:tc>
          <w:tcPr>
            <w:tcW w:w="1705" w:type="dxa"/>
            <w:vAlign w:val="center"/>
          </w:tcPr>
          <w:p w14:paraId="5EF05A44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  <w:tc>
          <w:tcPr>
            <w:tcW w:w="1980" w:type="dxa"/>
            <w:vAlign w:val="center"/>
          </w:tcPr>
          <w:p w14:paraId="45C3CCBA" w14:textId="77777777" w:rsidR="00010153" w:rsidRDefault="00010153" w:rsidP="00010153">
            <w:pPr>
              <w:pStyle w:val="BodyText"/>
              <w:kinsoku w:val="0"/>
              <w:overflowPunct w:val="0"/>
              <w:ind w:right="-47"/>
              <w:jc w:val="both"/>
            </w:pPr>
          </w:p>
        </w:tc>
        <w:tc>
          <w:tcPr>
            <w:tcW w:w="1980" w:type="dxa"/>
            <w:vAlign w:val="center"/>
          </w:tcPr>
          <w:p w14:paraId="0391D63D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  <w:tc>
          <w:tcPr>
            <w:tcW w:w="1530" w:type="dxa"/>
            <w:vAlign w:val="center"/>
          </w:tcPr>
          <w:p w14:paraId="0CD48D66" w14:textId="77777777" w:rsidR="00010153" w:rsidRDefault="00010153" w:rsidP="00010153">
            <w:pPr>
              <w:pStyle w:val="BodyText"/>
              <w:kinsoku w:val="0"/>
              <w:overflowPunct w:val="0"/>
              <w:ind w:right="22"/>
              <w:jc w:val="both"/>
            </w:pPr>
          </w:p>
        </w:tc>
        <w:tc>
          <w:tcPr>
            <w:tcW w:w="1080" w:type="dxa"/>
            <w:vAlign w:val="center"/>
          </w:tcPr>
          <w:p w14:paraId="51412E1D" w14:textId="77777777" w:rsidR="00010153" w:rsidRDefault="00010153" w:rsidP="00010153">
            <w:pPr>
              <w:pStyle w:val="BodyText"/>
              <w:kinsoku w:val="0"/>
              <w:overflowPunct w:val="0"/>
              <w:ind w:right="-66"/>
              <w:jc w:val="both"/>
            </w:pPr>
          </w:p>
        </w:tc>
        <w:tc>
          <w:tcPr>
            <w:tcW w:w="1214" w:type="dxa"/>
            <w:vAlign w:val="center"/>
          </w:tcPr>
          <w:p w14:paraId="4C92E0E2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</w:tr>
      <w:tr w:rsidR="003E11AD" w14:paraId="6F962504" w14:textId="77777777" w:rsidTr="002F0504">
        <w:trPr>
          <w:trHeight w:hRule="exact" w:val="576"/>
        </w:trPr>
        <w:tc>
          <w:tcPr>
            <w:tcW w:w="1705" w:type="dxa"/>
            <w:vAlign w:val="center"/>
          </w:tcPr>
          <w:p w14:paraId="16DA832F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  <w:tc>
          <w:tcPr>
            <w:tcW w:w="1980" w:type="dxa"/>
            <w:vAlign w:val="center"/>
          </w:tcPr>
          <w:p w14:paraId="57E77133" w14:textId="77777777" w:rsidR="00010153" w:rsidRDefault="00010153" w:rsidP="00010153">
            <w:pPr>
              <w:pStyle w:val="BodyText"/>
              <w:kinsoku w:val="0"/>
              <w:overflowPunct w:val="0"/>
              <w:ind w:right="-47"/>
              <w:jc w:val="both"/>
            </w:pPr>
          </w:p>
        </w:tc>
        <w:tc>
          <w:tcPr>
            <w:tcW w:w="1980" w:type="dxa"/>
            <w:vAlign w:val="center"/>
          </w:tcPr>
          <w:p w14:paraId="64EE842C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  <w:tc>
          <w:tcPr>
            <w:tcW w:w="1530" w:type="dxa"/>
            <w:vAlign w:val="center"/>
          </w:tcPr>
          <w:p w14:paraId="2D51733D" w14:textId="77777777" w:rsidR="00010153" w:rsidRDefault="00010153" w:rsidP="00010153">
            <w:pPr>
              <w:pStyle w:val="BodyText"/>
              <w:kinsoku w:val="0"/>
              <w:overflowPunct w:val="0"/>
              <w:ind w:right="22"/>
              <w:jc w:val="both"/>
            </w:pPr>
          </w:p>
        </w:tc>
        <w:tc>
          <w:tcPr>
            <w:tcW w:w="1080" w:type="dxa"/>
            <w:vAlign w:val="center"/>
          </w:tcPr>
          <w:p w14:paraId="28BEAA2D" w14:textId="77777777" w:rsidR="00010153" w:rsidRDefault="00010153" w:rsidP="00010153">
            <w:pPr>
              <w:pStyle w:val="BodyText"/>
              <w:kinsoku w:val="0"/>
              <w:overflowPunct w:val="0"/>
              <w:ind w:right="-66"/>
              <w:jc w:val="both"/>
            </w:pPr>
          </w:p>
        </w:tc>
        <w:tc>
          <w:tcPr>
            <w:tcW w:w="1214" w:type="dxa"/>
            <w:vAlign w:val="center"/>
          </w:tcPr>
          <w:p w14:paraId="359350F9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</w:tr>
      <w:tr w:rsidR="003E11AD" w14:paraId="36195BAB" w14:textId="77777777" w:rsidTr="002F0504">
        <w:trPr>
          <w:trHeight w:hRule="exact" w:val="576"/>
        </w:trPr>
        <w:tc>
          <w:tcPr>
            <w:tcW w:w="1705" w:type="dxa"/>
            <w:vAlign w:val="center"/>
          </w:tcPr>
          <w:p w14:paraId="6E16EC02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  <w:tc>
          <w:tcPr>
            <w:tcW w:w="1980" w:type="dxa"/>
            <w:vAlign w:val="center"/>
          </w:tcPr>
          <w:p w14:paraId="0068F5C0" w14:textId="77777777" w:rsidR="00010153" w:rsidRDefault="00010153" w:rsidP="00010153">
            <w:pPr>
              <w:pStyle w:val="BodyText"/>
              <w:kinsoku w:val="0"/>
              <w:overflowPunct w:val="0"/>
              <w:ind w:right="-47"/>
              <w:jc w:val="both"/>
            </w:pPr>
          </w:p>
        </w:tc>
        <w:tc>
          <w:tcPr>
            <w:tcW w:w="1980" w:type="dxa"/>
            <w:vAlign w:val="center"/>
          </w:tcPr>
          <w:p w14:paraId="55A88550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  <w:tc>
          <w:tcPr>
            <w:tcW w:w="1530" w:type="dxa"/>
            <w:vAlign w:val="center"/>
          </w:tcPr>
          <w:p w14:paraId="3D0F419B" w14:textId="77777777" w:rsidR="00010153" w:rsidRDefault="00010153" w:rsidP="00010153">
            <w:pPr>
              <w:pStyle w:val="BodyText"/>
              <w:kinsoku w:val="0"/>
              <w:overflowPunct w:val="0"/>
              <w:ind w:right="22"/>
              <w:jc w:val="both"/>
            </w:pPr>
          </w:p>
        </w:tc>
        <w:tc>
          <w:tcPr>
            <w:tcW w:w="1080" w:type="dxa"/>
            <w:vAlign w:val="center"/>
          </w:tcPr>
          <w:p w14:paraId="0D549C9F" w14:textId="77777777" w:rsidR="00010153" w:rsidRDefault="00010153" w:rsidP="00010153">
            <w:pPr>
              <w:pStyle w:val="BodyText"/>
              <w:kinsoku w:val="0"/>
              <w:overflowPunct w:val="0"/>
              <w:ind w:right="-66"/>
              <w:jc w:val="both"/>
            </w:pPr>
          </w:p>
        </w:tc>
        <w:tc>
          <w:tcPr>
            <w:tcW w:w="1214" w:type="dxa"/>
            <w:vAlign w:val="center"/>
          </w:tcPr>
          <w:p w14:paraId="020933EA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</w:tr>
    </w:tbl>
    <w:p w14:paraId="0CB4FB76" w14:textId="1163618B" w:rsidR="0074435A" w:rsidRDefault="0074435A">
      <w:pPr>
        <w:pStyle w:val="BodyText"/>
        <w:kinsoku w:val="0"/>
        <w:overflowPunct w:val="0"/>
        <w:ind w:left="619" w:right="754"/>
        <w:jc w:val="both"/>
      </w:pPr>
    </w:p>
    <w:p w14:paraId="161F9026" w14:textId="373A22CE" w:rsidR="0074435A" w:rsidRDefault="005A715D">
      <w:pPr>
        <w:pStyle w:val="BodyText"/>
        <w:kinsoku w:val="0"/>
        <w:overflowPunct w:val="0"/>
      </w:pPr>
      <w:r w:rsidRPr="005A715D">
        <w:rPr>
          <w:b/>
          <w:bCs/>
        </w:rPr>
        <w:t>Equipment</w:t>
      </w:r>
      <w:r>
        <w:rPr>
          <w:b/>
          <w:bCs/>
        </w:rPr>
        <w:t>:</w:t>
      </w:r>
    </w:p>
    <w:p w14:paraId="239172B3" w14:textId="77777777" w:rsidR="005A715D" w:rsidRDefault="005A715D">
      <w:pPr>
        <w:pStyle w:val="BodyText"/>
        <w:kinsoku w:val="0"/>
        <w:overflowPunct w:val="0"/>
      </w:pPr>
    </w:p>
    <w:p w14:paraId="574DE797" w14:textId="77777777" w:rsidR="005A715D" w:rsidRDefault="005A715D">
      <w:pPr>
        <w:pStyle w:val="BodyText"/>
        <w:kinsoku w:val="0"/>
        <w:overflowPunct w:val="0"/>
      </w:pPr>
    </w:p>
    <w:p w14:paraId="07986F27" w14:textId="4306D992" w:rsidR="00010153" w:rsidRDefault="0074435A" w:rsidP="000155D7">
      <w:pPr>
        <w:pStyle w:val="BodyText"/>
        <w:kinsoku w:val="0"/>
        <w:overflowPunct w:val="0"/>
        <w:ind w:right="755"/>
        <w:jc w:val="both"/>
        <w:rPr>
          <w:b/>
          <w:bCs/>
        </w:rPr>
      </w:pPr>
      <w:r>
        <w:rPr>
          <w:b/>
          <w:bCs/>
        </w:rPr>
        <w:t>Material</w:t>
      </w:r>
      <w:r w:rsidR="00010153">
        <w:rPr>
          <w:b/>
          <w:bCs/>
        </w:rPr>
        <w:t>s</w:t>
      </w:r>
      <w:r>
        <w:rPr>
          <w:b/>
          <w:bCs/>
        </w:rPr>
        <w:t xml:space="preserve">/Supplies: </w:t>
      </w:r>
    </w:p>
    <w:p w14:paraId="0BD7A5F7" w14:textId="405DC37B" w:rsidR="000155D7" w:rsidRDefault="000155D7" w:rsidP="000155D7">
      <w:pPr>
        <w:pStyle w:val="BodyText"/>
        <w:kinsoku w:val="0"/>
        <w:overflowPunct w:val="0"/>
        <w:ind w:right="755"/>
        <w:jc w:val="both"/>
        <w:rPr>
          <w:b/>
          <w:bCs/>
        </w:rPr>
      </w:pPr>
    </w:p>
    <w:p w14:paraId="68211841" w14:textId="60A0F9A2" w:rsidR="000155D7" w:rsidRDefault="000155D7" w:rsidP="000155D7">
      <w:pPr>
        <w:pStyle w:val="BodyText"/>
        <w:kinsoku w:val="0"/>
        <w:overflowPunct w:val="0"/>
        <w:ind w:right="755"/>
        <w:jc w:val="both"/>
        <w:rPr>
          <w:b/>
          <w:bCs/>
        </w:rPr>
      </w:pPr>
    </w:p>
    <w:p w14:paraId="1A95A85A" w14:textId="77777777" w:rsidR="000155D7" w:rsidRDefault="000155D7" w:rsidP="000155D7">
      <w:pPr>
        <w:pStyle w:val="BodyText"/>
        <w:kinsoku w:val="0"/>
        <w:overflowPunct w:val="0"/>
        <w:ind w:right="755"/>
        <w:jc w:val="both"/>
        <w:rPr>
          <w:b/>
          <w:bCs/>
        </w:rPr>
      </w:pPr>
    </w:p>
    <w:p w14:paraId="251ACF14" w14:textId="3DBC2F89" w:rsidR="0074435A" w:rsidRDefault="0074435A" w:rsidP="000155D7">
      <w:pPr>
        <w:pStyle w:val="BodyText"/>
        <w:kinsoku w:val="0"/>
        <w:overflowPunct w:val="0"/>
        <w:jc w:val="both"/>
      </w:pPr>
      <w:r>
        <w:rPr>
          <w:b/>
          <w:bCs/>
        </w:rPr>
        <w:t>Subaward/</w:t>
      </w:r>
      <w:r w:rsidR="00F966B5">
        <w:rPr>
          <w:b/>
          <w:bCs/>
        </w:rPr>
        <w:t>Contractual Costs</w:t>
      </w:r>
      <w:r>
        <w:t xml:space="preserve">: </w:t>
      </w:r>
    </w:p>
    <w:p w14:paraId="28E072B3" w14:textId="43833FCE" w:rsidR="000155D7" w:rsidRDefault="000155D7" w:rsidP="000155D7">
      <w:pPr>
        <w:pStyle w:val="BodyText"/>
        <w:kinsoku w:val="0"/>
        <w:overflowPunct w:val="0"/>
        <w:ind w:right="755"/>
        <w:jc w:val="both"/>
        <w:rPr>
          <w:b/>
          <w:bCs/>
          <w:u w:val="single"/>
        </w:rPr>
      </w:pPr>
    </w:p>
    <w:p w14:paraId="1D338DE4" w14:textId="77777777" w:rsidR="00786C0C" w:rsidRDefault="00786C0C" w:rsidP="000155D7">
      <w:pPr>
        <w:pStyle w:val="BodyText"/>
        <w:kinsoku w:val="0"/>
        <w:overflowPunct w:val="0"/>
        <w:ind w:right="755"/>
        <w:jc w:val="both"/>
        <w:rPr>
          <w:b/>
          <w:bCs/>
          <w:u w:val="single"/>
        </w:rPr>
      </w:pPr>
    </w:p>
    <w:p w14:paraId="5634737C" w14:textId="23B27BCE" w:rsidR="000155D7" w:rsidRDefault="000155D7" w:rsidP="000155D7">
      <w:pPr>
        <w:pStyle w:val="BodyText"/>
        <w:kinsoku w:val="0"/>
        <w:overflowPunct w:val="0"/>
        <w:ind w:right="755"/>
        <w:jc w:val="both"/>
        <w:rPr>
          <w:b/>
          <w:bCs/>
          <w:u w:val="single"/>
        </w:rPr>
      </w:pPr>
    </w:p>
    <w:p w14:paraId="49BBC610" w14:textId="64AED0AE" w:rsidR="00010153" w:rsidRDefault="00010153" w:rsidP="000155D7">
      <w:pPr>
        <w:pStyle w:val="BodyText"/>
        <w:kinsoku w:val="0"/>
        <w:overflowPunct w:val="0"/>
        <w:ind w:right="755"/>
        <w:jc w:val="both"/>
        <w:rPr>
          <w:b/>
          <w:bCs/>
          <w:u w:val="single"/>
        </w:rPr>
      </w:pPr>
      <w:r w:rsidRPr="00010153">
        <w:rPr>
          <w:b/>
          <w:bCs/>
          <w:u w:val="single"/>
        </w:rPr>
        <w:t>Other Direct Costs</w:t>
      </w:r>
    </w:p>
    <w:p w14:paraId="7E997450" w14:textId="77777777" w:rsidR="000155D7" w:rsidRPr="005A715D" w:rsidRDefault="000155D7" w:rsidP="000155D7">
      <w:pPr>
        <w:pStyle w:val="BodyText"/>
        <w:kinsoku w:val="0"/>
        <w:overflowPunct w:val="0"/>
        <w:jc w:val="both"/>
        <w:rPr>
          <w:b/>
          <w:bCs/>
          <w:sz w:val="10"/>
        </w:rPr>
      </w:pPr>
    </w:p>
    <w:p w14:paraId="7B6672DA" w14:textId="4E932905" w:rsidR="0074435A" w:rsidRDefault="00010153" w:rsidP="000155D7">
      <w:pPr>
        <w:pStyle w:val="BodyText"/>
        <w:kinsoku w:val="0"/>
        <w:overflowPunct w:val="0"/>
        <w:jc w:val="both"/>
        <w:rPr>
          <w:b/>
          <w:bCs/>
        </w:rPr>
      </w:pPr>
      <w:r>
        <w:rPr>
          <w:b/>
          <w:bCs/>
        </w:rPr>
        <w:t>Graduate Assistant Tuition:</w:t>
      </w:r>
    </w:p>
    <w:p w14:paraId="087B22BA" w14:textId="77777777" w:rsidR="000155D7" w:rsidRDefault="000155D7" w:rsidP="000155D7">
      <w:pPr>
        <w:pStyle w:val="BodyText"/>
        <w:kinsoku w:val="0"/>
        <w:overflowPunct w:val="0"/>
        <w:jc w:val="both"/>
        <w:rPr>
          <w:b/>
        </w:rPr>
      </w:pPr>
    </w:p>
    <w:p w14:paraId="1C0E028C" w14:textId="77777777" w:rsidR="000155D7" w:rsidRDefault="000155D7" w:rsidP="000155D7">
      <w:pPr>
        <w:pStyle w:val="BodyText"/>
        <w:kinsoku w:val="0"/>
        <w:overflowPunct w:val="0"/>
        <w:jc w:val="both"/>
        <w:rPr>
          <w:b/>
        </w:rPr>
      </w:pPr>
    </w:p>
    <w:p w14:paraId="15D700D4" w14:textId="2207B095" w:rsidR="00010153" w:rsidRPr="00010153" w:rsidRDefault="00010153" w:rsidP="000155D7">
      <w:pPr>
        <w:pStyle w:val="BodyText"/>
        <w:kinsoku w:val="0"/>
        <w:overflowPunct w:val="0"/>
        <w:jc w:val="both"/>
        <w:rPr>
          <w:b/>
        </w:rPr>
      </w:pPr>
      <w:r w:rsidRPr="00010153">
        <w:rPr>
          <w:b/>
        </w:rPr>
        <w:t>Laboratory Fees:</w:t>
      </w:r>
    </w:p>
    <w:p w14:paraId="0131716B" w14:textId="77777777" w:rsidR="000155D7" w:rsidRDefault="000155D7" w:rsidP="000155D7">
      <w:pPr>
        <w:pStyle w:val="BodyText"/>
        <w:kinsoku w:val="0"/>
        <w:overflowPunct w:val="0"/>
        <w:jc w:val="both"/>
        <w:rPr>
          <w:b/>
        </w:rPr>
      </w:pPr>
    </w:p>
    <w:p w14:paraId="34B9B41B" w14:textId="77777777" w:rsidR="000155D7" w:rsidRDefault="000155D7" w:rsidP="000155D7">
      <w:pPr>
        <w:pStyle w:val="BodyText"/>
        <w:kinsoku w:val="0"/>
        <w:overflowPunct w:val="0"/>
        <w:jc w:val="both"/>
        <w:rPr>
          <w:b/>
        </w:rPr>
      </w:pPr>
    </w:p>
    <w:p w14:paraId="06E321D7" w14:textId="48E92EEA" w:rsidR="00010153" w:rsidRDefault="00010153" w:rsidP="000155D7">
      <w:pPr>
        <w:pStyle w:val="BodyText"/>
        <w:kinsoku w:val="0"/>
        <w:overflowPunct w:val="0"/>
        <w:jc w:val="both"/>
        <w:rPr>
          <w:b/>
        </w:rPr>
      </w:pPr>
      <w:r w:rsidRPr="00010153">
        <w:rPr>
          <w:b/>
        </w:rPr>
        <w:t>Report and Publication Costs:</w:t>
      </w:r>
    </w:p>
    <w:p w14:paraId="3FCD9EC0" w14:textId="1A17EDB4" w:rsidR="00010153" w:rsidRDefault="00010153" w:rsidP="000155D7">
      <w:pPr>
        <w:pStyle w:val="BodyText"/>
        <w:kinsoku w:val="0"/>
        <w:overflowPunct w:val="0"/>
        <w:jc w:val="both"/>
        <w:rPr>
          <w:b/>
        </w:rPr>
      </w:pPr>
    </w:p>
    <w:p w14:paraId="2306D48E" w14:textId="3E561566" w:rsidR="00010153" w:rsidRDefault="00010153" w:rsidP="000155D7">
      <w:pPr>
        <w:pStyle w:val="BodyText"/>
        <w:kinsoku w:val="0"/>
        <w:overflowPunct w:val="0"/>
        <w:jc w:val="both"/>
        <w:rPr>
          <w:b/>
        </w:rPr>
      </w:pPr>
    </w:p>
    <w:p w14:paraId="35E00F01" w14:textId="4EECF6E5" w:rsidR="007A03E1" w:rsidRDefault="00010153" w:rsidP="008B5441">
      <w:pPr>
        <w:pStyle w:val="BodyText"/>
        <w:kinsoku w:val="0"/>
        <w:overflowPunct w:val="0"/>
        <w:jc w:val="both"/>
        <w:rPr>
          <w:b/>
          <w:bCs/>
        </w:rPr>
        <w:sectPr w:rsidR="007A03E1" w:rsidSect="00DD0629">
          <w:headerReference w:type="even" r:id="rId35"/>
          <w:headerReference w:type="default" r:id="rId36"/>
          <w:footerReference w:type="default" r:id="rId37"/>
          <w:headerReference w:type="first" r:id="rId38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  <w:r w:rsidRPr="00010153">
        <w:rPr>
          <w:b/>
          <w:u w:val="single"/>
        </w:rPr>
        <w:t>Indirect Costs</w:t>
      </w:r>
      <w:r>
        <w:rPr>
          <w:b/>
        </w:rPr>
        <w:t>:</w:t>
      </w:r>
      <w:r w:rsidR="001F7BAC">
        <w:rPr>
          <w:b/>
          <w:bCs/>
        </w:rPr>
        <w:br w:type="page"/>
      </w:r>
    </w:p>
    <w:p w14:paraId="235252C1" w14:textId="708C8301" w:rsidR="0074435A" w:rsidRPr="001F7BAC" w:rsidRDefault="009547A0" w:rsidP="00B404B8">
      <w:pPr>
        <w:pStyle w:val="Heading1"/>
        <w:numPr>
          <w:ilvl w:val="0"/>
          <w:numId w:val="0"/>
        </w:numPr>
        <w:rPr>
          <w:b w:val="0"/>
        </w:rPr>
      </w:pPr>
      <w:bookmarkStart w:id="50" w:name="_Toc66969629"/>
      <w:bookmarkStart w:id="51" w:name="_Toc75952658"/>
      <w:r w:rsidRPr="001F7BAC">
        <w:lastRenderedPageBreak/>
        <w:t>S</w:t>
      </w:r>
      <w:r w:rsidR="0074435A" w:rsidRPr="001F7BAC">
        <w:t>ection VII: Milestone Payment Schedule</w:t>
      </w:r>
      <w:bookmarkEnd w:id="50"/>
      <w:bookmarkEnd w:id="51"/>
    </w:p>
    <w:p w14:paraId="283D87B6" w14:textId="77777777" w:rsidR="0074435A" w:rsidRDefault="0074435A" w:rsidP="00294759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5B8C2389" w14:textId="77777777" w:rsidR="0074435A" w:rsidRDefault="0074435A" w:rsidP="00294759">
      <w:pPr>
        <w:pStyle w:val="BodyText"/>
        <w:kinsoku w:val="0"/>
        <w:overflowPunct w:val="0"/>
        <w:spacing w:before="10"/>
        <w:rPr>
          <w:b/>
          <w:bCs/>
          <w:sz w:val="19"/>
          <w:szCs w:val="19"/>
        </w:rPr>
      </w:pPr>
    </w:p>
    <w:p w14:paraId="6329350F" w14:textId="77777777" w:rsidR="0074435A" w:rsidRDefault="0074435A" w:rsidP="00294759">
      <w:pPr>
        <w:pStyle w:val="BodyText"/>
        <w:kinsoku w:val="0"/>
        <w:overflowPunct w:val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4140"/>
        <w:gridCol w:w="2340"/>
        <w:gridCol w:w="1620"/>
      </w:tblGrid>
      <w:tr w:rsidR="00553288" w:rsidRPr="00C2142D" w14:paraId="027C740A" w14:textId="77777777" w:rsidTr="00162775">
        <w:trPr>
          <w:trHeight w:val="483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57650" w14:textId="043FA78E" w:rsidR="00553288" w:rsidRPr="00C2142D" w:rsidRDefault="00553288" w:rsidP="001150BC">
            <w:pPr>
              <w:pStyle w:val="TableParagraph"/>
              <w:kinsoku w:val="0"/>
              <w:overflowPunct w:val="0"/>
              <w:spacing w:line="253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Milestone</w:t>
            </w:r>
            <w:r w:rsidR="00162775">
              <w:rPr>
                <w:b/>
                <w:bCs/>
                <w:sz w:val="22"/>
                <w:szCs w:val="22"/>
              </w:rPr>
              <w:t xml:space="preserve"> #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8AA31" w14:textId="3A2F58C2" w:rsidR="00553288" w:rsidRPr="00C2142D" w:rsidRDefault="00162775" w:rsidP="001150BC">
            <w:pPr>
              <w:pStyle w:val="TableParagraph"/>
              <w:kinsoku w:val="0"/>
              <w:overflowPunct w:val="0"/>
              <w:spacing w:line="253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Milestone</w:t>
            </w:r>
            <w:r w:rsidR="00553288">
              <w:rPr>
                <w:b/>
                <w:bCs/>
                <w:sz w:val="22"/>
                <w:szCs w:val="22"/>
              </w:rPr>
              <w:t xml:space="preserve"> Description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FAE1" w14:textId="1081AD20" w:rsidR="00553288" w:rsidRPr="00C2142D" w:rsidRDefault="00553288" w:rsidP="00294759">
            <w:pPr>
              <w:pStyle w:val="TableParagraph"/>
              <w:kinsoku w:val="0"/>
              <w:overflowPunct w:val="0"/>
              <w:spacing w:before="1" w:line="210" w:lineRule="exact"/>
              <w:ind w:right="8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Deliv</w:t>
            </w:r>
            <w:r w:rsidR="0080418E">
              <w:rPr>
                <w:b/>
                <w:bCs/>
                <w:sz w:val="22"/>
                <w:szCs w:val="22"/>
              </w:rPr>
              <w:t>ery Date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31729" w14:textId="42A1D2C9" w:rsidR="00553288" w:rsidRPr="00C2142D" w:rsidRDefault="00553288" w:rsidP="00553288">
            <w:pPr>
              <w:pStyle w:val="TableParagraph"/>
              <w:kinsoku w:val="0"/>
              <w:overflowPunct w:val="0"/>
              <w:spacing w:before="1" w:line="210" w:lineRule="exact"/>
              <w:ind w:right="8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Proposed Price</w:t>
            </w:r>
            <w:r w:rsidR="001832B8">
              <w:rPr>
                <w:b/>
                <w:bCs/>
                <w:sz w:val="22"/>
                <w:szCs w:val="22"/>
              </w:rPr>
              <w:t xml:space="preserve"> ($)</w:t>
            </w:r>
          </w:p>
        </w:tc>
      </w:tr>
      <w:tr w:rsidR="00553288" w:rsidRPr="00C2142D" w14:paraId="092DFA87" w14:textId="77777777" w:rsidTr="00162775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08059" w14:textId="58EDEBBA" w:rsidR="00162775" w:rsidRPr="00C2142D" w:rsidRDefault="00162775" w:rsidP="00162775">
            <w:pPr>
              <w:pStyle w:val="TableParagraph"/>
              <w:kinsoku w:val="0"/>
              <w:overflowPunct w:val="0"/>
              <w:spacing w:before="2"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A35C" w14:textId="4686E2BD" w:rsidR="00553288" w:rsidRPr="00C2142D" w:rsidRDefault="00553288" w:rsidP="00162775">
            <w:pPr>
              <w:pStyle w:val="TableParagraph"/>
              <w:kinsoku w:val="0"/>
              <w:overflowPunct w:val="0"/>
              <w:spacing w:line="253" w:lineRule="exact"/>
              <w:ind w:right="306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CFC5" w14:textId="4CDFF355" w:rsidR="00553288" w:rsidRPr="00C2142D" w:rsidRDefault="00553288" w:rsidP="00162775">
            <w:pPr>
              <w:pStyle w:val="TableParagraph"/>
              <w:kinsoku w:val="0"/>
              <w:overflowPunct w:val="0"/>
              <w:spacing w:line="253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79CA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</w:tr>
      <w:tr w:rsidR="00553288" w:rsidRPr="00C2142D" w14:paraId="2E3BD2DF" w14:textId="77777777" w:rsidTr="00162775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0B83D" w14:textId="04740B73" w:rsidR="00553288" w:rsidRPr="00C2142D" w:rsidRDefault="00162775" w:rsidP="00162775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DE48" w14:textId="4FA84DC7" w:rsidR="00553288" w:rsidRPr="00C2142D" w:rsidRDefault="00553288" w:rsidP="00162775">
            <w:pPr>
              <w:pStyle w:val="TableParagraph"/>
              <w:kinsoku w:val="0"/>
              <w:overflowPunct w:val="0"/>
              <w:spacing w:line="227" w:lineRule="exact"/>
              <w:ind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3159" w14:textId="281F3105" w:rsidR="00553288" w:rsidRPr="00C2142D" w:rsidRDefault="00553288" w:rsidP="00162775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D310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</w:tr>
      <w:tr w:rsidR="00553288" w:rsidRPr="00C2142D" w14:paraId="320BB6EE" w14:textId="77777777" w:rsidTr="00162775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2949B" w14:textId="22D22310" w:rsidR="00553288" w:rsidRPr="00C2142D" w:rsidRDefault="00162775" w:rsidP="00162775">
            <w:pPr>
              <w:pStyle w:val="TableParagraph"/>
              <w:kinsoku w:val="0"/>
              <w:overflowPunct w:val="0"/>
              <w:spacing w:before="2"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DF1D" w14:textId="51379999" w:rsidR="00553288" w:rsidRPr="00C2142D" w:rsidRDefault="00553288" w:rsidP="00162775">
            <w:pPr>
              <w:pStyle w:val="TableParagraph"/>
              <w:kinsoku w:val="0"/>
              <w:overflowPunct w:val="0"/>
              <w:spacing w:line="253" w:lineRule="exact"/>
              <w:ind w:right="306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4F74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2711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</w:tr>
      <w:tr w:rsidR="00553288" w:rsidRPr="00C2142D" w14:paraId="0B4599B4" w14:textId="77777777" w:rsidTr="00162775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F9C3D" w14:textId="77777777" w:rsidR="00553288" w:rsidRDefault="00553288" w:rsidP="00162775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2"/>
                <w:szCs w:val="22"/>
              </w:rPr>
            </w:pPr>
          </w:p>
          <w:p w14:paraId="0ACBA88E" w14:textId="6408FFEA" w:rsidR="00553288" w:rsidRDefault="00162775" w:rsidP="00162775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30449B37" w14:textId="77777777" w:rsidR="00553288" w:rsidRDefault="00553288" w:rsidP="00162775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2"/>
                <w:szCs w:val="22"/>
              </w:rPr>
            </w:pPr>
          </w:p>
          <w:p w14:paraId="067596C4" w14:textId="420E0E3A" w:rsidR="00553288" w:rsidRPr="00C2142D" w:rsidRDefault="00553288" w:rsidP="00162775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898F" w14:textId="0D7F0F34" w:rsidR="00553288" w:rsidRPr="00C2142D" w:rsidRDefault="00553288" w:rsidP="00162775">
            <w:pPr>
              <w:pStyle w:val="TableParagraph"/>
              <w:kinsoku w:val="0"/>
              <w:overflowPunct w:val="0"/>
              <w:spacing w:line="227" w:lineRule="exact"/>
              <w:ind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212C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3BBC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</w:tr>
      <w:tr w:rsidR="00553288" w:rsidRPr="00C2142D" w14:paraId="2ED4BA7C" w14:textId="77777777" w:rsidTr="00162775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004C8" w14:textId="24486BCC" w:rsidR="00553288" w:rsidRPr="00C2142D" w:rsidRDefault="00162775" w:rsidP="00162775">
            <w:pPr>
              <w:pStyle w:val="TableParagraph"/>
              <w:kinsoku w:val="0"/>
              <w:overflowPunct w:val="0"/>
              <w:spacing w:before="1"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16D7" w14:textId="5D7D2C4C" w:rsidR="00553288" w:rsidRPr="00C2142D" w:rsidRDefault="00553288" w:rsidP="00162775">
            <w:pPr>
              <w:pStyle w:val="TableParagraph"/>
              <w:kinsoku w:val="0"/>
              <w:overflowPunct w:val="0"/>
              <w:spacing w:line="253" w:lineRule="exact"/>
              <w:ind w:right="306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1A10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52DD" w14:textId="174F6FB5" w:rsidR="00553288" w:rsidRPr="00C2142D" w:rsidRDefault="00553288" w:rsidP="00162775">
            <w:pPr>
              <w:pStyle w:val="TableParagraph"/>
              <w:kinsoku w:val="0"/>
              <w:overflowPunct w:val="0"/>
              <w:spacing w:line="253" w:lineRule="exact"/>
              <w:jc w:val="center"/>
              <w:rPr>
                <w:sz w:val="22"/>
                <w:szCs w:val="22"/>
              </w:rPr>
            </w:pPr>
          </w:p>
        </w:tc>
      </w:tr>
      <w:tr w:rsidR="00553288" w:rsidRPr="00C2142D" w14:paraId="6CAF6D9D" w14:textId="77777777" w:rsidTr="00162775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2E47D" w14:textId="46A19603" w:rsidR="00553288" w:rsidRPr="00C2142D" w:rsidRDefault="00162775" w:rsidP="002F0504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6727" w14:textId="4143732D" w:rsidR="00553288" w:rsidRPr="00C2142D" w:rsidRDefault="00553288" w:rsidP="00162775">
            <w:pPr>
              <w:pStyle w:val="TableParagraph"/>
              <w:kinsoku w:val="0"/>
              <w:overflowPunct w:val="0"/>
              <w:spacing w:line="228" w:lineRule="exact"/>
              <w:ind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118B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842D" w14:textId="339DA158" w:rsidR="00553288" w:rsidRPr="00C2142D" w:rsidRDefault="00553288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</w:p>
        </w:tc>
      </w:tr>
      <w:tr w:rsidR="00553288" w:rsidRPr="00C2142D" w14:paraId="76CE38BB" w14:textId="77777777" w:rsidTr="00162775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08D2" w14:textId="23CE875D" w:rsidR="00553288" w:rsidRDefault="00162775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0BC0" w14:textId="77777777" w:rsidR="00553288" w:rsidRPr="00C2142D" w:rsidRDefault="00553288" w:rsidP="00162775">
            <w:pPr>
              <w:pStyle w:val="TableParagraph"/>
              <w:kinsoku w:val="0"/>
              <w:overflowPunct w:val="0"/>
              <w:spacing w:line="228" w:lineRule="exact"/>
              <w:ind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85B6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8378" w14:textId="77777777" w:rsidR="00553288" w:rsidRPr="00C2142D" w:rsidRDefault="00553288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</w:p>
        </w:tc>
      </w:tr>
      <w:tr w:rsidR="00553288" w:rsidRPr="00C2142D" w14:paraId="30E98653" w14:textId="77777777" w:rsidTr="00162775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3493B" w14:textId="63BC4A20" w:rsidR="00553288" w:rsidRDefault="00162775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3A78" w14:textId="77777777" w:rsidR="00553288" w:rsidRPr="00C2142D" w:rsidRDefault="00553288" w:rsidP="00162775">
            <w:pPr>
              <w:pStyle w:val="TableParagraph"/>
              <w:kinsoku w:val="0"/>
              <w:overflowPunct w:val="0"/>
              <w:spacing w:line="228" w:lineRule="exact"/>
              <w:ind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E5DD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01B5" w14:textId="77777777" w:rsidR="00553288" w:rsidRPr="00C2142D" w:rsidRDefault="00553288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</w:p>
        </w:tc>
      </w:tr>
      <w:tr w:rsidR="00553288" w:rsidRPr="00C2142D" w14:paraId="0D5CC477" w14:textId="77777777" w:rsidTr="00162775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0E00" w14:textId="11AC16D6" w:rsidR="00553288" w:rsidRDefault="00162775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1288" w14:textId="77777777" w:rsidR="00553288" w:rsidRPr="00C2142D" w:rsidRDefault="00553288" w:rsidP="00162775">
            <w:pPr>
              <w:pStyle w:val="TableParagraph"/>
              <w:kinsoku w:val="0"/>
              <w:overflowPunct w:val="0"/>
              <w:spacing w:line="228" w:lineRule="exact"/>
              <w:ind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C10D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DACD" w14:textId="77777777" w:rsidR="00553288" w:rsidRPr="00C2142D" w:rsidRDefault="00553288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</w:p>
        </w:tc>
      </w:tr>
      <w:tr w:rsidR="00162775" w:rsidRPr="00C2142D" w14:paraId="76398A7A" w14:textId="77777777" w:rsidTr="00162775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C456E" w14:textId="2A01F0BA" w:rsidR="00162775" w:rsidRDefault="00162775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5245" w14:textId="77777777" w:rsidR="00162775" w:rsidRPr="00C2142D" w:rsidRDefault="00162775" w:rsidP="00162775">
            <w:pPr>
              <w:pStyle w:val="TableParagraph"/>
              <w:kinsoku w:val="0"/>
              <w:overflowPunct w:val="0"/>
              <w:spacing w:line="228" w:lineRule="exact"/>
              <w:ind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1295" w14:textId="77777777" w:rsidR="00162775" w:rsidRPr="00C2142D" w:rsidRDefault="00162775" w:rsidP="00162775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BF15" w14:textId="77777777" w:rsidR="00162775" w:rsidRPr="00C2142D" w:rsidRDefault="00162775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</w:p>
        </w:tc>
      </w:tr>
      <w:tr w:rsidR="00162775" w:rsidRPr="00C2142D" w14:paraId="66CA0C7A" w14:textId="77777777" w:rsidTr="00162775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0F1D1" w14:textId="2293E3EE" w:rsidR="00162775" w:rsidRDefault="00162775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B4B7" w14:textId="77777777" w:rsidR="00162775" w:rsidRPr="00C2142D" w:rsidRDefault="00162775" w:rsidP="00162775">
            <w:pPr>
              <w:pStyle w:val="TableParagraph"/>
              <w:kinsoku w:val="0"/>
              <w:overflowPunct w:val="0"/>
              <w:spacing w:line="228" w:lineRule="exact"/>
              <w:ind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CFDD" w14:textId="77777777" w:rsidR="00162775" w:rsidRPr="00C2142D" w:rsidRDefault="00162775" w:rsidP="00162775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FCAC" w14:textId="77777777" w:rsidR="00162775" w:rsidRPr="00C2142D" w:rsidRDefault="00162775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</w:p>
        </w:tc>
      </w:tr>
      <w:tr w:rsidR="00553288" w:rsidRPr="00C2142D" w14:paraId="2B94F8E2" w14:textId="77777777" w:rsidTr="00162775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C27A" w14:textId="0D318A80" w:rsidR="00553288" w:rsidRDefault="001832B8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9378" w14:textId="77777777" w:rsidR="00553288" w:rsidRPr="00C2142D" w:rsidRDefault="00553288" w:rsidP="00162775">
            <w:pPr>
              <w:pStyle w:val="TableParagraph"/>
              <w:kinsoku w:val="0"/>
              <w:overflowPunct w:val="0"/>
              <w:spacing w:line="228" w:lineRule="exact"/>
              <w:ind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3192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72C0" w14:textId="77777777" w:rsidR="00553288" w:rsidRPr="00C2142D" w:rsidRDefault="00553288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</w:p>
        </w:tc>
      </w:tr>
    </w:tbl>
    <w:p w14:paraId="2516658D" w14:textId="77777777" w:rsidR="0074435A" w:rsidRDefault="0074435A" w:rsidP="00162775">
      <w:pPr>
        <w:pStyle w:val="BodyText"/>
        <w:kinsoku w:val="0"/>
        <w:overflowPunct w:val="0"/>
        <w:jc w:val="center"/>
      </w:pPr>
    </w:p>
    <w:p w14:paraId="37782C64" w14:textId="77777777" w:rsidR="007A03E1" w:rsidRDefault="007A03E1" w:rsidP="00294759">
      <w:pPr>
        <w:pStyle w:val="Heading2"/>
        <w:kinsoku w:val="0"/>
        <w:overflowPunct w:val="0"/>
        <w:spacing w:before="80"/>
        <w:sectPr w:rsidR="007A03E1" w:rsidSect="00DD0629">
          <w:headerReference w:type="even" r:id="rId39"/>
          <w:headerReference w:type="default" r:id="rId40"/>
          <w:footerReference w:type="default" r:id="rId41"/>
          <w:headerReference w:type="first" r:id="rId42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</w:p>
    <w:p w14:paraId="186C98AA" w14:textId="46E08317" w:rsidR="0074435A" w:rsidRPr="001F7BAC" w:rsidRDefault="00B404B8" w:rsidP="00B404B8">
      <w:pPr>
        <w:pStyle w:val="Heading1"/>
        <w:numPr>
          <w:ilvl w:val="0"/>
          <w:numId w:val="0"/>
        </w:numPr>
        <w:rPr>
          <w:b w:val="0"/>
        </w:rPr>
      </w:pPr>
      <w:bookmarkStart w:id="52" w:name="_Toc66173332"/>
      <w:bookmarkStart w:id="53" w:name="BusinessStatus"/>
      <w:bookmarkStart w:id="54" w:name="_Toc66969630"/>
      <w:bookmarkStart w:id="55" w:name="_Toc75952659"/>
      <w:r>
        <w:lastRenderedPageBreak/>
        <w:t>S</w:t>
      </w:r>
      <w:r w:rsidR="0074435A" w:rsidRPr="001F7BAC">
        <w:t>ection VIII: Affirmation of Business Status Certification</w:t>
      </w:r>
      <w:bookmarkEnd w:id="52"/>
      <w:bookmarkEnd w:id="53"/>
      <w:bookmarkEnd w:id="54"/>
      <w:bookmarkEnd w:id="55"/>
    </w:p>
    <w:p w14:paraId="64104762" w14:textId="5F8F6D9D" w:rsidR="00883067" w:rsidRDefault="00883067" w:rsidP="00294759">
      <w:pPr>
        <w:pStyle w:val="BodyText"/>
        <w:kinsoku w:val="0"/>
        <w:overflowPunct w:val="0"/>
        <w:spacing w:before="10"/>
        <w:rPr>
          <w:b/>
          <w:bCs/>
          <w:sz w:val="21"/>
          <w:szCs w:val="21"/>
        </w:rPr>
      </w:pPr>
    </w:p>
    <w:p w14:paraId="46A90F82" w14:textId="3B6FC6DF" w:rsidR="00883067" w:rsidRDefault="00883067" w:rsidP="00883067">
      <w:pPr>
        <w:pStyle w:val="BodyText"/>
        <w:kinsoku w:val="0"/>
        <w:overflowPunct w:val="0"/>
        <w:spacing w:before="10"/>
        <w:rPr>
          <w:bCs/>
          <w:szCs w:val="21"/>
        </w:rPr>
      </w:pPr>
      <w:r w:rsidRPr="00BB4361">
        <w:rPr>
          <w:bCs/>
          <w:szCs w:val="21"/>
        </w:rPr>
        <w:t>Institution #1:</w:t>
      </w:r>
    </w:p>
    <w:p w14:paraId="4A2D3C4B" w14:textId="77777777" w:rsidR="00BB4361" w:rsidRPr="00BB4361" w:rsidRDefault="00BB4361" w:rsidP="00883067">
      <w:pPr>
        <w:pStyle w:val="BodyText"/>
        <w:kinsoku w:val="0"/>
        <w:overflowPunct w:val="0"/>
        <w:spacing w:before="10"/>
        <w:rPr>
          <w:bCs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883067" w:rsidRPr="001150BC" w14:paraId="392CECCD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40F0C6AE" w14:textId="77777777" w:rsidR="00883067" w:rsidRPr="001150BC" w:rsidRDefault="00883067" w:rsidP="00883067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Name of Business Entity:</w:t>
            </w:r>
          </w:p>
        </w:tc>
        <w:tc>
          <w:tcPr>
            <w:tcW w:w="6655" w:type="dxa"/>
            <w:vAlign w:val="center"/>
          </w:tcPr>
          <w:p w14:paraId="7002DEDE" w14:textId="77777777" w:rsidR="00883067" w:rsidRPr="001150BC" w:rsidRDefault="00883067" w:rsidP="006053F8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rPr>
                <w:sz w:val="22"/>
                <w:szCs w:val="22"/>
              </w:rPr>
            </w:pPr>
          </w:p>
        </w:tc>
      </w:tr>
      <w:tr w:rsidR="00883067" w:rsidRPr="001150BC" w14:paraId="485FF079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114B8512" w14:textId="77777777" w:rsidR="00883067" w:rsidRPr="001150BC" w:rsidRDefault="00883067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spacing w:before="1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Proposed NAICS C</w:t>
            </w:r>
            <w:r>
              <w:rPr>
                <w:sz w:val="22"/>
                <w:szCs w:val="22"/>
              </w:rPr>
              <w:t>ode:</w:t>
            </w:r>
          </w:p>
        </w:tc>
        <w:tc>
          <w:tcPr>
            <w:tcW w:w="6655" w:type="dxa"/>
            <w:vAlign w:val="center"/>
          </w:tcPr>
          <w:p w14:paraId="193CB106" w14:textId="77777777" w:rsidR="00883067" w:rsidRPr="001150BC" w:rsidRDefault="00883067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spacing w:before="1"/>
              <w:ind w:left="0" w:firstLine="0"/>
              <w:rPr>
                <w:sz w:val="22"/>
                <w:szCs w:val="22"/>
              </w:rPr>
            </w:pPr>
          </w:p>
        </w:tc>
      </w:tr>
      <w:tr w:rsidR="00883067" w:rsidRPr="001150BC" w14:paraId="19BB6B32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43CADE75" w14:textId="77777777" w:rsidR="00883067" w:rsidRPr="001150BC" w:rsidRDefault="00883067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Cage Code:</w:t>
            </w:r>
          </w:p>
        </w:tc>
        <w:tc>
          <w:tcPr>
            <w:tcW w:w="6655" w:type="dxa"/>
            <w:vAlign w:val="center"/>
          </w:tcPr>
          <w:p w14:paraId="58C50771" w14:textId="77777777" w:rsidR="00883067" w:rsidRPr="001150BC" w:rsidRDefault="00883067" w:rsidP="006053F8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883067" w:rsidRPr="001150BC" w14:paraId="5CEA2B98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597F62E2" w14:textId="77777777" w:rsidR="00883067" w:rsidRPr="001150BC" w:rsidRDefault="00883067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SAM Expiration Date:</w:t>
            </w:r>
          </w:p>
        </w:tc>
        <w:tc>
          <w:tcPr>
            <w:tcW w:w="6655" w:type="dxa"/>
            <w:vAlign w:val="center"/>
          </w:tcPr>
          <w:p w14:paraId="07016E1E" w14:textId="77777777" w:rsidR="00883067" w:rsidRPr="001150BC" w:rsidRDefault="00883067" w:rsidP="006053F8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883067" w:rsidRPr="001150BC" w14:paraId="0AC211F1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2EF0E98C" w14:textId="77777777" w:rsidR="00883067" w:rsidRPr="001150BC" w:rsidRDefault="00883067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Address:</w:t>
            </w:r>
          </w:p>
        </w:tc>
        <w:tc>
          <w:tcPr>
            <w:tcW w:w="6655" w:type="dxa"/>
            <w:vAlign w:val="center"/>
          </w:tcPr>
          <w:p w14:paraId="6BD6EE05" w14:textId="77777777" w:rsidR="00883067" w:rsidRDefault="00883067" w:rsidP="006053F8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7F377583" w14:textId="77777777" w:rsidR="00E4054A" w:rsidRDefault="00E4054A" w:rsidP="006053F8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6B3C7E31" w14:textId="0B0FFBB1" w:rsidR="00E4054A" w:rsidRPr="001150BC" w:rsidRDefault="00E4054A" w:rsidP="006053F8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</w:tc>
      </w:tr>
      <w:tr w:rsidR="00883067" w:rsidRPr="001150BC" w14:paraId="0A3D6792" w14:textId="77777777" w:rsidTr="001F35D6">
        <w:trPr>
          <w:trHeight w:val="1613"/>
        </w:trPr>
        <w:tc>
          <w:tcPr>
            <w:tcW w:w="2695" w:type="dxa"/>
            <w:vAlign w:val="center"/>
          </w:tcPr>
          <w:p w14:paraId="52371301" w14:textId="77777777" w:rsidR="00883067" w:rsidRDefault="00883067" w:rsidP="00B404B8">
            <w:pPr>
              <w:pStyle w:val="ListParagraph"/>
              <w:tabs>
                <w:tab w:val="left" w:pos="804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Business P</w:t>
            </w:r>
            <w:r>
              <w:rPr>
                <w:sz w:val="22"/>
                <w:szCs w:val="22"/>
              </w:rPr>
              <w:t>oint of Contact</w:t>
            </w:r>
            <w:r w:rsidRPr="001150BC">
              <w:rPr>
                <w:sz w:val="22"/>
                <w:szCs w:val="22"/>
              </w:rPr>
              <w:t>:</w:t>
            </w:r>
          </w:p>
          <w:p w14:paraId="25E10001" w14:textId="77777777" w:rsidR="00883067" w:rsidRPr="00883067" w:rsidRDefault="00883067" w:rsidP="00883067">
            <w:pPr>
              <w:tabs>
                <w:tab w:val="left" w:pos="804"/>
              </w:tabs>
              <w:kinsoku w:val="0"/>
              <w:overflowPunct w:val="0"/>
              <w:ind w:left="619"/>
              <w:jc w:val="right"/>
            </w:pPr>
          </w:p>
        </w:tc>
        <w:tc>
          <w:tcPr>
            <w:tcW w:w="6655" w:type="dxa"/>
            <w:vAlign w:val="center"/>
          </w:tcPr>
          <w:p w14:paraId="43C9FCC1" w14:textId="77777777" w:rsidR="00883067" w:rsidRDefault="00883067" w:rsidP="006053F8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  <w:p w14:paraId="0BBA12BC" w14:textId="4773A149" w:rsidR="00883067" w:rsidRPr="00883067" w:rsidRDefault="00883067" w:rsidP="006053F8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Name</w:t>
            </w:r>
          </w:p>
          <w:p w14:paraId="0DECB22E" w14:textId="7A1E94A9" w:rsidR="00883067" w:rsidRPr="00883067" w:rsidRDefault="00883067" w:rsidP="006053F8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Title</w:t>
            </w:r>
          </w:p>
          <w:p w14:paraId="5803A617" w14:textId="66007C1A" w:rsidR="00883067" w:rsidRPr="00883067" w:rsidRDefault="00883067" w:rsidP="006053F8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Phone</w:t>
            </w:r>
          </w:p>
          <w:p w14:paraId="1F07951A" w14:textId="3BA5E5E2" w:rsidR="00883067" w:rsidRDefault="00883067" w:rsidP="006053F8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  <w:p w14:paraId="00EFCAA2" w14:textId="77777777" w:rsidR="00883067" w:rsidRPr="00883067" w:rsidRDefault="00883067" w:rsidP="006053F8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</w:tc>
      </w:tr>
    </w:tbl>
    <w:p w14:paraId="41BC075A" w14:textId="77777777" w:rsidR="00E16FE6" w:rsidRDefault="00E16FE6" w:rsidP="00294759">
      <w:pPr>
        <w:pStyle w:val="BodyText"/>
        <w:kinsoku w:val="0"/>
        <w:overflowPunct w:val="0"/>
        <w:spacing w:before="1"/>
        <w:ind w:firstLine="720"/>
        <w:rPr>
          <w:sz w:val="14"/>
          <w:szCs w:val="14"/>
        </w:rPr>
      </w:pPr>
    </w:p>
    <w:p w14:paraId="6924DEB9" w14:textId="77777777" w:rsidR="00883067" w:rsidRDefault="00883067" w:rsidP="00883067">
      <w:pPr>
        <w:pStyle w:val="BodyText"/>
        <w:kinsoku w:val="0"/>
        <w:overflowPunct w:val="0"/>
        <w:spacing w:before="10"/>
        <w:rPr>
          <w:bCs/>
          <w:szCs w:val="21"/>
        </w:rPr>
      </w:pPr>
    </w:p>
    <w:p w14:paraId="6902D5AC" w14:textId="77777777" w:rsidR="00883067" w:rsidRDefault="00883067" w:rsidP="00883067">
      <w:pPr>
        <w:pStyle w:val="BodyText"/>
        <w:kinsoku w:val="0"/>
        <w:overflowPunct w:val="0"/>
        <w:spacing w:before="10"/>
        <w:rPr>
          <w:bCs/>
          <w:szCs w:val="21"/>
        </w:rPr>
      </w:pPr>
    </w:p>
    <w:p w14:paraId="65B3C0B1" w14:textId="446ED692" w:rsidR="00883067" w:rsidRDefault="00883067" w:rsidP="00883067">
      <w:pPr>
        <w:pStyle w:val="BodyText"/>
        <w:kinsoku w:val="0"/>
        <w:overflowPunct w:val="0"/>
        <w:spacing w:before="10"/>
        <w:rPr>
          <w:bCs/>
          <w:szCs w:val="21"/>
        </w:rPr>
      </w:pPr>
      <w:r w:rsidRPr="00883067">
        <w:rPr>
          <w:bCs/>
          <w:szCs w:val="21"/>
        </w:rPr>
        <w:t>Institution #</w:t>
      </w:r>
      <w:r>
        <w:rPr>
          <w:bCs/>
          <w:szCs w:val="21"/>
        </w:rPr>
        <w:t>2</w:t>
      </w:r>
      <w:r w:rsidRPr="00883067">
        <w:rPr>
          <w:bCs/>
          <w:szCs w:val="21"/>
        </w:rPr>
        <w:t>:</w:t>
      </w:r>
    </w:p>
    <w:p w14:paraId="6B2A8A42" w14:textId="77777777" w:rsidR="00BB4361" w:rsidRPr="00883067" w:rsidRDefault="00BB4361" w:rsidP="00883067">
      <w:pPr>
        <w:pStyle w:val="BodyText"/>
        <w:kinsoku w:val="0"/>
        <w:overflowPunct w:val="0"/>
        <w:spacing w:before="10"/>
        <w:rPr>
          <w:bCs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1F35D6" w:rsidRPr="001150BC" w14:paraId="08BE751A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2389C853" w14:textId="4D3856D4" w:rsidR="001F35D6" w:rsidRPr="001150BC" w:rsidRDefault="001F35D6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Name of Business Entity:</w:t>
            </w:r>
          </w:p>
        </w:tc>
        <w:tc>
          <w:tcPr>
            <w:tcW w:w="6655" w:type="dxa"/>
            <w:vAlign w:val="center"/>
          </w:tcPr>
          <w:p w14:paraId="77D6DBE2" w14:textId="77777777" w:rsidR="001F35D6" w:rsidRPr="001150BC" w:rsidRDefault="001F35D6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rPr>
                <w:sz w:val="22"/>
                <w:szCs w:val="22"/>
              </w:rPr>
            </w:pPr>
          </w:p>
        </w:tc>
      </w:tr>
      <w:tr w:rsidR="001F35D6" w:rsidRPr="001150BC" w14:paraId="3729BBF5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29DAD99E" w14:textId="7E315C7A" w:rsidR="001F35D6" w:rsidRPr="001150BC" w:rsidRDefault="001F35D6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Proposed NAICS C</w:t>
            </w:r>
            <w:r>
              <w:rPr>
                <w:sz w:val="22"/>
                <w:szCs w:val="22"/>
              </w:rPr>
              <w:t>ode:</w:t>
            </w:r>
          </w:p>
        </w:tc>
        <w:tc>
          <w:tcPr>
            <w:tcW w:w="6655" w:type="dxa"/>
            <w:vAlign w:val="center"/>
          </w:tcPr>
          <w:p w14:paraId="4BDB4D1A" w14:textId="77777777" w:rsidR="001F35D6" w:rsidRPr="001150BC" w:rsidRDefault="001F35D6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1F35D6" w:rsidRPr="001150BC" w14:paraId="3CF25A74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799567D4" w14:textId="407A116E" w:rsidR="001F35D6" w:rsidRPr="001150BC" w:rsidRDefault="001F35D6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Cage Code:</w:t>
            </w:r>
          </w:p>
        </w:tc>
        <w:tc>
          <w:tcPr>
            <w:tcW w:w="6655" w:type="dxa"/>
            <w:vAlign w:val="center"/>
          </w:tcPr>
          <w:p w14:paraId="73BD36F5" w14:textId="77777777" w:rsidR="001F35D6" w:rsidRPr="001150BC" w:rsidRDefault="001F35D6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1F35D6" w:rsidRPr="001150BC" w14:paraId="6EDB65FF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5BD068B4" w14:textId="3B06F8F7" w:rsidR="001F35D6" w:rsidRPr="001150BC" w:rsidRDefault="001F35D6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SAM Expiration Date:</w:t>
            </w:r>
          </w:p>
        </w:tc>
        <w:tc>
          <w:tcPr>
            <w:tcW w:w="6655" w:type="dxa"/>
            <w:vAlign w:val="center"/>
          </w:tcPr>
          <w:p w14:paraId="654DA5B8" w14:textId="77777777" w:rsidR="001F35D6" w:rsidRPr="001150BC" w:rsidRDefault="001F35D6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1F35D6" w:rsidRPr="001150BC" w14:paraId="2783DF5E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75543836" w14:textId="158A0070" w:rsidR="001F35D6" w:rsidRPr="001150BC" w:rsidRDefault="001F35D6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Address:</w:t>
            </w:r>
          </w:p>
        </w:tc>
        <w:tc>
          <w:tcPr>
            <w:tcW w:w="6655" w:type="dxa"/>
            <w:vAlign w:val="center"/>
          </w:tcPr>
          <w:p w14:paraId="17E27BA1" w14:textId="77777777" w:rsidR="001F35D6" w:rsidRDefault="001F35D6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43599955" w14:textId="77777777" w:rsidR="00E4054A" w:rsidRDefault="00E4054A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3AFD6E79" w14:textId="16B54660" w:rsidR="00E4054A" w:rsidRPr="001150BC" w:rsidRDefault="00E4054A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</w:tc>
      </w:tr>
      <w:tr w:rsidR="001F35D6" w:rsidRPr="001150BC" w14:paraId="04AA0857" w14:textId="77777777" w:rsidTr="006053F8">
        <w:tc>
          <w:tcPr>
            <w:tcW w:w="2695" w:type="dxa"/>
            <w:vAlign w:val="center"/>
          </w:tcPr>
          <w:p w14:paraId="6A3F80F5" w14:textId="77777777" w:rsidR="001F35D6" w:rsidRDefault="001F35D6" w:rsidP="00B404B8">
            <w:pPr>
              <w:pStyle w:val="ListParagraph"/>
              <w:tabs>
                <w:tab w:val="left" w:pos="804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Business P</w:t>
            </w:r>
            <w:r>
              <w:rPr>
                <w:sz w:val="22"/>
                <w:szCs w:val="22"/>
              </w:rPr>
              <w:t>oint of Contact</w:t>
            </w:r>
            <w:r w:rsidRPr="001150BC">
              <w:rPr>
                <w:sz w:val="22"/>
                <w:szCs w:val="22"/>
              </w:rPr>
              <w:t>:</w:t>
            </w:r>
          </w:p>
          <w:p w14:paraId="317B40F2" w14:textId="77777777" w:rsidR="001F35D6" w:rsidRPr="00883067" w:rsidRDefault="001F35D6" w:rsidP="001F35D6">
            <w:pPr>
              <w:tabs>
                <w:tab w:val="left" w:pos="804"/>
              </w:tabs>
              <w:kinsoku w:val="0"/>
              <w:overflowPunct w:val="0"/>
              <w:ind w:left="619"/>
              <w:jc w:val="right"/>
            </w:pPr>
          </w:p>
        </w:tc>
        <w:tc>
          <w:tcPr>
            <w:tcW w:w="6655" w:type="dxa"/>
            <w:vAlign w:val="center"/>
          </w:tcPr>
          <w:p w14:paraId="214320A8" w14:textId="77777777" w:rsidR="001F35D6" w:rsidRDefault="001F35D6" w:rsidP="001F35D6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  <w:p w14:paraId="274884DB" w14:textId="77777777" w:rsidR="001F35D6" w:rsidRPr="00883067" w:rsidRDefault="001F35D6" w:rsidP="001F35D6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Name</w:t>
            </w:r>
          </w:p>
          <w:p w14:paraId="241D8566" w14:textId="77777777" w:rsidR="001F35D6" w:rsidRPr="00883067" w:rsidRDefault="001F35D6" w:rsidP="001F35D6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Title</w:t>
            </w:r>
          </w:p>
          <w:p w14:paraId="1B936A9B" w14:textId="77777777" w:rsidR="001F35D6" w:rsidRPr="00883067" w:rsidRDefault="001F35D6" w:rsidP="001F35D6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Phone</w:t>
            </w:r>
          </w:p>
          <w:p w14:paraId="016D79E7" w14:textId="77777777" w:rsidR="001F35D6" w:rsidRDefault="001F35D6" w:rsidP="001F35D6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  <w:p w14:paraId="76B12374" w14:textId="77777777" w:rsidR="001F35D6" w:rsidRPr="00883067" w:rsidRDefault="001F35D6" w:rsidP="001F35D6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</w:tc>
      </w:tr>
    </w:tbl>
    <w:p w14:paraId="7A89C5B1" w14:textId="77777777" w:rsidR="00883067" w:rsidRDefault="00883067" w:rsidP="00883067">
      <w:pPr>
        <w:pStyle w:val="BodyText"/>
        <w:kinsoku w:val="0"/>
        <w:overflowPunct w:val="0"/>
        <w:spacing w:before="1"/>
        <w:ind w:firstLine="720"/>
        <w:rPr>
          <w:sz w:val="14"/>
          <w:szCs w:val="14"/>
        </w:rPr>
      </w:pPr>
    </w:p>
    <w:p w14:paraId="3AF9050A" w14:textId="77777777" w:rsidR="00B404B8" w:rsidRDefault="00B404B8" w:rsidP="00557C8A">
      <w:pPr>
        <w:widowControl/>
        <w:autoSpaceDE/>
        <w:autoSpaceDN/>
        <w:adjustRightInd/>
        <w:rPr>
          <w:b/>
        </w:rPr>
      </w:pPr>
      <w:bookmarkStart w:id="56" w:name="_Toc66173333"/>
    </w:p>
    <w:p w14:paraId="6F852F5D" w14:textId="77777777" w:rsidR="00B404B8" w:rsidRDefault="00B404B8" w:rsidP="00557C8A">
      <w:pPr>
        <w:widowControl/>
        <w:autoSpaceDE/>
        <w:autoSpaceDN/>
        <w:adjustRightInd/>
        <w:rPr>
          <w:b/>
        </w:rPr>
      </w:pPr>
    </w:p>
    <w:p w14:paraId="113ED888" w14:textId="0C7A8A46" w:rsidR="00BB4361" w:rsidRDefault="00B404B8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14:paraId="67B09C5E" w14:textId="225E5B27" w:rsidR="00BB4361" w:rsidRDefault="00BB4361" w:rsidP="00BB4361">
      <w:pPr>
        <w:pStyle w:val="BodyText"/>
        <w:kinsoku w:val="0"/>
        <w:overflowPunct w:val="0"/>
        <w:spacing w:before="10"/>
        <w:rPr>
          <w:bCs/>
          <w:szCs w:val="21"/>
        </w:rPr>
      </w:pPr>
      <w:r w:rsidRPr="00883067">
        <w:rPr>
          <w:bCs/>
          <w:szCs w:val="21"/>
        </w:rPr>
        <w:lastRenderedPageBreak/>
        <w:t>Institution #</w:t>
      </w:r>
      <w:r>
        <w:rPr>
          <w:bCs/>
          <w:szCs w:val="21"/>
        </w:rPr>
        <w:t>3</w:t>
      </w:r>
      <w:r w:rsidRPr="00883067">
        <w:rPr>
          <w:bCs/>
          <w:szCs w:val="21"/>
        </w:rPr>
        <w:t>:</w:t>
      </w:r>
    </w:p>
    <w:p w14:paraId="7D6BC14C" w14:textId="77777777" w:rsidR="00BB4361" w:rsidRPr="00883067" w:rsidRDefault="00BB4361" w:rsidP="00BB4361">
      <w:pPr>
        <w:pStyle w:val="BodyText"/>
        <w:kinsoku w:val="0"/>
        <w:overflowPunct w:val="0"/>
        <w:spacing w:before="10"/>
        <w:rPr>
          <w:bCs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BB4361" w:rsidRPr="001150BC" w14:paraId="331FF485" w14:textId="77777777" w:rsidTr="00D436C0">
        <w:trPr>
          <w:trHeight w:val="403"/>
        </w:trPr>
        <w:tc>
          <w:tcPr>
            <w:tcW w:w="2695" w:type="dxa"/>
            <w:vAlign w:val="center"/>
          </w:tcPr>
          <w:p w14:paraId="29E38A2E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Name of Business Entity:</w:t>
            </w:r>
          </w:p>
        </w:tc>
        <w:tc>
          <w:tcPr>
            <w:tcW w:w="6655" w:type="dxa"/>
            <w:vAlign w:val="center"/>
          </w:tcPr>
          <w:p w14:paraId="1938CD12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6EE1A0DF" w14:textId="77777777" w:rsidTr="00D436C0">
        <w:trPr>
          <w:trHeight w:val="403"/>
        </w:trPr>
        <w:tc>
          <w:tcPr>
            <w:tcW w:w="2695" w:type="dxa"/>
            <w:vAlign w:val="center"/>
          </w:tcPr>
          <w:p w14:paraId="6BF46902" w14:textId="77777777" w:rsidR="00BB4361" w:rsidRPr="001150BC" w:rsidRDefault="00BB4361" w:rsidP="00D436C0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Proposed NAICS C</w:t>
            </w:r>
            <w:r>
              <w:rPr>
                <w:sz w:val="22"/>
                <w:szCs w:val="22"/>
              </w:rPr>
              <w:t>ode:</w:t>
            </w:r>
          </w:p>
        </w:tc>
        <w:tc>
          <w:tcPr>
            <w:tcW w:w="6655" w:type="dxa"/>
            <w:vAlign w:val="center"/>
          </w:tcPr>
          <w:p w14:paraId="1A6D51A3" w14:textId="77777777" w:rsidR="00BB4361" w:rsidRPr="001150BC" w:rsidRDefault="00BB4361" w:rsidP="00D436C0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18803BB6" w14:textId="77777777" w:rsidTr="00D436C0">
        <w:trPr>
          <w:trHeight w:val="403"/>
        </w:trPr>
        <w:tc>
          <w:tcPr>
            <w:tcW w:w="2695" w:type="dxa"/>
            <w:vAlign w:val="center"/>
          </w:tcPr>
          <w:p w14:paraId="60E56FDD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Cage Code:</w:t>
            </w:r>
          </w:p>
        </w:tc>
        <w:tc>
          <w:tcPr>
            <w:tcW w:w="6655" w:type="dxa"/>
            <w:vAlign w:val="center"/>
          </w:tcPr>
          <w:p w14:paraId="5D015E01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0DF084D0" w14:textId="77777777" w:rsidTr="00D436C0">
        <w:trPr>
          <w:trHeight w:val="403"/>
        </w:trPr>
        <w:tc>
          <w:tcPr>
            <w:tcW w:w="2695" w:type="dxa"/>
            <w:vAlign w:val="center"/>
          </w:tcPr>
          <w:p w14:paraId="0A7F6573" w14:textId="77777777" w:rsidR="00BB4361" w:rsidRPr="001150BC" w:rsidRDefault="00BB4361" w:rsidP="00D436C0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SAM Expiration Date:</w:t>
            </w:r>
          </w:p>
        </w:tc>
        <w:tc>
          <w:tcPr>
            <w:tcW w:w="6655" w:type="dxa"/>
            <w:vAlign w:val="center"/>
          </w:tcPr>
          <w:p w14:paraId="5463A652" w14:textId="77777777" w:rsidR="00BB4361" w:rsidRPr="001150BC" w:rsidRDefault="00BB4361" w:rsidP="00D436C0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5B184B2E" w14:textId="77777777" w:rsidTr="00D436C0">
        <w:trPr>
          <w:trHeight w:val="403"/>
        </w:trPr>
        <w:tc>
          <w:tcPr>
            <w:tcW w:w="2695" w:type="dxa"/>
            <w:vAlign w:val="center"/>
          </w:tcPr>
          <w:p w14:paraId="5F23DE0D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Address:</w:t>
            </w:r>
          </w:p>
        </w:tc>
        <w:tc>
          <w:tcPr>
            <w:tcW w:w="6655" w:type="dxa"/>
            <w:vAlign w:val="center"/>
          </w:tcPr>
          <w:p w14:paraId="7E0A854A" w14:textId="77777777" w:rsidR="00BB4361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74A86FA6" w14:textId="77777777" w:rsidR="00BB4361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7CD03899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57F927D9" w14:textId="77777777" w:rsidTr="00D436C0">
        <w:tc>
          <w:tcPr>
            <w:tcW w:w="2695" w:type="dxa"/>
            <w:vAlign w:val="center"/>
          </w:tcPr>
          <w:p w14:paraId="4E08F874" w14:textId="77777777" w:rsidR="00BB4361" w:rsidRDefault="00BB4361" w:rsidP="00D436C0">
            <w:pPr>
              <w:pStyle w:val="ListParagraph"/>
              <w:tabs>
                <w:tab w:val="left" w:pos="804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Business P</w:t>
            </w:r>
            <w:r>
              <w:rPr>
                <w:sz w:val="22"/>
                <w:szCs w:val="22"/>
              </w:rPr>
              <w:t>oint of Contact</w:t>
            </w:r>
            <w:r w:rsidRPr="001150BC">
              <w:rPr>
                <w:sz w:val="22"/>
                <w:szCs w:val="22"/>
              </w:rPr>
              <w:t>:</w:t>
            </w:r>
          </w:p>
          <w:p w14:paraId="493064B0" w14:textId="77777777" w:rsidR="00BB4361" w:rsidRPr="00883067" w:rsidRDefault="00BB4361" w:rsidP="00D436C0">
            <w:pPr>
              <w:tabs>
                <w:tab w:val="left" w:pos="804"/>
              </w:tabs>
              <w:kinsoku w:val="0"/>
              <w:overflowPunct w:val="0"/>
              <w:ind w:left="619"/>
              <w:jc w:val="right"/>
            </w:pPr>
          </w:p>
        </w:tc>
        <w:tc>
          <w:tcPr>
            <w:tcW w:w="6655" w:type="dxa"/>
            <w:vAlign w:val="center"/>
          </w:tcPr>
          <w:p w14:paraId="60939904" w14:textId="77777777" w:rsidR="00BB4361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  <w:p w14:paraId="19620992" w14:textId="77777777" w:rsidR="00BB4361" w:rsidRPr="00883067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Name</w:t>
            </w:r>
          </w:p>
          <w:p w14:paraId="6115D4B8" w14:textId="77777777" w:rsidR="00BB4361" w:rsidRPr="00883067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Title</w:t>
            </w:r>
          </w:p>
          <w:p w14:paraId="1D8E76E7" w14:textId="77777777" w:rsidR="00BB4361" w:rsidRPr="00883067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Phone</w:t>
            </w:r>
          </w:p>
          <w:p w14:paraId="7D745082" w14:textId="77777777" w:rsidR="00BB4361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  <w:p w14:paraId="72418E33" w14:textId="77777777" w:rsidR="00BB4361" w:rsidRPr="00883067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</w:tc>
      </w:tr>
    </w:tbl>
    <w:p w14:paraId="1F35F00C" w14:textId="77777777" w:rsidR="003F6468" w:rsidRDefault="003F6468">
      <w:pPr>
        <w:widowControl/>
        <w:autoSpaceDE/>
        <w:autoSpaceDN/>
        <w:adjustRightInd/>
        <w:rPr>
          <w:b/>
        </w:rPr>
      </w:pPr>
    </w:p>
    <w:p w14:paraId="27E13909" w14:textId="77777777" w:rsidR="00BB4361" w:rsidRDefault="00BB4361">
      <w:pPr>
        <w:widowControl/>
        <w:autoSpaceDE/>
        <w:autoSpaceDN/>
        <w:adjustRightInd/>
        <w:rPr>
          <w:b/>
        </w:rPr>
      </w:pPr>
    </w:p>
    <w:p w14:paraId="28CD4AD0" w14:textId="77777777" w:rsidR="00BB4361" w:rsidRDefault="00BB4361">
      <w:pPr>
        <w:widowControl/>
        <w:autoSpaceDE/>
        <w:autoSpaceDN/>
        <w:adjustRightInd/>
        <w:rPr>
          <w:b/>
        </w:rPr>
      </w:pPr>
    </w:p>
    <w:p w14:paraId="66BBC5FB" w14:textId="198095B9" w:rsidR="00BB4361" w:rsidRDefault="00BB4361" w:rsidP="00BB4361">
      <w:pPr>
        <w:pStyle w:val="BodyText"/>
        <w:kinsoku w:val="0"/>
        <w:overflowPunct w:val="0"/>
        <w:spacing w:before="10"/>
        <w:rPr>
          <w:bCs/>
          <w:szCs w:val="21"/>
        </w:rPr>
      </w:pPr>
      <w:r w:rsidRPr="00883067">
        <w:rPr>
          <w:bCs/>
          <w:szCs w:val="21"/>
        </w:rPr>
        <w:t>Institution #</w:t>
      </w:r>
      <w:r>
        <w:rPr>
          <w:bCs/>
          <w:szCs w:val="21"/>
        </w:rPr>
        <w:t>4</w:t>
      </w:r>
      <w:r w:rsidRPr="00883067">
        <w:rPr>
          <w:bCs/>
          <w:szCs w:val="21"/>
        </w:rPr>
        <w:t>:</w:t>
      </w:r>
    </w:p>
    <w:p w14:paraId="4CA725C5" w14:textId="77777777" w:rsidR="00BB4361" w:rsidRPr="00883067" w:rsidRDefault="00BB4361" w:rsidP="00BB4361">
      <w:pPr>
        <w:pStyle w:val="BodyText"/>
        <w:kinsoku w:val="0"/>
        <w:overflowPunct w:val="0"/>
        <w:spacing w:before="10"/>
        <w:rPr>
          <w:bCs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BB4361" w:rsidRPr="001150BC" w14:paraId="55FF7437" w14:textId="77777777" w:rsidTr="00D436C0">
        <w:trPr>
          <w:trHeight w:val="403"/>
        </w:trPr>
        <w:tc>
          <w:tcPr>
            <w:tcW w:w="2695" w:type="dxa"/>
            <w:vAlign w:val="center"/>
          </w:tcPr>
          <w:p w14:paraId="4360CC82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Name of Business Entity:</w:t>
            </w:r>
          </w:p>
        </w:tc>
        <w:tc>
          <w:tcPr>
            <w:tcW w:w="6655" w:type="dxa"/>
            <w:vAlign w:val="center"/>
          </w:tcPr>
          <w:p w14:paraId="73927E2D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1F3A180B" w14:textId="77777777" w:rsidTr="00D436C0">
        <w:trPr>
          <w:trHeight w:val="403"/>
        </w:trPr>
        <w:tc>
          <w:tcPr>
            <w:tcW w:w="2695" w:type="dxa"/>
            <w:vAlign w:val="center"/>
          </w:tcPr>
          <w:p w14:paraId="441A432A" w14:textId="77777777" w:rsidR="00BB4361" w:rsidRPr="001150BC" w:rsidRDefault="00BB4361" w:rsidP="00D436C0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Proposed NAICS C</w:t>
            </w:r>
            <w:r>
              <w:rPr>
                <w:sz w:val="22"/>
                <w:szCs w:val="22"/>
              </w:rPr>
              <w:t>ode:</w:t>
            </w:r>
          </w:p>
        </w:tc>
        <w:tc>
          <w:tcPr>
            <w:tcW w:w="6655" w:type="dxa"/>
            <w:vAlign w:val="center"/>
          </w:tcPr>
          <w:p w14:paraId="3E8F6C4A" w14:textId="77777777" w:rsidR="00BB4361" w:rsidRPr="001150BC" w:rsidRDefault="00BB4361" w:rsidP="00D436C0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5F752B40" w14:textId="77777777" w:rsidTr="00D436C0">
        <w:trPr>
          <w:trHeight w:val="403"/>
        </w:trPr>
        <w:tc>
          <w:tcPr>
            <w:tcW w:w="2695" w:type="dxa"/>
            <w:vAlign w:val="center"/>
          </w:tcPr>
          <w:p w14:paraId="12B92A93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Cage Code:</w:t>
            </w:r>
          </w:p>
        </w:tc>
        <w:tc>
          <w:tcPr>
            <w:tcW w:w="6655" w:type="dxa"/>
            <w:vAlign w:val="center"/>
          </w:tcPr>
          <w:p w14:paraId="64A3154E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72958BAE" w14:textId="77777777" w:rsidTr="00D436C0">
        <w:trPr>
          <w:trHeight w:val="403"/>
        </w:trPr>
        <w:tc>
          <w:tcPr>
            <w:tcW w:w="2695" w:type="dxa"/>
            <w:vAlign w:val="center"/>
          </w:tcPr>
          <w:p w14:paraId="2D090EE4" w14:textId="77777777" w:rsidR="00BB4361" w:rsidRPr="001150BC" w:rsidRDefault="00BB4361" w:rsidP="00D436C0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SAM Expiration Date:</w:t>
            </w:r>
          </w:p>
        </w:tc>
        <w:tc>
          <w:tcPr>
            <w:tcW w:w="6655" w:type="dxa"/>
            <w:vAlign w:val="center"/>
          </w:tcPr>
          <w:p w14:paraId="4F8D1619" w14:textId="77777777" w:rsidR="00BB4361" w:rsidRPr="001150BC" w:rsidRDefault="00BB4361" w:rsidP="00D436C0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4F713390" w14:textId="77777777" w:rsidTr="00D436C0">
        <w:trPr>
          <w:trHeight w:val="403"/>
        </w:trPr>
        <w:tc>
          <w:tcPr>
            <w:tcW w:w="2695" w:type="dxa"/>
            <w:vAlign w:val="center"/>
          </w:tcPr>
          <w:p w14:paraId="6E1C80CD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Address:</w:t>
            </w:r>
          </w:p>
        </w:tc>
        <w:tc>
          <w:tcPr>
            <w:tcW w:w="6655" w:type="dxa"/>
            <w:vAlign w:val="center"/>
          </w:tcPr>
          <w:p w14:paraId="56863C92" w14:textId="77777777" w:rsidR="00BB4361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76CE8FDE" w14:textId="77777777" w:rsidR="00BB4361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6D7227E3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6D4B91B0" w14:textId="77777777" w:rsidTr="00D436C0">
        <w:tc>
          <w:tcPr>
            <w:tcW w:w="2695" w:type="dxa"/>
            <w:vAlign w:val="center"/>
          </w:tcPr>
          <w:p w14:paraId="44D3FE25" w14:textId="77777777" w:rsidR="00BB4361" w:rsidRDefault="00BB4361" w:rsidP="00D436C0">
            <w:pPr>
              <w:pStyle w:val="ListParagraph"/>
              <w:tabs>
                <w:tab w:val="left" w:pos="804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Business P</w:t>
            </w:r>
            <w:r>
              <w:rPr>
                <w:sz w:val="22"/>
                <w:szCs w:val="22"/>
              </w:rPr>
              <w:t>oint of Contact</w:t>
            </w:r>
            <w:r w:rsidRPr="001150BC">
              <w:rPr>
                <w:sz w:val="22"/>
                <w:szCs w:val="22"/>
              </w:rPr>
              <w:t>:</w:t>
            </w:r>
          </w:p>
          <w:p w14:paraId="13C99B53" w14:textId="77777777" w:rsidR="00BB4361" w:rsidRPr="00883067" w:rsidRDefault="00BB4361" w:rsidP="00D436C0">
            <w:pPr>
              <w:tabs>
                <w:tab w:val="left" w:pos="804"/>
              </w:tabs>
              <w:kinsoku w:val="0"/>
              <w:overflowPunct w:val="0"/>
              <w:ind w:left="619"/>
              <w:jc w:val="right"/>
            </w:pPr>
          </w:p>
        </w:tc>
        <w:tc>
          <w:tcPr>
            <w:tcW w:w="6655" w:type="dxa"/>
            <w:vAlign w:val="center"/>
          </w:tcPr>
          <w:p w14:paraId="38587660" w14:textId="77777777" w:rsidR="00BB4361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  <w:p w14:paraId="34C215B2" w14:textId="77777777" w:rsidR="00BB4361" w:rsidRPr="00883067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Name</w:t>
            </w:r>
          </w:p>
          <w:p w14:paraId="14C718D2" w14:textId="77777777" w:rsidR="00BB4361" w:rsidRPr="00883067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Title</w:t>
            </w:r>
          </w:p>
          <w:p w14:paraId="350FEAE2" w14:textId="77777777" w:rsidR="00BB4361" w:rsidRPr="00883067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Phone</w:t>
            </w:r>
          </w:p>
          <w:p w14:paraId="3EB2BB97" w14:textId="77777777" w:rsidR="00BB4361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  <w:p w14:paraId="69D36160" w14:textId="77777777" w:rsidR="00BB4361" w:rsidRPr="00883067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</w:tc>
      </w:tr>
    </w:tbl>
    <w:p w14:paraId="6EB27822" w14:textId="0655E8B6" w:rsidR="00BB4361" w:rsidRDefault="00BB4361">
      <w:pPr>
        <w:widowControl/>
        <w:autoSpaceDE/>
        <w:autoSpaceDN/>
        <w:adjustRightInd/>
        <w:rPr>
          <w:b/>
        </w:rPr>
        <w:sectPr w:rsidR="00BB4361" w:rsidSect="00DD0629">
          <w:headerReference w:type="even" r:id="rId43"/>
          <w:headerReference w:type="default" r:id="rId44"/>
          <w:footerReference w:type="default" r:id="rId45"/>
          <w:headerReference w:type="first" r:id="rId46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</w:p>
    <w:p w14:paraId="16F553A6" w14:textId="68E4D0BA" w:rsidR="0074435A" w:rsidRPr="00FA00E3" w:rsidRDefault="0074435A" w:rsidP="00FA00E3">
      <w:pPr>
        <w:pStyle w:val="Heading1"/>
        <w:numPr>
          <w:ilvl w:val="0"/>
          <w:numId w:val="0"/>
        </w:numPr>
        <w:rPr>
          <w:b w:val="0"/>
        </w:rPr>
      </w:pPr>
      <w:bookmarkStart w:id="57" w:name="_Toc66969631"/>
      <w:bookmarkStart w:id="58" w:name="Assertions"/>
      <w:bookmarkStart w:id="59" w:name="_Toc75952660"/>
      <w:r w:rsidRPr="00FA00E3">
        <w:lastRenderedPageBreak/>
        <w:t>Section IX: Data Rights Assertions</w:t>
      </w:r>
      <w:bookmarkEnd w:id="56"/>
      <w:bookmarkEnd w:id="57"/>
      <w:bookmarkEnd w:id="59"/>
    </w:p>
    <w:bookmarkEnd w:id="58"/>
    <w:p w14:paraId="5C96C8CA" w14:textId="77777777" w:rsidR="0074435A" w:rsidRDefault="0074435A" w:rsidP="00294759">
      <w:pPr>
        <w:pStyle w:val="BodyText"/>
        <w:kinsoku w:val="0"/>
        <w:overflowPunct w:val="0"/>
        <w:rPr>
          <w:b/>
          <w:bCs/>
        </w:rPr>
      </w:pPr>
    </w:p>
    <w:tbl>
      <w:tblPr>
        <w:tblW w:w="9026" w:type="dxa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6"/>
        <w:gridCol w:w="2340"/>
        <w:gridCol w:w="1620"/>
        <w:gridCol w:w="1980"/>
      </w:tblGrid>
      <w:tr w:rsidR="003C2317" w:rsidRPr="00C2142D" w14:paraId="3664886F" w14:textId="77777777" w:rsidTr="00382436">
        <w:trPr>
          <w:trHeight w:hRule="exact" w:val="864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BA3576" w14:textId="2842321E" w:rsidR="003C2317" w:rsidRPr="001F35D6" w:rsidRDefault="003C2317" w:rsidP="003C2317">
            <w:pPr>
              <w:pStyle w:val="TableParagraph"/>
              <w:kinsoku w:val="0"/>
              <w:overflowPunct w:val="0"/>
              <w:ind w:right="59" w:firstLine="1"/>
              <w:jc w:val="center"/>
              <w:rPr>
                <w:bCs/>
                <w:sz w:val="22"/>
                <w:szCs w:val="22"/>
              </w:rPr>
            </w:pPr>
            <w:r w:rsidRPr="001F35D6">
              <w:rPr>
                <w:bCs/>
                <w:sz w:val="22"/>
                <w:szCs w:val="22"/>
              </w:rPr>
              <w:t>Technical Data</w:t>
            </w:r>
            <w:r>
              <w:rPr>
                <w:bCs/>
                <w:sz w:val="22"/>
                <w:szCs w:val="22"/>
              </w:rPr>
              <w:t>, C</w:t>
            </w:r>
            <w:r w:rsidRPr="001F35D6">
              <w:rPr>
                <w:bCs/>
                <w:sz w:val="22"/>
                <w:szCs w:val="22"/>
              </w:rPr>
              <w:t>omputer Software</w:t>
            </w:r>
            <w:r>
              <w:rPr>
                <w:bCs/>
                <w:sz w:val="22"/>
                <w:szCs w:val="22"/>
              </w:rPr>
              <w:t xml:space="preserve"> or Patent</w:t>
            </w:r>
            <w:r w:rsidRPr="001F35D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t</w:t>
            </w:r>
            <w:r w:rsidRPr="001F35D6">
              <w:rPr>
                <w:bCs/>
                <w:sz w:val="22"/>
                <w:szCs w:val="22"/>
              </w:rPr>
              <w:t>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F35D6">
              <w:rPr>
                <w:bCs/>
                <w:sz w:val="22"/>
                <w:szCs w:val="22"/>
              </w:rPr>
              <w:t xml:space="preserve">be </w:t>
            </w:r>
            <w:r w:rsidR="00382436">
              <w:rPr>
                <w:bCs/>
                <w:sz w:val="22"/>
                <w:szCs w:val="22"/>
              </w:rPr>
              <w:t xml:space="preserve">Furnished </w:t>
            </w:r>
            <w:r>
              <w:rPr>
                <w:bCs/>
                <w:sz w:val="22"/>
                <w:szCs w:val="22"/>
              </w:rPr>
              <w:t>w</w:t>
            </w:r>
            <w:r w:rsidRPr="001F35D6">
              <w:rPr>
                <w:bCs/>
                <w:sz w:val="22"/>
                <w:szCs w:val="22"/>
              </w:rPr>
              <w:t>ith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F35D6">
              <w:rPr>
                <w:bCs/>
                <w:sz w:val="22"/>
                <w:szCs w:val="22"/>
              </w:rPr>
              <w:t>Restrictions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DB805" w14:textId="77C05E03" w:rsidR="003C2317" w:rsidRPr="001F35D6" w:rsidRDefault="003C2317" w:rsidP="003C2317">
            <w:pPr>
              <w:pStyle w:val="TableParagraph"/>
              <w:kinsoku w:val="0"/>
              <w:overflowPunct w:val="0"/>
              <w:ind w:right="57"/>
              <w:jc w:val="center"/>
              <w:rPr>
                <w:bCs/>
                <w:sz w:val="22"/>
                <w:szCs w:val="22"/>
              </w:rPr>
            </w:pPr>
            <w:r w:rsidRPr="001F35D6">
              <w:rPr>
                <w:bCs/>
                <w:sz w:val="22"/>
                <w:szCs w:val="22"/>
              </w:rPr>
              <w:t>Basis for Assertion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93DBC" w14:textId="23E2B7D1" w:rsidR="003C2317" w:rsidRPr="001F35D6" w:rsidRDefault="003C2317" w:rsidP="003C2317">
            <w:pPr>
              <w:pStyle w:val="TableParagraph"/>
              <w:kinsoku w:val="0"/>
              <w:overflowPunct w:val="0"/>
              <w:ind w:right="57"/>
              <w:jc w:val="center"/>
              <w:rPr>
                <w:bCs/>
                <w:sz w:val="22"/>
                <w:szCs w:val="22"/>
              </w:rPr>
            </w:pPr>
            <w:r w:rsidRPr="001F35D6">
              <w:rPr>
                <w:bCs/>
                <w:sz w:val="22"/>
                <w:szCs w:val="22"/>
              </w:rPr>
              <w:t xml:space="preserve">Asserted Rights </w:t>
            </w:r>
            <w:r w:rsidRPr="001F35D6">
              <w:rPr>
                <w:bCs/>
                <w:w w:val="95"/>
                <w:sz w:val="22"/>
                <w:szCs w:val="22"/>
              </w:rPr>
              <w:t>Category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220554" w14:textId="457C4AEC" w:rsidR="003C2317" w:rsidRPr="001F35D6" w:rsidRDefault="003C2317" w:rsidP="003C2317">
            <w:pPr>
              <w:pStyle w:val="TableParagraph"/>
              <w:kinsoku w:val="0"/>
              <w:overflowPunct w:val="0"/>
              <w:ind w:right="57"/>
              <w:jc w:val="center"/>
              <w:rPr>
                <w:bCs/>
                <w:sz w:val="22"/>
                <w:szCs w:val="22"/>
              </w:rPr>
            </w:pPr>
            <w:r w:rsidRPr="001F35D6">
              <w:rPr>
                <w:bCs/>
                <w:sz w:val="22"/>
                <w:szCs w:val="22"/>
              </w:rPr>
              <w:t xml:space="preserve">Name of </w:t>
            </w:r>
            <w:r>
              <w:rPr>
                <w:bCs/>
                <w:sz w:val="22"/>
                <w:szCs w:val="22"/>
              </w:rPr>
              <w:t>Entity</w:t>
            </w:r>
            <w:r w:rsidRPr="001F35D6">
              <w:rPr>
                <w:bCs/>
                <w:sz w:val="22"/>
                <w:szCs w:val="22"/>
              </w:rPr>
              <w:t xml:space="preserve"> Asserting Restrictions</w:t>
            </w:r>
          </w:p>
        </w:tc>
      </w:tr>
      <w:tr w:rsidR="003C2317" w:rsidRPr="00C2142D" w14:paraId="65A1664B" w14:textId="77777777" w:rsidTr="00382436">
        <w:trPr>
          <w:trHeight w:hRule="exact" w:val="1152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9D2D867" w14:textId="51E4EBBE" w:rsidR="003C2317" w:rsidRPr="00C2142D" w:rsidRDefault="003C2317" w:rsidP="00B45982">
            <w:pPr>
              <w:pStyle w:val="TableParagraph"/>
              <w:kinsoku w:val="0"/>
              <w:overflowPunct w:val="0"/>
              <w:spacing w:before="1" w:line="252" w:lineRule="exact"/>
              <w:ind w:left="117" w:right="83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4871" w14:textId="77777777" w:rsidR="003C2317" w:rsidRPr="00C2142D" w:rsidRDefault="003C2317" w:rsidP="00B45982">
            <w:pPr>
              <w:pStyle w:val="TableParagraph"/>
              <w:kinsoku w:val="0"/>
              <w:overflowPunct w:val="0"/>
              <w:ind w:left="90" w:right="85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Assertion Rights"/>
            <w:tag w:val="Assertion Rights"/>
            <w:id w:val="1608383308"/>
            <w:placeholder>
              <w:docPart w:val="DefaultPlaceholder_-1854013438"/>
            </w:placeholder>
            <w:dropDownList>
              <w:listItem w:displayText="Please choose one" w:value="Please choose one"/>
              <w:listItem w:displayText="None" w:value="None"/>
              <w:listItem w:displayText="Government Purpose Rights" w:value="Government Purpose Rights"/>
              <w:listItem w:displayText="Limited Rights" w:value="Limited Rights"/>
              <w:listItem w:displayText="Restricted Rights" w:value="Restricted Rights"/>
              <w:listItem w:displayText="SBIR Data Rights" w:value="SBIR Data Rights"/>
              <w:listItem w:displayText="Specially Negotiated License Rights" w:value="Specially Negotiated License Rights"/>
              <w:listItem w:displayText="Other" w:value="Other"/>
            </w:dropDownList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16C9B3" w14:textId="0E01DD68" w:rsidR="003C2317" w:rsidRPr="00C2142D" w:rsidRDefault="00B45982" w:rsidP="00B45982">
                <w:pPr>
                  <w:pStyle w:val="TableParagraph"/>
                  <w:kinsoku w:val="0"/>
                  <w:overflowPunct w:val="0"/>
                  <w:ind w:left="85" w:right="9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 choose one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D023" w14:textId="77777777" w:rsidR="003C2317" w:rsidRPr="00C2142D" w:rsidRDefault="003C2317" w:rsidP="00B45982">
            <w:pPr>
              <w:pStyle w:val="TableParagraph"/>
              <w:kinsoku w:val="0"/>
              <w:overflowPunct w:val="0"/>
              <w:ind w:right="85"/>
              <w:rPr>
                <w:sz w:val="22"/>
                <w:szCs w:val="22"/>
              </w:rPr>
            </w:pPr>
          </w:p>
        </w:tc>
      </w:tr>
      <w:tr w:rsidR="003C2317" w:rsidRPr="00C2142D" w14:paraId="0D4B9CED" w14:textId="77777777" w:rsidTr="00382436">
        <w:trPr>
          <w:trHeight w:hRule="exact" w:val="1152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B122F43" w14:textId="2ABB7236" w:rsidR="003C2317" w:rsidRPr="001F35D6" w:rsidRDefault="003C2317" w:rsidP="00BB4361">
            <w:pPr>
              <w:pStyle w:val="TableParagraph"/>
              <w:kinsoku w:val="0"/>
              <w:overflowPunct w:val="0"/>
              <w:spacing w:before="1" w:line="252" w:lineRule="exact"/>
              <w:ind w:right="83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DC46" w14:textId="77777777" w:rsidR="003C2317" w:rsidRPr="00C2142D" w:rsidRDefault="003C2317" w:rsidP="00382436">
            <w:pPr>
              <w:pStyle w:val="TableParagraph"/>
              <w:kinsoku w:val="0"/>
              <w:overflowPunct w:val="0"/>
              <w:ind w:right="2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Assertion Rights"/>
            <w:tag w:val="Assertion Rights"/>
            <w:id w:val="99382736"/>
            <w:placeholder>
              <w:docPart w:val="FC3CF80ED6CC47D09AB21FBF2507C326"/>
            </w:placeholder>
            <w:dropDownList>
              <w:listItem w:displayText="Please choose one" w:value="Please choose one"/>
              <w:listItem w:displayText="None" w:value="None"/>
              <w:listItem w:displayText="Government Purpose Rights" w:value="Government Purpose Rights"/>
              <w:listItem w:displayText="Limited Rights" w:value="Limited Rights"/>
              <w:listItem w:displayText="Restricted Rights" w:value="Restricted Rights"/>
              <w:listItem w:displayText="SBIR Data Rights" w:value="SBIR Data Rights"/>
              <w:listItem w:displayText="Specially Negotiated License Rights" w:value="Specially Negotiated License Rights"/>
              <w:listItem w:displayText="Other" w:value="Other"/>
            </w:dropDownList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B5339C" w14:textId="08263FA0" w:rsidR="003C2317" w:rsidRPr="00C2142D" w:rsidRDefault="00B45982" w:rsidP="00B45982">
                <w:pPr>
                  <w:pStyle w:val="TableParagraph"/>
                  <w:kinsoku w:val="0"/>
                  <w:overflowPunct w:val="0"/>
                  <w:ind w:left="85" w:right="9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 choose one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BAC5" w14:textId="77777777" w:rsidR="003C2317" w:rsidRPr="00C2142D" w:rsidRDefault="003C2317" w:rsidP="00382436">
            <w:pPr>
              <w:pStyle w:val="TableParagraph"/>
              <w:kinsoku w:val="0"/>
              <w:overflowPunct w:val="0"/>
              <w:ind w:right="2"/>
              <w:rPr>
                <w:sz w:val="22"/>
                <w:szCs w:val="22"/>
              </w:rPr>
            </w:pPr>
          </w:p>
        </w:tc>
      </w:tr>
      <w:tr w:rsidR="003C2317" w:rsidRPr="00C2142D" w14:paraId="68B55455" w14:textId="77777777" w:rsidTr="00382436">
        <w:trPr>
          <w:trHeight w:hRule="exact" w:val="1152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1FA045F" w14:textId="11B7DE81" w:rsidR="003C2317" w:rsidRPr="001F35D6" w:rsidRDefault="003C2317" w:rsidP="00BB4361">
            <w:pPr>
              <w:pStyle w:val="TableParagraph"/>
              <w:kinsoku w:val="0"/>
              <w:overflowPunct w:val="0"/>
              <w:spacing w:before="1" w:line="252" w:lineRule="exact"/>
              <w:ind w:right="83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C760" w14:textId="77777777" w:rsidR="003C2317" w:rsidRPr="00C2142D" w:rsidRDefault="003C2317" w:rsidP="00382436">
            <w:pPr>
              <w:pStyle w:val="TableParagraph"/>
              <w:kinsoku w:val="0"/>
              <w:overflowPunct w:val="0"/>
              <w:ind w:right="2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Assertion Rights"/>
            <w:tag w:val="Assertion Rights"/>
            <w:id w:val="-324671037"/>
            <w:placeholder>
              <w:docPart w:val="7474EF0419BF4C119E2C4191A6E27B69"/>
            </w:placeholder>
            <w:dropDownList>
              <w:listItem w:displayText="Please choose one" w:value="Please choose one"/>
              <w:listItem w:displayText="None" w:value="None"/>
              <w:listItem w:displayText="Government Purpose Rights" w:value="Government Purpose Rights"/>
              <w:listItem w:displayText="Limited Rights" w:value="Limited Rights"/>
              <w:listItem w:displayText="Restricted Rights" w:value="Restricted Rights"/>
              <w:listItem w:displayText="SBIR Data Rights" w:value="SBIR Data Rights"/>
              <w:listItem w:displayText="Specially Negotiated License Rights" w:value="Specially Negotiated License Rights"/>
              <w:listItem w:displayText="Other" w:value="Other"/>
            </w:dropDownList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5380D1" w14:textId="1E8A5324" w:rsidR="003C2317" w:rsidRPr="00C2142D" w:rsidRDefault="00B45982" w:rsidP="00B45982">
                <w:pPr>
                  <w:pStyle w:val="TableParagraph"/>
                  <w:kinsoku w:val="0"/>
                  <w:overflowPunct w:val="0"/>
                  <w:ind w:left="85" w:right="9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 choose one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D50C" w14:textId="77777777" w:rsidR="003C2317" w:rsidRPr="00C2142D" w:rsidRDefault="003C2317" w:rsidP="00382436">
            <w:pPr>
              <w:pStyle w:val="TableParagraph"/>
              <w:kinsoku w:val="0"/>
              <w:overflowPunct w:val="0"/>
              <w:ind w:right="2"/>
              <w:rPr>
                <w:sz w:val="22"/>
                <w:szCs w:val="22"/>
              </w:rPr>
            </w:pPr>
          </w:p>
        </w:tc>
      </w:tr>
      <w:tr w:rsidR="003C2317" w:rsidRPr="00C2142D" w14:paraId="388A8438" w14:textId="77777777" w:rsidTr="00382436">
        <w:trPr>
          <w:trHeight w:hRule="exact" w:val="1152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6580783" w14:textId="779F8933" w:rsidR="003C2317" w:rsidRPr="001F35D6" w:rsidRDefault="003C2317" w:rsidP="00BB4361">
            <w:pPr>
              <w:pStyle w:val="TableParagraph"/>
              <w:kinsoku w:val="0"/>
              <w:overflowPunct w:val="0"/>
              <w:spacing w:before="1" w:line="252" w:lineRule="exact"/>
              <w:ind w:right="83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5E3A" w14:textId="77777777" w:rsidR="003C2317" w:rsidRPr="00C2142D" w:rsidRDefault="003C2317" w:rsidP="00382436">
            <w:pPr>
              <w:pStyle w:val="TableParagraph"/>
              <w:kinsoku w:val="0"/>
              <w:overflowPunct w:val="0"/>
              <w:ind w:right="2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Assertion Rights"/>
            <w:tag w:val="Assertion Rights"/>
            <w:id w:val="-152223565"/>
            <w:placeholder>
              <w:docPart w:val="B1FC037FD9554E50950C5DE1DC975175"/>
            </w:placeholder>
            <w:dropDownList>
              <w:listItem w:displayText="Please choose one" w:value="Please choose one"/>
              <w:listItem w:displayText="None" w:value="None"/>
              <w:listItem w:displayText="Government Purpose Rights" w:value="Government Purpose Rights"/>
              <w:listItem w:displayText="Limited Rights" w:value="Limited Rights"/>
              <w:listItem w:displayText="Restricted Rights" w:value="Restricted Rights"/>
              <w:listItem w:displayText="SBIR Data Rights" w:value="SBIR Data Rights"/>
              <w:listItem w:displayText="Specially Negotiated License Rights" w:value="Specially Negotiated License Rights"/>
              <w:listItem w:displayText="Other" w:value="Other"/>
            </w:dropDownList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48A5F9" w14:textId="2EF1D623" w:rsidR="003C2317" w:rsidRPr="00C2142D" w:rsidRDefault="00B45982" w:rsidP="00B45982">
                <w:pPr>
                  <w:pStyle w:val="TableParagraph"/>
                  <w:kinsoku w:val="0"/>
                  <w:overflowPunct w:val="0"/>
                  <w:ind w:left="85" w:right="9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 choose one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FF34" w14:textId="77777777" w:rsidR="003C2317" w:rsidRPr="00C2142D" w:rsidRDefault="003C2317" w:rsidP="00382436">
            <w:pPr>
              <w:pStyle w:val="TableParagraph"/>
              <w:kinsoku w:val="0"/>
              <w:overflowPunct w:val="0"/>
              <w:ind w:right="2"/>
              <w:rPr>
                <w:sz w:val="22"/>
                <w:szCs w:val="22"/>
              </w:rPr>
            </w:pPr>
          </w:p>
        </w:tc>
      </w:tr>
    </w:tbl>
    <w:p w14:paraId="50B88A76" w14:textId="77777777" w:rsidR="00557C8A" w:rsidRPr="00557C8A" w:rsidRDefault="00557C8A" w:rsidP="00557C8A"/>
    <w:p w14:paraId="03726435" w14:textId="77777777" w:rsidR="00557C8A" w:rsidRDefault="00557C8A" w:rsidP="00557C8A">
      <w:pPr>
        <w:tabs>
          <w:tab w:val="left" w:pos="1365"/>
        </w:tabs>
      </w:pPr>
    </w:p>
    <w:p w14:paraId="3504F31E" w14:textId="77777777" w:rsidR="0035520C" w:rsidRDefault="0035520C" w:rsidP="00B404B8">
      <w:pPr>
        <w:pStyle w:val="Heading1"/>
        <w:numPr>
          <w:ilvl w:val="0"/>
          <w:numId w:val="0"/>
        </w:numPr>
        <w:rPr>
          <w:b w:val="0"/>
        </w:rPr>
        <w:sectPr w:rsidR="0035520C" w:rsidSect="004E068C">
          <w:headerReference w:type="even" r:id="rId47"/>
          <w:headerReference w:type="default" r:id="rId48"/>
          <w:footerReference w:type="default" r:id="rId49"/>
          <w:headerReference w:type="first" r:id="rId50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  <w:bookmarkStart w:id="60" w:name="Appendices"/>
    </w:p>
    <w:p w14:paraId="15E53BC9" w14:textId="3C2A1218" w:rsidR="001F7BAC" w:rsidRPr="001F7BAC" w:rsidRDefault="001F7BAC" w:rsidP="00B404B8">
      <w:pPr>
        <w:pStyle w:val="Heading1"/>
        <w:numPr>
          <w:ilvl w:val="0"/>
          <w:numId w:val="0"/>
        </w:numPr>
        <w:rPr>
          <w:b w:val="0"/>
        </w:rPr>
      </w:pPr>
      <w:bookmarkStart w:id="61" w:name="_Toc66969632"/>
      <w:bookmarkStart w:id="62" w:name="_Toc75952661"/>
      <w:r w:rsidRPr="001F7BAC">
        <w:lastRenderedPageBreak/>
        <w:t>Section X: Appendices</w:t>
      </w:r>
      <w:bookmarkEnd w:id="60"/>
      <w:bookmarkEnd w:id="61"/>
      <w:bookmarkEnd w:id="62"/>
    </w:p>
    <w:p w14:paraId="4924E2A2" w14:textId="48BB95E4" w:rsidR="0074435A" w:rsidRDefault="0074435A">
      <w:pPr>
        <w:pStyle w:val="BodyText"/>
        <w:kinsoku w:val="0"/>
        <w:overflowPunct w:val="0"/>
        <w:ind w:left="1172"/>
        <w:rPr>
          <w:sz w:val="20"/>
          <w:szCs w:val="20"/>
        </w:rPr>
      </w:pPr>
    </w:p>
    <w:sectPr w:rsidR="0074435A" w:rsidSect="004E068C">
      <w:headerReference w:type="even" r:id="rId51"/>
      <w:headerReference w:type="default" r:id="rId52"/>
      <w:footerReference w:type="default" r:id="rId53"/>
      <w:headerReference w:type="first" r:id="rId54"/>
      <w:pgSz w:w="12240" w:h="15840"/>
      <w:pgMar w:top="1440" w:right="1440" w:bottom="1440" w:left="1440" w:header="0" w:footer="115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76787" w14:textId="77777777" w:rsidR="00587AC6" w:rsidRDefault="00587AC6">
      <w:r>
        <w:separator/>
      </w:r>
    </w:p>
  </w:endnote>
  <w:endnote w:type="continuationSeparator" w:id="0">
    <w:p w14:paraId="7DA7C449" w14:textId="77777777" w:rsidR="00587AC6" w:rsidRDefault="0058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37812822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i/>
          </w:rPr>
          <w:id w:val="-1046300618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i/>
              </w:rPr>
              <w:id w:val="1100918022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594DD204" w14:textId="2B13BB61" w:rsidR="00587AC6" w:rsidRPr="00B55DC0" w:rsidRDefault="00587AC6" w:rsidP="00151C1F">
                <w:pPr>
                  <w:pStyle w:val="Footer"/>
                  <w:rPr>
                    <w:i/>
                  </w:rPr>
                </w:pPr>
                <w:r w:rsidRPr="00B55DC0">
                  <w:rPr>
                    <w:i/>
                  </w:rPr>
                  <w:tab/>
                  <w:t>Table of Contents</w:t>
                </w:r>
                <w:r w:rsidRPr="00B55DC0">
                  <w:rPr>
                    <w:i/>
                  </w:rPr>
                  <w:fldChar w:fldCharType="begin"/>
                </w:r>
                <w:r w:rsidRPr="00B55DC0">
                  <w:rPr>
                    <w:i/>
                  </w:rPr>
                  <w:instrText xml:space="preserve"> Section\*ROMAN </w:instrText>
                </w:r>
                <w:r w:rsidRPr="00B55DC0">
                  <w:rPr>
                    <w:i/>
                  </w:rPr>
                  <w:fldChar w:fldCharType="separate"/>
                </w:r>
                <w:r w:rsidRPr="00B55DC0">
                  <w:rPr>
                    <w:i/>
                  </w:rPr>
                  <w:t>2</w:t>
                </w:r>
                <w:r w:rsidRPr="00B55DC0">
                  <w:rPr>
                    <w:i/>
                  </w:rPr>
                  <w:fldChar w:fldCharType="end"/>
                </w:r>
                <w:r w:rsidRPr="00B55DC0">
                  <w:rPr>
                    <w:i/>
                  </w:rPr>
                  <w:tab/>
                </w:r>
                <w:proofErr w:type="spellStart"/>
                <w:r w:rsidRPr="00B55DC0">
                  <w:rPr>
                    <w:i/>
                  </w:rPr>
                  <w:t>i</w:t>
                </w:r>
                <w:proofErr w:type="spellEnd"/>
              </w:p>
            </w:sdtContent>
          </w:sdt>
        </w:sdtContent>
      </w:sdt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492790841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p w14:paraId="14EAAEFF" w14:textId="32A25BFE" w:rsidR="00587AC6" w:rsidRDefault="00587AC6" w:rsidP="0036426C">
        <w:pPr>
          <w:pStyle w:val="Footer"/>
        </w:pPr>
        <w:r w:rsidRPr="0094363F">
          <w:rPr>
            <w:i/>
          </w:rPr>
          <w:t>Section VII</w:t>
        </w:r>
        <w:r w:rsidRPr="0094363F">
          <w:rPr>
            <w:i/>
          </w:rPr>
          <w:tab/>
        </w:r>
        <w:r>
          <w:rPr>
            <w:i/>
          </w:rPr>
          <w:t>Milestone Payment Schedule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1802186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4FD71" w14:textId="10A82848" w:rsidR="00587AC6" w:rsidRPr="0094363F" w:rsidRDefault="00587AC6" w:rsidP="0036426C">
        <w:pPr>
          <w:pStyle w:val="Footer"/>
          <w:rPr>
            <w:i/>
          </w:rPr>
        </w:pPr>
        <w:r w:rsidRPr="0094363F">
          <w:rPr>
            <w:i/>
          </w:rPr>
          <w:t>Section VIII</w:t>
        </w:r>
        <w:r w:rsidRPr="0094363F">
          <w:rPr>
            <w:i/>
          </w:rPr>
          <w:tab/>
        </w:r>
        <w:r>
          <w:rPr>
            <w:i/>
          </w:rPr>
          <w:t>Affirmation of Business Status Certification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885945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413179" w14:textId="576861F6" w:rsidR="00587AC6" w:rsidRPr="0094363F" w:rsidRDefault="00587AC6" w:rsidP="0036426C">
        <w:pPr>
          <w:pStyle w:val="Footer"/>
          <w:rPr>
            <w:i/>
          </w:rPr>
        </w:pPr>
        <w:r w:rsidRPr="0094363F">
          <w:rPr>
            <w:i/>
          </w:rPr>
          <w:t xml:space="preserve">Section </w:t>
        </w:r>
        <w:r>
          <w:rPr>
            <w:i/>
          </w:rPr>
          <w:t>I</w:t>
        </w:r>
        <w:r w:rsidRPr="0094363F">
          <w:rPr>
            <w:i/>
          </w:rPr>
          <w:t>X</w:t>
        </w:r>
        <w:r w:rsidRPr="0094363F">
          <w:rPr>
            <w:i/>
          </w:rPr>
          <w:tab/>
        </w:r>
        <w:r>
          <w:rPr>
            <w:i/>
          </w:rPr>
          <w:t>Data Rights Assertions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2034680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A5A0E2" w14:textId="77777777" w:rsidR="00587AC6" w:rsidRPr="0094363F" w:rsidRDefault="00587AC6" w:rsidP="0036426C">
        <w:pPr>
          <w:pStyle w:val="Footer"/>
          <w:rPr>
            <w:i/>
          </w:rPr>
        </w:pPr>
        <w:r w:rsidRPr="0094363F">
          <w:rPr>
            <w:i/>
          </w:rPr>
          <w:t>Section X</w:t>
        </w:r>
        <w:r w:rsidRPr="0094363F">
          <w:rPr>
            <w:i/>
          </w:rPr>
          <w:tab/>
          <w:t>Appendices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325059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sdt>
        <w:sdtPr>
          <w:id w:val="1803728796"/>
          <w:docPartObj>
            <w:docPartGallery w:val="Page Numbers (Bottom of Page)"/>
            <w:docPartUnique/>
          </w:docPartObj>
        </w:sdtPr>
        <w:sdtEndPr>
          <w:rPr>
            <w:i/>
            <w:noProof/>
          </w:rPr>
        </w:sdtEndPr>
        <w:sdtContent>
          <w:sdt>
            <w:sdtPr>
              <w:rPr>
                <w:i/>
              </w:rPr>
              <w:id w:val="985820834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408D7A24" w14:textId="66365958" w:rsidR="00587AC6" w:rsidRPr="0094363F" w:rsidRDefault="00587AC6" w:rsidP="00151C1F">
                <w:pPr>
                  <w:pStyle w:val="Footer"/>
                  <w:rPr>
                    <w:i/>
                  </w:rPr>
                </w:pPr>
                <w:r w:rsidRPr="0094363F">
                  <w:rPr>
                    <w:i/>
                  </w:rPr>
                  <w:tab/>
                </w:r>
                <w:r>
                  <w:rPr>
                    <w:i/>
                  </w:rPr>
                  <w:t>Table of Contents</w:t>
                </w:r>
                <w:r w:rsidRPr="0094363F">
                  <w:rPr>
                    <w:i/>
                  </w:rPr>
                  <w:fldChar w:fldCharType="begin"/>
                </w:r>
                <w:r w:rsidRPr="0094363F">
                  <w:rPr>
                    <w:i/>
                  </w:rPr>
                  <w:instrText xml:space="preserve"> Section\*ROMAN </w:instrText>
                </w:r>
                <w:r w:rsidRPr="0094363F">
                  <w:rPr>
                    <w:i/>
                  </w:rPr>
                  <w:fldChar w:fldCharType="separate"/>
                </w:r>
                <w:r w:rsidRPr="0094363F">
                  <w:rPr>
                    <w:i/>
                  </w:rPr>
                  <w:t>2</w:t>
                </w:r>
                <w:r w:rsidRPr="0094363F">
                  <w:rPr>
                    <w:i/>
                  </w:rPr>
                  <w:fldChar w:fldCharType="end"/>
                </w:r>
                <w:r w:rsidRPr="0094363F">
                  <w:rPr>
                    <w:i/>
                  </w:rPr>
                  <w:tab/>
                </w:r>
                <w:proofErr w:type="spellStart"/>
                <w:r>
                  <w:rPr>
                    <w:i/>
                  </w:rPr>
                  <w:t>i</w:t>
                </w:r>
                <w:proofErr w:type="spellEnd"/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56060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814145570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71FD0CDD" w14:textId="24DEFD48" w:rsidR="00587AC6" w:rsidRDefault="00587AC6" w:rsidP="0036426C">
            <w:pPr>
              <w:pStyle w:val="Footer"/>
            </w:pPr>
            <w:r>
              <w:t>SECTION I</w:t>
            </w:r>
            <w:r>
              <w:tab/>
              <w:t>STATEMENT OF WORK</w:t>
            </w:r>
            <w:r>
              <w:fldChar w:fldCharType="begin"/>
            </w:r>
            <w:r>
              <w:instrText xml:space="preserve"> Section\*ROMAN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ab/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2</w:t>
            </w:r>
            <w:r>
              <w:rPr>
                <w:noProof/>
              </w:rPr>
              <w:fldChar w:fldCharType="end"/>
            </w:r>
          </w:p>
        </w:sdtContent>
      </w:sdt>
      <w:p w14:paraId="66A36C8C" w14:textId="21DE4EBD" w:rsidR="00587AC6" w:rsidRDefault="00587AC6" w:rsidP="0036426C">
        <w:pPr>
          <w:pStyle w:val="Footer"/>
        </w:pPr>
        <w:r w:rsidRPr="0036426C"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33936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sdt>
        <w:sdtPr>
          <w:id w:val="-956795412"/>
          <w:docPartObj>
            <w:docPartGallery w:val="Page Numbers (Bottom of Page)"/>
            <w:docPartUnique/>
          </w:docPartObj>
        </w:sdtPr>
        <w:sdtEndPr>
          <w:rPr>
            <w:i/>
            <w:noProof/>
          </w:rPr>
        </w:sdtEndPr>
        <w:sdtContent>
          <w:sdt>
            <w:sdtPr>
              <w:rPr>
                <w:i/>
              </w:rPr>
              <w:id w:val="702910218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68EC12EE" w14:textId="77777777" w:rsidR="00587AC6" w:rsidRPr="0094363F" w:rsidRDefault="00587AC6" w:rsidP="00151C1F">
                <w:pPr>
                  <w:pStyle w:val="Footer"/>
                  <w:rPr>
                    <w:i/>
                  </w:rPr>
                </w:pPr>
                <w:r w:rsidRPr="0094363F">
                  <w:rPr>
                    <w:i/>
                  </w:rPr>
                  <w:t>Section I</w:t>
                </w:r>
                <w:r w:rsidRPr="0094363F">
                  <w:rPr>
                    <w:i/>
                  </w:rPr>
                  <w:tab/>
                </w:r>
                <w:r>
                  <w:rPr>
                    <w:i/>
                  </w:rPr>
                  <w:t>Statement of Work</w:t>
                </w:r>
                <w:r w:rsidRPr="0094363F">
                  <w:rPr>
                    <w:i/>
                  </w:rPr>
                  <w:fldChar w:fldCharType="begin"/>
                </w:r>
                <w:r w:rsidRPr="0094363F">
                  <w:rPr>
                    <w:i/>
                  </w:rPr>
                  <w:instrText xml:space="preserve"> Section\*ROMAN </w:instrText>
                </w:r>
                <w:r w:rsidRPr="0094363F">
                  <w:rPr>
                    <w:i/>
                  </w:rPr>
                  <w:fldChar w:fldCharType="separate"/>
                </w:r>
                <w:r w:rsidRPr="0094363F">
                  <w:rPr>
                    <w:i/>
                  </w:rPr>
                  <w:t>2</w:t>
                </w:r>
                <w:r w:rsidRPr="0094363F">
                  <w:rPr>
                    <w:i/>
                  </w:rPr>
                  <w:fldChar w:fldCharType="end"/>
                </w:r>
                <w:r w:rsidRPr="0094363F">
                  <w:rPr>
                    <w:i/>
                  </w:rPr>
                  <w:tab/>
                </w:r>
                <w:r w:rsidRPr="0094363F">
                  <w:rPr>
                    <w:i/>
                  </w:rPr>
                  <w:fldChar w:fldCharType="begin"/>
                </w:r>
                <w:r w:rsidRPr="0094363F">
                  <w:rPr>
                    <w:i/>
                  </w:rPr>
                  <w:instrText xml:space="preserve"> PAGE   \* MERGEFORMAT </w:instrText>
                </w:r>
                <w:r w:rsidRPr="0094363F">
                  <w:rPr>
                    <w:i/>
                  </w:rPr>
                  <w:fldChar w:fldCharType="separate"/>
                </w:r>
                <w:r w:rsidRPr="0094363F">
                  <w:rPr>
                    <w:i/>
                  </w:rPr>
                  <w:t>1</w:t>
                </w:r>
                <w:r w:rsidRPr="0094363F">
                  <w:rPr>
                    <w:i/>
                    <w:noProof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382397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CDDCD" w14:textId="492D9099" w:rsidR="00587AC6" w:rsidRPr="0094363F" w:rsidRDefault="00587AC6" w:rsidP="0036426C">
        <w:pPr>
          <w:pStyle w:val="Footer"/>
          <w:rPr>
            <w:i/>
          </w:rPr>
        </w:pPr>
        <w:r w:rsidRPr="0094363F">
          <w:rPr>
            <w:i/>
          </w:rPr>
          <w:t>Section II</w:t>
        </w:r>
        <w:r w:rsidRPr="0094363F">
          <w:rPr>
            <w:i/>
          </w:rPr>
          <w:tab/>
          <w:t>Bibliography and References Cited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394649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13A08" w14:textId="22E41F59" w:rsidR="00587AC6" w:rsidRPr="0094363F" w:rsidRDefault="00587AC6" w:rsidP="0036426C">
        <w:pPr>
          <w:pStyle w:val="Footer"/>
          <w:rPr>
            <w:i/>
          </w:rPr>
        </w:pPr>
        <w:r w:rsidRPr="0094363F">
          <w:rPr>
            <w:i/>
          </w:rPr>
          <w:t>Section III</w:t>
        </w:r>
        <w:r w:rsidRPr="0094363F">
          <w:rPr>
            <w:i/>
          </w:rPr>
          <w:tab/>
          <w:t>Facilities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135871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F665B2" w14:textId="69090FCC" w:rsidR="00587AC6" w:rsidRPr="0094363F" w:rsidRDefault="00587AC6" w:rsidP="0036426C">
        <w:pPr>
          <w:pStyle w:val="Footer"/>
          <w:rPr>
            <w:i/>
          </w:rPr>
        </w:pPr>
        <w:r w:rsidRPr="0094363F">
          <w:rPr>
            <w:i/>
          </w:rPr>
          <w:t>Section IV</w:t>
        </w:r>
        <w:r w:rsidRPr="0094363F">
          <w:rPr>
            <w:i/>
          </w:rPr>
          <w:tab/>
        </w:r>
        <w:r>
          <w:rPr>
            <w:i/>
          </w:rPr>
          <w:t>Key Personnel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144551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213008" w14:textId="3C4CDEE3" w:rsidR="00587AC6" w:rsidRPr="0094363F" w:rsidRDefault="00587AC6" w:rsidP="0036426C">
        <w:pPr>
          <w:pStyle w:val="Footer"/>
          <w:rPr>
            <w:i/>
          </w:rPr>
        </w:pPr>
        <w:r w:rsidRPr="0094363F">
          <w:rPr>
            <w:i/>
          </w:rPr>
          <w:t>Section V</w:t>
        </w:r>
        <w:r w:rsidRPr="0094363F">
          <w:rPr>
            <w:i/>
          </w:rPr>
          <w:tab/>
        </w:r>
        <w:r>
          <w:rPr>
            <w:i/>
          </w:rPr>
          <w:t>Security Requirements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981297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4EF03" w14:textId="03822966" w:rsidR="00587AC6" w:rsidRPr="0094363F" w:rsidRDefault="00587AC6" w:rsidP="0036426C">
        <w:pPr>
          <w:pStyle w:val="Footer"/>
          <w:rPr>
            <w:i/>
          </w:rPr>
        </w:pPr>
        <w:r w:rsidRPr="0094363F">
          <w:rPr>
            <w:i/>
          </w:rPr>
          <w:t>Section VI</w:t>
        </w:r>
        <w:r w:rsidRPr="0094363F">
          <w:rPr>
            <w:i/>
          </w:rPr>
          <w:tab/>
          <w:t>P</w:t>
        </w:r>
        <w:r>
          <w:rPr>
            <w:i/>
          </w:rPr>
          <w:t>ricing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5412C" w14:textId="77777777" w:rsidR="00587AC6" w:rsidRDefault="00587AC6">
      <w:r>
        <w:separator/>
      </w:r>
    </w:p>
  </w:footnote>
  <w:footnote w:type="continuationSeparator" w:id="0">
    <w:p w14:paraId="52C5D740" w14:textId="77777777" w:rsidR="00587AC6" w:rsidRDefault="0058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FCACD" w14:textId="1987C45F" w:rsidR="00587AC6" w:rsidRDefault="00587AC6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C77D5" w14:textId="1636E5BD" w:rsidR="00587AC6" w:rsidRDefault="00587AC6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76AE6" w14:textId="53184539" w:rsidR="00587AC6" w:rsidRDefault="00587AC6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435B0" w14:textId="2A6F986A" w:rsidR="00587AC6" w:rsidRDefault="00587AC6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FA8D1" w14:textId="425F71CD" w:rsidR="00587AC6" w:rsidRDefault="00587AC6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6A17B" w14:textId="629D8D67" w:rsidR="00587AC6" w:rsidRDefault="00587AC6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A494B" w14:textId="65247312" w:rsidR="00587AC6" w:rsidRDefault="00587AC6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866C2" w14:textId="1B27D6D2" w:rsidR="00587AC6" w:rsidRDefault="00587AC6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F8AB4" w14:textId="6268F7B3" w:rsidR="00587AC6" w:rsidRDefault="00587AC6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D2CD" w14:textId="514690A4" w:rsidR="00587AC6" w:rsidRDefault="00587AC6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15417" w14:textId="6B2EBB6D" w:rsidR="00587AC6" w:rsidRDefault="00587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ECA21" w14:textId="088522B8" w:rsidR="00587AC6" w:rsidRDefault="00587AC6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DC472" w14:textId="7AD93237" w:rsidR="00587AC6" w:rsidRDefault="00587AC6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3CC7" w14:textId="6FF37DD1" w:rsidR="00587AC6" w:rsidRDefault="00587AC6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9821" w14:textId="33F635E5" w:rsidR="00587AC6" w:rsidRDefault="00587AC6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C3C84" w14:textId="077E5328" w:rsidR="00587AC6" w:rsidRDefault="00587AC6">
    <w:pPr>
      <w:pStyle w:val="Header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D07E3" w14:textId="79685E4A" w:rsidR="00587AC6" w:rsidRDefault="00587AC6">
    <w:pPr>
      <w:pStyle w:val="Header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347E" w14:textId="4C7FF374" w:rsidR="00587AC6" w:rsidRDefault="00587AC6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0C251" w14:textId="63AB9470" w:rsidR="00587AC6" w:rsidRDefault="00587AC6">
    <w:pPr>
      <w:pStyle w:val="Header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DFAC3" w14:textId="1448EB84" w:rsidR="00587AC6" w:rsidRDefault="00587AC6">
    <w:pPr>
      <w:pStyle w:val="Header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71FF1" w14:textId="358D1379" w:rsidR="00587AC6" w:rsidRDefault="00587AC6">
    <w:pPr>
      <w:pStyle w:val="Header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CFE67" w14:textId="0030E1C0" w:rsidR="00587AC6" w:rsidRDefault="00587A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68032" w14:textId="30D29415" w:rsidR="00587AC6" w:rsidRDefault="00587AC6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54155" w14:textId="486A6AB9" w:rsidR="00587AC6" w:rsidRDefault="00587AC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C73F" w14:textId="4A058F60" w:rsidR="00587AC6" w:rsidRDefault="00587AC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E11F2" w14:textId="525A4418" w:rsidR="00587AC6" w:rsidRDefault="00587AC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00F66" w14:textId="769194C7" w:rsidR="00587AC6" w:rsidRDefault="00587AC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EAE41" w14:textId="6B37A0D1" w:rsidR="00587AC6" w:rsidRDefault="00587AC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60F85" w14:textId="50215967" w:rsidR="00587AC6" w:rsidRDefault="00587AC6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86BB7" w14:textId="6BF32DF9" w:rsidR="00587AC6" w:rsidRDefault="00587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3"/>
      <w:numFmt w:val="decimal"/>
      <w:lvlText w:val="%1"/>
      <w:lvlJc w:val="left"/>
      <w:pPr>
        <w:ind w:left="1667" w:hanging="38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67" w:hanging="386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3002" w:hanging="386"/>
      </w:pPr>
    </w:lvl>
    <w:lvl w:ilvl="3">
      <w:numFmt w:val="bullet"/>
      <w:lvlText w:val="•"/>
      <w:lvlJc w:val="left"/>
      <w:pPr>
        <w:ind w:left="3673" w:hanging="386"/>
      </w:pPr>
    </w:lvl>
    <w:lvl w:ilvl="4">
      <w:numFmt w:val="bullet"/>
      <w:lvlText w:val="•"/>
      <w:lvlJc w:val="left"/>
      <w:pPr>
        <w:ind w:left="4344" w:hanging="386"/>
      </w:pPr>
    </w:lvl>
    <w:lvl w:ilvl="5">
      <w:numFmt w:val="bullet"/>
      <w:lvlText w:val="•"/>
      <w:lvlJc w:val="left"/>
      <w:pPr>
        <w:ind w:left="5015" w:hanging="386"/>
      </w:pPr>
    </w:lvl>
    <w:lvl w:ilvl="6">
      <w:numFmt w:val="bullet"/>
      <w:lvlText w:val="•"/>
      <w:lvlJc w:val="left"/>
      <w:pPr>
        <w:ind w:left="5686" w:hanging="386"/>
      </w:pPr>
    </w:lvl>
    <w:lvl w:ilvl="7">
      <w:numFmt w:val="bullet"/>
      <w:lvlText w:val="•"/>
      <w:lvlJc w:val="left"/>
      <w:pPr>
        <w:ind w:left="6357" w:hanging="386"/>
      </w:pPr>
    </w:lvl>
    <w:lvl w:ilvl="8">
      <w:numFmt w:val="bullet"/>
      <w:lvlText w:val="•"/>
      <w:lvlJc w:val="left"/>
      <w:pPr>
        <w:ind w:left="7028" w:hanging="38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221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1005" w:hanging="387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170" w:hanging="551"/>
      </w:pPr>
      <w:rPr>
        <w:rFonts w:ascii="Times New Roman" w:hAnsi="Times New Roman" w:cs="Times New Roman"/>
        <w:b/>
        <w:bCs/>
        <w:spacing w:val="-1"/>
        <w:w w:val="99"/>
        <w:sz w:val="22"/>
        <w:szCs w:val="22"/>
      </w:rPr>
    </w:lvl>
    <w:lvl w:ilvl="3">
      <w:numFmt w:val="bullet"/>
      <w:lvlText w:val="•"/>
      <w:lvlJc w:val="left"/>
      <w:pPr>
        <w:ind w:left="2375" w:hanging="551"/>
      </w:pPr>
    </w:lvl>
    <w:lvl w:ilvl="4">
      <w:numFmt w:val="bullet"/>
      <w:lvlText w:val="•"/>
      <w:lvlJc w:val="left"/>
      <w:pPr>
        <w:ind w:left="3570" w:hanging="551"/>
      </w:pPr>
    </w:lvl>
    <w:lvl w:ilvl="5">
      <w:numFmt w:val="bullet"/>
      <w:lvlText w:val="•"/>
      <w:lvlJc w:val="left"/>
      <w:pPr>
        <w:ind w:left="4765" w:hanging="551"/>
      </w:pPr>
    </w:lvl>
    <w:lvl w:ilvl="6">
      <w:numFmt w:val="bullet"/>
      <w:lvlText w:val="•"/>
      <w:lvlJc w:val="left"/>
      <w:pPr>
        <w:ind w:left="5960" w:hanging="551"/>
      </w:pPr>
    </w:lvl>
    <w:lvl w:ilvl="7">
      <w:numFmt w:val="bullet"/>
      <w:lvlText w:val="•"/>
      <w:lvlJc w:val="left"/>
      <w:pPr>
        <w:ind w:left="7155" w:hanging="551"/>
      </w:pPr>
    </w:lvl>
    <w:lvl w:ilvl="8">
      <w:numFmt w:val="bullet"/>
      <w:lvlText w:val="•"/>
      <w:lvlJc w:val="left"/>
      <w:pPr>
        <w:ind w:left="8350" w:hanging="55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33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28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160" w:hanging="360"/>
      </w:pPr>
    </w:lvl>
    <w:lvl w:ilvl="4">
      <w:numFmt w:val="bullet"/>
      <w:lvlText w:val="•"/>
      <w:lvlJc w:val="left"/>
      <w:pPr>
        <w:ind w:left="5100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6980" w:hanging="360"/>
      </w:pPr>
    </w:lvl>
    <w:lvl w:ilvl="7">
      <w:numFmt w:val="bullet"/>
      <w:lvlText w:val="•"/>
      <w:lvlJc w:val="left"/>
      <w:pPr>
        <w:ind w:left="7920" w:hanging="360"/>
      </w:pPr>
    </w:lvl>
    <w:lvl w:ilvl="8">
      <w:numFmt w:val="bullet"/>
      <w:lvlText w:val="•"/>
      <w:lvlJc w:val="left"/>
      <w:pPr>
        <w:ind w:left="8860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98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98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982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98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1340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2384" w:hanging="360"/>
      </w:pPr>
    </w:lvl>
    <w:lvl w:ilvl="3">
      <w:numFmt w:val="bullet"/>
      <w:lvlText w:val="•"/>
      <w:lvlJc w:val="left"/>
      <w:pPr>
        <w:ind w:left="3428" w:hanging="360"/>
      </w:pPr>
    </w:lvl>
    <w:lvl w:ilvl="4">
      <w:numFmt w:val="bullet"/>
      <w:lvlText w:val="•"/>
      <w:lvlJc w:val="left"/>
      <w:pPr>
        <w:ind w:left="4473" w:hanging="360"/>
      </w:pPr>
    </w:lvl>
    <w:lvl w:ilvl="5">
      <w:numFmt w:val="bullet"/>
      <w:lvlText w:val="•"/>
      <w:lvlJc w:val="left"/>
      <w:pPr>
        <w:ind w:left="5517" w:hanging="360"/>
      </w:pPr>
    </w:lvl>
    <w:lvl w:ilvl="6">
      <w:numFmt w:val="bullet"/>
      <w:lvlText w:val="•"/>
      <w:lvlJc w:val="left"/>
      <w:pPr>
        <w:ind w:left="6562" w:hanging="360"/>
      </w:pPr>
    </w:lvl>
    <w:lvl w:ilvl="7">
      <w:numFmt w:val="bullet"/>
      <w:lvlText w:val="•"/>
      <w:lvlJc w:val="left"/>
      <w:pPr>
        <w:ind w:left="7606" w:hanging="360"/>
      </w:pPr>
    </w:lvl>
    <w:lvl w:ilvl="8">
      <w:numFmt w:val="bullet"/>
      <w:lvlText w:val="•"/>
      <w:lvlJc w:val="left"/>
      <w:pPr>
        <w:ind w:left="8651" w:hanging="36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981" w:hanging="378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78"/>
      </w:pPr>
    </w:lvl>
    <w:lvl w:ilvl="2">
      <w:numFmt w:val="bullet"/>
      <w:lvlText w:val="•"/>
      <w:lvlJc w:val="left"/>
      <w:pPr>
        <w:ind w:left="2932" w:hanging="378"/>
      </w:pPr>
    </w:lvl>
    <w:lvl w:ilvl="3">
      <w:numFmt w:val="bullet"/>
      <w:lvlText w:val="•"/>
      <w:lvlJc w:val="left"/>
      <w:pPr>
        <w:ind w:left="3908" w:hanging="378"/>
      </w:pPr>
    </w:lvl>
    <w:lvl w:ilvl="4">
      <w:numFmt w:val="bullet"/>
      <w:lvlText w:val="•"/>
      <w:lvlJc w:val="left"/>
      <w:pPr>
        <w:ind w:left="4884" w:hanging="378"/>
      </w:pPr>
    </w:lvl>
    <w:lvl w:ilvl="5">
      <w:numFmt w:val="bullet"/>
      <w:lvlText w:val="•"/>
      <w:lvlJc w:val="left"/>
      <w:pPr>
        <w:ind w:left="5860" w:hanging="378"/>
      </w:pPr>
    </w:lvl>
    <w:lvl w:ilvl="6">
      <w:numFmt w:val="bullet"/>
      <w:lvlText w:val="•"/>
      <w:lvlJc w:val="left"/>
      <w:pPr>
        <w:ind w:left="6836" w:hanging="378"/>
      </w:pPr>
    </w:lvl>
    <w:lvl w:ilvl="7">
      <w:numFmt w:val="bullet"/>
      <w:lvlText w:val="•"/>
      <w:lvlJc w:val="left"/>
      <w:pPr>
        <w:ind w:left="7812" w:hanging="378"/>
      </w:pPr>
    </w:lvl>
    <w:lvl w:ilvl="8">
      <w:numFmt w:val="bullet"/>
      <w:lvlText w:val="•"/>
      <w:lvlJc w:val="left"/>
      <w:pPr>
        <w:ind w:left="8788" w:hanging="378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98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97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97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"/>
      <w:lvlJc w:val="left"/>
      <w:pPr>
        <w:ind w:left="2779" w:hanging="360"/>
      </w:pPr>
      <w:rPr>
        <w:rFonts w:ascii="Wingdings" w:hAnsi="Wingdings"/>
        <w:b w:val="0"/>
        <w:w w:val="99"/>
        <w:sz w:val="22"/>
      </w:rPr>
    </w:lvl>
    <w:lvl w:ilvl="2">
      <w:numFmt w:val="bullet"/>
      <w:lvlText w:val="•"/>
      <w:lvlJc w:val="left"/>
      <w:pPr>
        <w:ind w:left="3664" w:hanging="360"/>
      </w:pPr>
    </w:lvl>
    <w:lvl w:ilvl="3">
      <w:numFmt w:val="bullet"/>
      <w:lvlText w:val="•"/>
      <w:lvlJc w:val="left"/>
      <w:pPr>
        <w:ind w:left="4548" w:hanging="360"/>
      </w:pPr>
    </w:lvl>
    <w:lvl w:ilvl="4">
      <w:numFmt w:val="bullet"/>
      <w:lvlText w:val="•"/>
      <w:lvlJc w:val="left"/>
      <w:pPr>
        <w:ind w:left="5433" w:hanging="360"/>
      </w:pPr>
    </w:lvl>
    <w:lvl w:ilvl="5">
      <w:numFmt w:val="bullet"/>
      <w:lvlText w:val="•"/>
      <w:lvlJc w:val="left"/>
      <w:pPr>
        <w:ind w:left="6317" w:hanging="360"/>
      </w:pPr>
    </w:lvl>
    <w:lvl w:ilvl="6">
      <w:numFmt w:val="bullet"/>
      <w:lvlText w:val="•"/>
      <w:lvlJc w:val="left"/>
      <w:pPr>
        <w:ind w:left="7202" w:hanging="360"/>
      </w:pPr>
    </w:lvl>
    <w:lvl w:ilvl="7">
      <w:numFmt w:val="bullet"/>
      <w:lvlText w:val="•"/>
      <w:lvlJc w:val="left"/>
      <w:pPr>
        <w:ind w:left="8086" w:hanging="360"/>
      </w:pPr>
    </w:lvl>
    <w:lvl w:ilvl="8">
      <w:numFmt w:val="bullet"/>
      <w:lvlText w:val="•"/>
      <w:lvlJc w:val="left"/>
      <w:pPr>
        <w:ind w:left="8971" w:hanging="360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33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28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160" w:hanging="360"/>
      </w:pPr>
    </w:lvl>
    <w:lvl w:ilvl="4">
      <w:numFmt w:val="bullet"/>
      <w:lvlText w:val="•"/>
      <w:lvlJc w:val="left"/>
      <w:pPr>
        <w:ind w:left="5100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6980" w:hanging="360"/>
      </w:pPr>
    </w:lvl>
    <w:lvl w:ilvl="7">
      <w:numFmt w:val="bullet"/>
      <w:lvlText w:val="•"/>
      <w:lvlJc w:val="left"/>
      <w:pPr>
        <w:ind w:left="7920" w:hanging="360"/>
      </w:pPr>
    </w:lvl>
    <w:lvl w:ilvl="8">
      <w:numFmt w:val="bullet"/>
      <w:lvlText w:val="•"/>
      <w:lvlJc w:val="left"/>
      <w:pPr>
        <w:ind w:left="8860" w:hanging="360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133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28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160" w:hanging="360"/>
      </w:pPr>
    </w:lvl>
    <w:lvl w:ilvl="4">
      <w:numFmt w:val="bullet"/>
      <w:lvlText w:val="•"/>
      <w:lvlJc w:val="left"/>
      <w:pPr>
        <w:ind w:left="5100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6980" w:hanging="360"/>
      </w:pPr>
    </w:lvl>
    <w:lvl w:ilvl="7">
      <w:numFmt w:val="bullet"/>
      <w:lvlText w:val="•"/>
      <w:lvlJc w:val="left"/>
      <w:pPr>
        <w:ind w:left="7920" w:hanging="360"/>
      </w:pPr>
    </w:lvl>
    <w:lvl w:ilvl="8">
      <w:numFmt w:val="bullet"/>
      <w:lvlText w:val="•"/>
      <w:lvlJc w:val="left"/>
      <w:pPr>
        <w:ind w:left="8860" w:hanging="360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o"/>
      <w:lvlJc w:val="left"/>
      <w:pPr>
        <w:ind w:left="2060" w:hanging="360"/>
      </w:pPr>
      <w:rPr>
        <w:rFonts w:ascii="Courier New" w:hAnsi="Courier New"/>
        <w:b w:val="0"/>
        <w:w w:val="100"/>
        <w:sz w:val="24"/>
      </w:rPr>
    </w:lvl>
    <w:lvl w:ilvl="1">
      <w:numFmt w:val="bullet"/>
      <w:lvlText w:val="•"/>
      <w:lvlJc w:val="left"/>
      <w:pPr>
        <w:ind w:left="2928" w:hanging="360"/>
      </w:pPr>
    </w:lvl>
    <w:lvl w:ilvl="2">
      <w:numFmt w:val="bullet"/>
      <w:lvlText w:val="•"/>
      <w:lvlJc w:val="left"/>
      <w:pPr>
        <w:ind w:left="3796" w:hanging="360"/>
      </w:pPr>
    </w:lvl>
    <w:lvl w:ilvl="3">
      <w:numFmt w:val="bullet"/>
      <w:lvlText w:val="•"/>
      <w:lvlJc w:val="left"/>
      <w:pPr>
        <w:ind w:left="4664" w:hanging="360"/>
      </w:pPr>
    </w:lvl>
    <w:lvl w:ilvl="4">
      <w:numFmt w:val="bullet"/>
      <w:lvlText w:val="•"/>
      <w:lvlJc w:val="left"/>
      <w:pPr>
        <w:ind w:left="5532" w:hanging="360"/>
      </w:pPr>
    </w:lvl>
    <w:lvl w:ilvl="5">
      <w:numFmt w:val="bullet"/>
      <w:lvlText w:val="•"/>
      <w:lvlJc w:val="left"/>
      <w:pPr>
        <w:ind w:left="6400" w:hanging="360"/>
      </w:pPr>
    </w:lvl>
    <w:lvl w:ilvl="6">
      <w:numFmt w:val="bullet"/>
      <w:lvlText w:val="•"/>
      <w:lvlJc w:val="left"/>
      <w:pPr>
        <w:ind w:left="7268" w:hanging="360"/>
      </w:pPr>
    </w:lvl>
    <w:lvl w:ilvl="7">
      <w:numFmt w:val="bullet"/>
      <w:lvlText w:val="•"/>
      <w:lvlJc w:val="left"/>
      <w:pPr>
        <w:ind w:left="8136" w:hanging="360"/>
      </w:pPr>
    </w:lvl>
    <w:lvl w:ilvl="8">
      <w:numFmt w:val="bullet"/>
      <w:lvlText w:val="•"/>
      <w:lvlJc w:val="left"/>
      <w:pPr>
        <w:ind w:left="9004" w:hanging="360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▪"/>
      <w:lvlJc w:val="left"/>
      <w:pPr>
        <w:ind w:left="1105" w:hanging="128"/>
      </w:pPr>
      <w:rPr>
        <w:rFonts w:ascii="Calibri" w:hAnsi="Calibri"/>
        <w:b w:val="0"/>
        <w:w w:val="99"/>
        <w:sz w:val="22"/>
      </w:rPr>
    </w:lvl>
    <w:lvl w:ilvl="1">
      <w:numFmt w:val="bullet"/>
      <w:lvlText w:val="•"/>
      <w:lvlJc w:val="left"/>
      <w:pPr>
        <w:ind w:left="1100" w:hanging="128"/>
      </w:pPr>
    </w:lvl>
    <w:lvl w:ilvl="2">
      <w:numFmt w:val="bullet"/>
      <w:lvlText w:val="•"/>
      <w:lvlJc w:val="left"/>
      <w:pPr>
        <w:ind w:left="2171" w:hanging="128"/>
      </w:pPr>
    </w:lvl>
    <w:lvl w:ilvl="3">
      <w:numFmt w:val="bullet"/>
      <w:lvlText w:val="•"/>
      <w:lvlJc w:val="left"/>
      <w:pPr>
        <w:ind w:left="3242" w:hanging="128"/>
      </w:pPr>
    </w:lvl>
    <w:lvl w:ilvl="4">
      <w:numFmt w:val="bullet"/>
      <w:lvlText w:val="•"/>
      <w:lvlJc w:val="left"/>
      <w:pPr>
        <w:ind w:left="4313" w:hanging="128"/>
      </w:pPr>
    </w:lvl>
    <w:lvl w:ilvl="5">
      <w:numFmt w:val="bullet"/>
      <w:lvlText w:val="•"/>
      <w:lvlJc w:val="left"/>
      <w:pPr>
        <w:ind w:left="5384" w:hanging="128"/>
      </w:pPr>
    </w:lvl>
    <w:lvl w:ilvl="6">
      <w:numFmt w:val="bullet"/>
      <w:lvlText w:val="•"/>
      <w:lvlJc w:val="left"/>
      <w:pPr>
        <w:ind w:left="6455" w:hanging="128"/>
      </w:pPr>
    </w:lvl>
    <w:lvl w:ilvl="7">
      <w:numFmt w:val="bullet"/>
      <w:lvlText w:val="•"/>
      <w:lvlJc w:val="left"/>
      <w:pPr>
        <w:ind w:left="7526" w:hanging="128"/>
      </w:pPr>
    </w:lvl>
    <w:lvl w:ilvl="8">
      <w:numFmt w:val="bullet"/>
      <w:lvlText w:val="•"/>
      <w:lvlJc w:val="left"/>
      <w:pPr>
        <w:ind w:left="8597" w:hanging="128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977" w:hanging="221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221"/>
      </w:pPr>
    </w:lvl>
    <w:lvl w:ilvl="2">
      <w:numFmt w:val="bullet"/>
      <w:lvlText w:val="•"/>
      <w:lvlJc w:val="left"/>
      <w:pPr>
        <w:ind w:left="2932" w:hanging="221"/>
      </w:pPr>
    </w:lvl>
    <w:lvl w:ilvl="3">
      <w:numFmt w:val="bullet"/>
      <w:lvlText w:val="•"/>
      <w:lvlJc w:val="left"/>
      <w:pPr>
        <w:ind w:left="3908" w:hanging="221"/>
      </w:pPr>
    </w:lvl>
    <w:lvl w:ilvl="4">
      <w:numFmt w:val="bullet"/>
      <w:lvlText w:val="•"/>
      <w:lvlJc w:val="left"/>
      <w:pPr>
        <w:ind w:left="4884" w:hanging="221"/>
      </w:pPr>
    </w:lvl>
    <w:lvl w:ilvl="5">
      <w:numFmt w:val="bullet"/>
      <w:lvlText w:val="•"/>
      <w:lvlJc w:val="left"/>
      <w:pPr>
        <w:ind w:left="5860" w:hanging="221"/>
      </w:pPr>
    </w:lvl>
    <w:lvl w:ilvl="6">
      <w:numFmt w:val="bullet"/>
      <w:lvlText w:val="•"/>
      <w:lvlJc w:val="left"/>
      <w:pPr>
        <w:ind w:left="6836" w:hanging="221"/>
      </w:pPr>
    </w:lvl>
    <w:lvl w:ilvl="7">
      <w:numFmt w:val="bullet"/>
      <w:lvlText w:val="•"/>
      <w:lvlJc w:val="left"/>
      <w:pPr>
        <w:ind w:left="7812" w:hanging="221"/>
      </w:pPr>
    </w:lvl>
    <w:lvl w:ilvl="8">
      <w:numFmt w:val="bullet"/>
      <w:lvlText w:val="•"/>
      <w:lvlJc w:val="left"/>
      <w:pPr>
        <w:ind w:left="8788" w:hanging="221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□"/>
      <w:lvlJc w:val="left"/>
      <w:pPr>
        <w:ind w:left="1186" w:hanging="209"/>
      </w:pPr>
      <w:rPr>
        <w:rFonts w:ascii="Microsoft JhengHei" w:eastAsia="Microsoft JhengHei"/>
        <w:b w:val="0"/>
        <w:w w:val="106"/>
        <w:sz w:val="22"/>
      </w:rPr>
    </w:lvl>
    <w:lvl w:ilvl="1">
      <w:numFmt w:val="bullet"/>
      <w:lvlText w:val="•"/>
      <w:lvlJc w:val="left"/>
      <w:pPr>
        <w:ind w:left="2136" w:hanging="209"/>
      </w:pPr>
    </w:lvl>
    <w:lvl w:ilvl="2">
      <w:numFmt w:val="bullet"/>
      <w:lvlText w:val="•"/>
      <w:lvlJc w:val="left"/>
      <w:pPr>
        <w:ind w:left="3092" w:hanging="209"/>
      </w:pPr>
    </w:lvl>
    <w:lvl w:ilvl="3">
      <w:numFmt w:val="bullet"/>
      <w:lvlText w:val="•"/>
      <w:lvlJc w:val="left"/>
      <w:pPr>
        <w:ind w:left="4048" w:hanging="209"/>
      </w:pPr>
    </w:lvl>
    <w:lvl w:ilvl="4">
      <w:numFmt w:val="bullet"/>
      <w:lvlText w:val="•"/>
      <w:lvlJc w:val="left"/>
      <w:pPr>
        <w:ind w:left="5004" w:hanging="209"/>
      </w:pPr>
    </w:lvl>
    <w:lvl w:ilvl="5">
      <w:numFmt w:val="bullet"/>
      <w:lvlText w:val="•"/>
      <w:lvlJc w:val="left"/>
      <w:pPr>
        <w:ind w:left="5960" w:hanging="209"/>
      </w:pPr>
    </w:lvl>
    <w:lvl w:ilvl="6">
      <w:numFmt w:val="bullet"/>
      <w:lvlText w:val="•"/>
      <w:lvlJc w:val="left"/>
      <w:pPr>
        <w:ind w:left="6916" w:hanging="209"/>
      </w:pPr>
    </w:lvl>
    <w:lvl w:ilvl="7">
      <w:numFmt w:val="bullet"/>
      <w:lvlText w:val="•"/>
      <w:lvlJc w:val="left"/>
      <w:pPr>
        <w:ind w:left="7872" w:hanging="209"/>
      </w:pPr>
    </w:lvl>
    <w:lvl w:ilvl="8">
      <w:numFmt w:val="bullet"/>
      <w:lvlText w:val="•"/>
      <w:lvlJc w:val="left"/>
      <w:pPr>
        <w:ind w:left="8828" w:hanging="209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"/>
      <w:lvlJc w:val="left"/>
      <w:pPr>
        <w:ind w:left="1309" w:hanging="332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309" w:hanging="332"/>
      </w:pPr>
      <w:rPr>
        <w:rFonts w:ascii="Times New Roman" w:hAnsi="Times New Roman" w:cs="Times New Roman"/>
        <w:b/>
        <w:bCs/>
        <w:i/>
        <w:iCs/>
        <w:w w:val="99"/>
        <w:sz w:val="22"/>
        <w:szCs w:val="22"/>
      </w:rPr>
    </w:lvl>
    <w:lvl w:ilvl="2">
      <w:numFmt w:val="bullet"/>
      <w:lvlText w:val="•"/>
      <w:lvlJc w:val="left"/>
      <w:pPr>
        <w:ind w:left="3188" w:hanging="332"/>
      </w:pPr>
    </w:lvl>
    <w:lvl w:ilvl="3">
      <w:numFmt w:val="bullet"/>
      <w:lvlText w:val="•"/>
      <w:lvlJc w:val="left"/>
      <w:pPr>
        <w:ind w:left="4132" w:hanging="332"/>
      </w:pPr>
    </w:lvl>
    <w:lvl w:ilvl="4">
      <w:numFmt w:val="bullet"/>
      <w:lvlText w:val="•"/>
      <w:lvlJc w:val="left"/>
      <w:pPr>
        <w:ind w:left="5076" w:hanging="332"/>
      </w:pPr>
    </w:lvl>
    <w:lvl w:ilvl="5">
      <w:numFmt w:val="bullet"/>
      <w:lvlText w:val="•"/>
      <w:lvlJc w:val="left"/>
      <w:pPr>
        <w:ind w:left="6020" w:hanging="332"/>
      </w:pPr>
    </w:lvl>
    <w:lvl w:ilvl="6">
      <w:numFmt w:val="bullet"/>
      <w:lvlText w:val="•"/>
      <w:lvlJc w:val="left"/>
      <w:pPr>
        <w:ind w:left="6964" w:hanging="332"/>
      </w:pPr>
    </w:lvl>
    <w:lvl w:ilvl="7">
      <w:numFmt w:val="bullet"/>
      <w:lvlText w:val="•"/>
      <w:lvlJc w:val="left"/>
      <w:pPr>
        <w:ind w:left="7908" w:hanging="332"/>
      </w:pPr>
    </w:lvl>
    <w:lvl w:ilvl="8">
      <w:numFmt w:val="bullet"/>
      <w:lvlText w:val="•"/>
      <w:lvlJc w:val="left"/>
      <w:pPr>
        <w:ind w:left="8852" w:hanging="332"/>
      </w:pPr>
    </w:lvl>
  </w:abstractNum>
  <w:abstractNum w:abstractNumId="18" w15:restartNumberingAfterBreak="0">
    <w:nsid w:val="00000414"/>
    <w:multiLevelType w:val="multilevel"/>
    <w:tmpl w:val="00000897"/>
    <w:lvl w:ilvl="0">
      <w:start w:val="3"/>
      <w:numFmt w:val="decimal"/>
      <w:lvlText w:val="%1"/>
      <w:lvlJc w:val="left"/>
      <w:pPr>
        <w:ind w:left="1473" w:hanging="49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73" w:hanging="49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73" w:hanging="496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3">
      <w:numFmt w:val="bullet"/>
      <w:lvlText w:val="•"/>
      <w:lvlJc w:val="left"/>
      <w:pPr>
        <w:ind w:left="4258" w:hanging="496"/>
      </w:pPr>
    </w:lvl>
    <w:lvl w:ilvl="4">
      <w:numFmt w:val="bullet"/>
      <w:lvlText w:val="•"/>
      <w:lvlJc w:val="left"/>
      <w:pPr>
        <w:ind w:left="5184" w:hanging="496"/>
      </w:pPr>
    </w:lvl>
    <w:lvl w:ilvl="5">
      <w:numFmt w:val="bullet"/>
      <w:lvlText w:val="•"/>
      <w:lvlJc w:val="left"/>
      <w:pPr>
        <w:ind w:left="6110" w:hanging="496"/>
      </w:pPr>
    </w:lvl>
    <w:lvl w:ilvl="6">
      <w:numFmt w:val="bullet"/>
      <w:lvlText w:val="•"/>
      <w:lvlJc w:val="left"/>
      <w:pPr>
        <w:ind w:left="7036" w:hanging="496"/>
      </w:pPr>
    </w:lvl>
    <w:lvl w:ilvl="7">
      <w:numFmt w:val="bullet"/>
      <w:lvlText w:val="•"/>
      <w:lvlJc w:val="left"/>
      <w:pPr>
        <w:ind w:left="7962" w:hanging="496"/>
      </w:pPr>
    </w:lvl>
    <w:lvl w:ilvl="8">
      <w:numFmt w:val="bullet"/>
      <w:lvlText w:val="•"/>
      <w:lvlJc w:val="left"/>
      <w:pPr>
        <w:ind w:left="8888" w:hanging="496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lowerLetter"/>
      <w:lvlText w:val="%1."/>
      <w:lvlJc w:val="left"/>
      <w:pPr>
        <w:ind w:left="827" w:hanging="208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812" w:hanging="208"/>
      </w:pPr>
    </w:lvl>
    <w:lvl w:ilvl="2">
      <w:numFmt w:val="bullet"/>
      <w:lvlText w:val="•"/>
      <w:lvlJc w:val="left"/>
      <w:pPr>
        <w:ind w:left="2804" w:hanging="208"/>
      </w:pPr>
    </w:lvl>
    <w:lvl w:ilvl="3">
      <w:numFmt w:val="bullet"/>
      <w:lvlText w:val="•"/>
      <w:lvlJc w:val="left"/>
      <w:pPr>
        <w:ind w:left="3796" w:hanging="208"/>
      </w:pPr>
    </w:lvl>
    <w:lvl w:ilvl="4">
      <w:numFmt w:val="bullet"/>
      <w:lvlText w:val="•"/>
      <w:lvlJc w:val="left"/>
      <w:pPr>
        <w:ind w:left="4788" w:hanging="208"/>
      </w:pPr>
    </w:lvl>
    <w:lvl w:ilvl="5">
      <w:numFmt w:val="bullet"/>
      <w:lvlText w:val="•"/>
      <w:lvlJc w:val="left"/>
      <w:pPr>
        <w:ind w:left="5780" w:hanging="208"/>
      </w:pPr>
    </w:lvl>
    <w:lvl w:ilvl="6">
      <w:numFmt w:val="bullet"/>
      <w:lvlText w:val="•"/>
      <w:lvlJc w:val="left"/>
      <w:pPr>
        <w:ind w:left="6772" w:hanging="208"/>
      </w:pPr>
    </w:lvl>
    <w:lvl w:ilvl="7">
      <w:numFmt w:val="bullet"/>
      <w:lvlText w:val="•"/>
      <w:lvlJc w:val="left"/>
      <w:pPr>
        <w:ind w:left="7764" w:hanging="208"/>
      </w:pPr>
    </w:lvl>
    <w:lvl w:ilvl="8">
      <w:numFmt w:val="bullet"/>
      <w:lvlText w:val="•"/>
      <w:lvlJc w:val="left"/>
      <w:pPr>
        <w:ind w:left="8756" w:hanging="208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lowerLetter"/>
      <w:lvlText w:val="%1)"/>
      <w:lvlJc w:val="left"/>
      <w:pPr>
        <w:ind w:left="980" w:hanging="360"/>
      </w:pPr>
      <w:rPr>
        <w:rFonts w:ascii="Times New Roman" w:hAnsi="Times New Roman" w:cs="Times New Roman"/>
        <w:b w:val="0"/>
        <w:bCs w:val="0"/>
        <w:spacing w:val="-7"/>
        <w:w w:val="100"/>
        <w:sz w:val="24"/>
        <w:szCs w:val="24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21" w15:restartNumberingAfterBreak="0">
    <w:nsid w:val="109F45A9"/>
    <w:multiLevelType w:val="hybridMultilevel"/>
    <w:tmpl w:val="5816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32AA6"/>
    <w:multiLevelType w:val="hybridMultilevel"/>
    <w:tmpl w:val="3550C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4E72223"/>
    <w:multiLevelType w:val="multilevel"/>
    <w:tmpl w:val="11AA2238"/>
    <w:lvl w:ilvl="0">
      <w:start w:val="1"/>
      <w:numFmt w:val="upperRoman"/>
      <w:suff w:val="space"/>
      <w:lvlText w:val="Section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Section I%2"/>
      <w:lvlJc w:val="left"/>
      <w:pPr>
        <w:ind w:left="720" w:firstLine="0"/>
      </w:pPr>
      <w:rPr>
        <w:rFonts w:hint="default"/>
      </w:rPr>
    </w:lvl>
    <w:lvl w:ilvl="2">
      <w:start w:val="1"/>
      <w:numFmt w:val="upperRoman"/>
      <w:suff w:val="nothing"/>
      <w:lvlText w:val="Section II%3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suff w:val="nothing"/>
      <w:lvlText w:val="Section %4V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Section V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Section VI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Section VII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Section VIII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Section IX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19632348"/>
    <w:multiLevelType w:val="multilevel"/>
    <w:tmpl w:val="7DFC9208"/>
    <w:styleLink w:val="Style1"/>
    <w:lvl w:ilvl="0">
      <w:start w:val="1"/>
      <w:numFmt w:val="upperRoman"/>
      <w:suff w:val="space"/>
      <w:lvlText w:val="Section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Section I%2"/>
      <w:lvlJc w:val="left"/>
      <w:pPr>
        <w:ind w:left="720" w:firstLine="0"/>
      </w:pPr>
      <w:rPr>
        <w:rFonts w:hint="default"/>
      </w:rPr>
    </w:lvl>
    <w:lvl w:ilvl="2">
      <w:start w:val="1"/>
      <w:numFmt w:val="upperRoman"/>
      <w:suff w:val="nothing"/>
      <w:lvlText w:val="Section II%3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suff w:val="nothing"/>
      <w:lvlText w:val="Section %4V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Section V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Section VI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Section VII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Section VIII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Section IX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1EDE7306"/>
    <w:multiLevelType w:val="multilevel"/>
    <w:tmpl w:val="7DFC9208"/>
    <w:numStyleLink w:val="Style1"/>
  </w:abstractNum>
  <w:abstractNum w:abstractNumId="26" w15:restartNumberingAfterBreak="0">
    <w:nsid w:val="26F70C7C"/>
    <w:multiLevelType w:val="hybridMultilevel"/>
    <w:tmpl w:val="C0D074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1F51C4"/>
    <w:multiLevelType w:val="hybridMultilevel"/>
    <w:tmpl w:val="0F546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A0454"/>
    <w:multiLevelType w:val="hybridMultilevel"/>
    <w:tmpl w:val="6F08F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58C4FE1"/>
    <w:multiLevelType w:val="hybridMultilevel"/>
    <w:tmpl w:val="EA28C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7194D"/>
    <w:multiLevelType w:val="multilevel"/>
    <w:tmpl w:val="CC3482B8"/>
    <w:lvl w:ilvl="0">
      <w:start w:val="1"/>
      <w:numFmt w:val="none"/>
      <w:pStyle w:val="Heading1"/>
      <w:suff w:val="space"/>
      <w:lvlText w:val="Section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3"/>
      <w:suff w:val="nothing"/>
      <w:lvlText w:val="Table of Contents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23E6ABF"/>
    <w:multiLevelType w:val="hybridMultilevel"/>
    <w:tmpl w:val="D87A6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43A15"/>
    <w:multiLevelType w:val="hybridMultilevel"/>
    <w:tmpl w:val="D7EADD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4651F1"/>
    <w:multiLevelType w:val="multilevel"/>
    <w:tmpl w:val="E5743A9C"/>
    <w:lvl w:ilvl="0">
      <w:start w:val="1"/>
      <w:numFmt w:val="none"/>
      <w:isLgl/>
      <w:suff w:val="space"/>
      <w:lvlText w:val="i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Section 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suff w:val="nothing"/>
      <w:lvlText w:val="Section I%3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suff w:val="nothing"/>
      <w:lvlText w:val="Section %4II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Section IV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Section V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Section VI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Section VII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Section VIII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90E1A1A"/>
    <w:multiLevelType w:val="multilevel"/>
    <w:tmpl w:val="7DFC9208"/>
    <w:numStyleLink w:val="Style1"/>
  </w:abstractNum>
  <w:abstractNum w:abstractNumId="35" w15:restartNumberingAfterBreak="0">
    <w:nsid w:val="72D9331F"/>
    <w:multiLevelType w:val="hybridMultilevel"/>
    <w:tmpl w:val="B1FC7F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D7E12"/>
    <w:multiLevelType w:val="hybridMultilevel"/>
    <w:tmpl w:val="BE321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A47721"/>
    <w:multiLevelType w:val="multilevel"/>
    <w:tmpl w:val="E5A233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7"/>
  </w:num>
  <w:num w:numId="5">
    <w:abstractNumId w:val="16"/>
  </w:num>
  <w:num w:numId="6">
    <w:abstractNumId w:val="15"/>
  </w:num>
  <w:num w:numId="7">
    <w:abstractNumId w:val="14"/>
  </w:num>
  <w:num w:numId="8">
    <w:abstractNumId w:val="13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2"/>
  </w:num>
  <w:num w:numId="23">
    <w:abstractNumId w:val="28"/>
  </w:num>
  <w:num w:numId="24">
    <w:abstractNumId w:val="26"/>
  </w:num>
  <w:num w:numId="25">
    <w:abstractNumId w:val="27"/>
  </w:num>
  <w:num w:numId="26">
    <w:abstractNumId w:val="31"/>
  </w:num>
  <w:num w:numId="27">
    <w:abstractNumId w:val="29"/>
  </w:num>
  <w:num w:numId="28">
    <w:abstractNumId w:val="36"/>
  </w:num>
  <w:num w:numId="29">
    <w:abstractNumId w:val="21"/>
  </w:num>
  <w:num w:numId="30">
    <w:abstractNumId w:val="22"/>
  </w:num>
  <w:num w:numId="31">
    <w:abstractNumId w:val="37"/>
  </w:num>
  <w:num w:numId="32">
    <w:abstractNumId w:val="23"/>
  </w:num>
  <w:num w:numId="33">
    <w:abstractNumId w:val="35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4"/>
  </w:num>
  <w:num w:numId="37">
    <w:abstractNumId w:val="24"/>
  </w:num>
  <w:num w:numId="38">
    <w:abstractNumId w:val="3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5A"/>
    <w:rsid w:val="00000528"/>
    <w:rsid w:val="00000F77"/>
    <w:rsid w:val="00010153"/>
    <w:rsid w:val="000155D7"/>
    <w:rsid w:val="000208F3"/>
    <w:rsid w:val="00020C85"/>
    <w:rsid w:val="00021192"/>
    <w:rsid w:val="00043432"/>
    <w:rsid w:val="00083966"/>
    <w:rsid w:val="00084F4A"/>
    <w:rsid w:val="00087FFA"/>
    <w:rsid w:val="00093E12"/>
    <w:rsid w:val="000A1226"/>
    <w:rsid w:val="000B5F11"/>
    <w:rsid w:val="000D6161"/>
    <w:rsid w:val="000E492E"/>
    <w:rsid w:val="000F5A5E"/>
    <w:rsid w:val="00100AE6"/>
    <w:rsid w:val="001150BC"/>
    <w:rsid w:val="0012431D"/>
    <w:rsid w:val="0013109D"/>
    <w:rsid w:val="001425AA"/>
    <w:rsid w:val="00150AB3"/>
    <w:rsid w:val="00151C1F"/>
    <w:rsid w:val="00154661"/>
    <w:rsid w:val="0016140F"/>
    <w:rsid w:val="00162775"/>
    <w:rsid w:val="00170883"/>
    <w:rsid w:val="001832B8"/>
    <w:rsid w:val="001C4011"/>
    <w:rsid w:val="001D2FE0"/>
    <w:rsid w:val="001E714E"/>
    <w:rsid w:val="001F1703"/>
    <w:rsid w:val="001F35D6"/>
    <w:rsid w:val="001F7774"/>
    <w:rsid w:val="001F7BAC"/>
    <w:rsid w:val="002009DD"/>
    <w:rsid w:val="00203A10"/>
    <w:rsid w:val="0020598C"/>
    <w:rsid w:val="00210EB1"/>
    <w:rsid w:val="00216532"/>
    <w:rsid w:val="002318C1"/>
    <w:rsid w:val="002608E2"/>
    <w:rsid w:val="00262C37"/>
    <w:rsid w:val="00294759"/>
    <w:rsid w:val="002A2D4A"/>
    <w:rsid w:val="002A71E7"/>
    <w:rsid w:val="002B4C1D"/>
    <w:rsid w:val="002B522F"/>
    <w:rsid w:val="002C3D06"/>
    <w:rsid w:val="002D06BC"/>
    <w:rsid w:val="002E132D"/>
    <w:rsid w:val="002F0504"/>
    <w:rsid w:val="00301E13"/>
    <w:rsid w:val="00303A7C"/>
    <w:rsid w:val="00311282"/>
    <w:rsid w:val="003305FD"/>
    <w:rsid w:val="0033153B"/>
    <w:rsid w:val="0035520C"/>
    <w:rsid w:val="0036426C"/>
    <w:rsid w:val="00366A39"/>
    <w:rsid w:val="00382436"/>
    <w:rsid w:val="00383BB7"/>
    <w:rsid w:val="003871E1"/>
    <w:rsid w:val="003C2317"/>
    <w:rsid w:val="003C371C"/>
    <w:rsid w:val="003D0E9B"/>
    <w:rsid w:val="003E11AD"/>
    <w:rsid w:val="003E76CF"/>
    <w:rsid w:val="003F10D6"/>
    <w:rsid w:val="003F6468"/>
    <w:rsid w:val="004013E5"/>
    <w:rsid w:val="00403F2A"/>
    <w:rsid w:val="0041636B"/>
    <w:rsid w:val="00435741"/>
    <w:rsid w:val="004879B8"/>
    <w:rsid w:val="00496F53"/>
    <w:rsid w:val="004C77D4"/>
    <w:rsid w:val="004D5E7D"/>
    <w:rsid w:val="004E068C"/>
    <w:rsid w:val="004F5EFE"/>
    <w:rsid w:val="00516499"/>
    <w:rsid w:val="005350CC"/>
    <w:rsid w:val="00542D58"/>
    <w:rsid w:val="00544698"/>
    <w:rsid w:val="00553288"/>
    <w:rsid w:val="005564A0"/>
    <w:rsid w:val="00557C8A"/>
    <w:rsid w:val="00564246"/>
    <w:rsid w:val="00587AC6"/>
    <w:rsid w:val="005A715D"/>
    <w:rsid w:val="005B7247"/>
    <w:rsid w:val="005C1547"/>
    <w:rsid w:val="005C6888"/>
    <w:rsid w:val="005E63F9"/>
    <w:rsid w:val="006053F8"/>
    <w:rsid w:val="00614706"/>
    <w:rsid w:val="006167E8"/>
    <w:rsid w:val="00625843"/>
    <w:rsid w:val="006273F5"/>
    <w:rsid w:val="0064091D"/>
    <w:rsid w:val="00653043"/>
    <w:rsid w:val="00683167"/>
    <w:rsid w:val="006841C9"/>
    <w:rsid w:val="006B103C"/>
    <w:rsid w:val="006B7436"/>
    <w:rsid w:val="006B7BEC"/>
    <w:rsid w:val="006E763E"/>
    <w:rsid w:val="00702C07"/>
    <w:rsid w:val="0071568C"/>
    <w:rsid w:val="0074435A"/>
    <w:rsid w:val="00750AAF"/>
    <w:rsid w:val="00760702"/>
    <w:rsid w:val="00767D46"/>
    <w:rsid w:val="00774DB2"/>
    <w:rsid w:val="0077645A"/>
    <w:rsid w:val="00783E03"/>
    <w:rsid w:val="0078471C"/>
    <w:rsid w:val="00786C0C"/>
    <w:rsid w:val="007A03E1"/>
    <w:rsid w:val="007D73BF"/>
    <w:rsid w:val="007E4D28"/>
    <w:rsid w:val="00801477"/>
    <w:rsid w:val="0080286C"/>
    <w:rsid w:val="0080418E"/>
    <w:rsid w:val="00805DA4"/>
    <w:rsid w:val="00846864"/>
    <w:rsid w:val="008518FC"/>
    <w:rsid w:val="008621DC"/>
    <w:rsid w:val="00883067"/>
    <w:rsid w:val="00884426"/>
    <w:rsid w:val="008925C4"/>
    <w:rsid w:val="00894DC8"/>
    <w:rsid w:val="008B5441"/>
    <w:rsid w:val="008C2B48"/>
    <w:rsid w:val="008E7280"/>
    <w:rsid w:val="00907E9B"/>
    <w:rsid w:val="0092624F"/>
    <w:rsid w:val="009426D9"/>
    <w:rsid w:val="0094363F"/>
    <w:rsid w:val="009451FC"/>
    <w:rsid w:val="009547A0"/>
    <w:rsid w:val="009815CE"/>
    <w:rsid w:val="009822DD"/>
    <w:rsid w:val="009D4B4F"/>
    <w:rsid w:val="009E150E"/>
    <w:rsid w:val="009F4AF4"/>
    <w:rsid w:val="009F5B4D"/>
    <w:rsid w:val="00A01CC0"/>
    <w:rsid w:val="00A06269"/>
    <w:rsid w:val="00A27B1D"/>
    <w:rsid w:val="00A36A92"/>
    <w:rsid w:val="00A403AE"/>
    <w:rsid w:val="00A56383"/>
    <w:rsid w:val="00A81AAE"/>
    <w:rsid w:val="00AE4703"/>
    <w:rsid w:val="00AF0904"/>
    <w:rsid w:val="00B404B8"/>
    <w:rsid w:val="00B45982"/>
    <w:rsid w:val="00B55DC0"/>
    <w:rsid w:val="00B6437D"/>
    <w:rsid w:val="00B672DD"/>
    <w:rsid w:val="00B71694"/>
    <w:rsid w:val="00B933DA"/>
    <w:rsid w:val="00BB4361"/>
    <w:rsid w:val="00BC001B"/>
    <w:rsid w:val="00BE224F"/>
    <w:rsid w:val="00BF75CE"/>
    <w:rsid w:val="00C02048"/>
    <w:rsid w:val="00C14120"/>
    <w:rsid w:val="00C17E04"/>
    <w:rsid w:val="00C209B3"/>
    <w:rsid w:val="00C2142D"/>
    <w:rsid w:val="00C44A94"/>
    <w:rsid w:val="00C62716"/>
    <w:rsid w:val="00C8369E"/>
    <w:rsid w:val="00CA2B57"/>
    <w:rsid w:val="00CA7CD2"/>
    <w:rsid w:val="00CF6010"/>
    <w:rsid w:val="00D06143"/>
    <w:rsid w:val="00D12F5A"/>
    <w:rsid w:val="00D25A2D"/>
    <w:rsid w:val="00D409D5"/>
    <w:rsid w:val="00D436C0"/>
    <w:rsid w:val="00D74603"/>
    <w:rsid w:val="00D87344"/>
    <w:rsid w:val="00DA4795"/>
    <w:rsid w:val="00DB453F"/>
    <w:rsid w:val="00DD0629"/>
    <w:rsid w:val="00DE3BC8"/>
    <w:rsid w:val="00E04B02"/>
    <w:rsid w:val="00E15D4B"/>
    <w:rsid w:val="00E16FE6"/>
    <w:rsid w:val="00E30557"/>
    <w:rsid w:val="00E4054A"/>
    <w:rsid w:val="00E47E1A"/>
    <w:rsid w:val="00E505B5"/>
    <w:rsid w:val="00E614EF"/>
    <w:rsid w:val="00E80B86"/>
    <w:rsid w:val="00E82A8E"/>
    <w:rsid w:val="00EB0160"/>
    <w:rsid w:val="00ED4BCB"/>
    <w:rsid w:val="00ED757B"/>
    <w:rsid w:val="00EF2E77"/>
    <w:rsid w:val="00F15C0F"/>
    <w:rsid w:val="00F575CF"/>
    <w:rsid w:val="00F721E1"/>
    <w:rsid w:val="00F83708"/>
    <w:rsid w:val="00F91714"/>
    <w:rsid w:val="00F966B5"/>
    <w:rsid w:val="00FA00E3"/>
    <w:rsid w:val="00FC3691"/>
    <w:rsid w:val="00FD25B1"/>
    <w:rsid w:val="00FE2906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1B8F4C63"/>
  <w14:defaultImageDpi w14:val="96"/>
  <w15:docId w15:val="{885AE91B-01AC-42A5-9358-2F90F9C2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403AE"/>
    <w:pPr>
      <w:numPr>
        <w:numId w:val="38"/>
      </w:numPr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numPr>
        <w:ilvl w:val="1"/>
        <w:numId w:val="38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pPr>
      <w:numPr>
        <w:ilvl w:val="3"/>
        <w:numId w:val="38"/>
      </w:numPr>
      <w:spacing w:line="253" w:lineRule="exact"/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14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757B"/>
    <w:pPr>
      <w:keepNext/>
      <w:keepLines/>
      <w:numPr>
        <w:ilvl w:val="4"/>
        <w:numId w:val="38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757B"/>
    <w:pPr>
      <w:keepNext/>
      <w:keepLines/>
      <w:numPr>
        <w:ilvl w:val="5"/>
        <w:numId w:val="3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D757B"/>
    <w:pPr>
      <w:keepNext/>
      <w:keepLines/>
      <w:numPr>
        <w:ilvl w:val="6"/>
        <w:numId w:val="3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757B"/>
    <w:pPr>
      <w:keepNext/>
      <w:keepLines/>
      <w:numPr>
        <w:ilvl w:val="7"/>
        <w:numId w:val="3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757B"/>
    <w:pPr>
      <w:keepNext/>
      <w:keepLines/>
      <w:numPr>
        <w:ilvl w:val="8"/>
        <w:numId w:val="3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locked/>
    <w:rsid w:val="00A403AE"/>
    <w:rPr>
      <w:rFonts w:ascii="Times New Roman" w:hAnsi="Times New Roman"/>
      <w:b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1339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Hyperlink">
    <w:name w:val="Hyperlink"/>
    <w:uiPriority w:val="99"/>
    <w:unhideWhenUsed/>
    <w:rsid w:val="005B7247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B7247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37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C371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C37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C371C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161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2142D"/>
    <w:pPr>
      <w:keepNext/>
      <w:keepLines/>
      <w:widowControl/>
      <w:numPr>
        <w:numId w:val="0"/>
      </w:numPr>
      <w:autoSpaceDE/>
      <w:autoSpaceDN/>
      <w:adjustRightInd/>
      <w:spacing w:before="240" w:line="259" w:lineRule="auto"/>
      <w:outlineLvl w:val="9"/>
    </w:pPr>
    <w:rPr>
      <w:rFonts w:ascii="Calibri Light" w:hAnsi="Calibri Light"/>
      <w:color w:val="2F5496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FA00E3"/>
    <w:pPr>
      <w:spacing w:before="12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FA00E3"/>
    <w:pPr>
      <w:ind w:left="440"/>
    </w:pPr>
    <w:rPr>
      <w:rFonts w:cstheme="minorHAnsi"/>
      <w:b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A00E3"/>
    <w:pPr>
      <w:tabs>
        <w:tab w:val="right" w:leader="dot" w:pos="9350"/>
      </w:tabs>
      <w:spacing w:before="120"/>
    </w:pPr>
    <w:rPr>
      <w:rFonts w:cstheme="minorHAnsi"/>
      <w:b/>
      <w:bCs/>
      <w:iCs/>
      <w:sz w:val="24"/>
      <w:szCs w:val="24"/>
    </w:rPr>
  </w:style>
  <w:style w:type="character" w:customStyle="1" w:styleId="Heading4Char">
    <w:name w:val="Heading 4 Char"/>
    <w:link w:val="Heading4"/>
    <w:uiPriority w:val="9"/>
    <w:rsid w:val="00C2142D"/>
    <w:rPr>
      <w:rFonts w:cs="Times New Roman"/>
      <w:b/>
      <w:bCs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FA00E3"/>
    <w:pPr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F7BAC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F7BAC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F7BAC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F7BAC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F7BAC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D757B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757B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757B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D757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75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75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614706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10.xml"/><Relationship Id="rId39" Type="http://schemas.openxmlformats.org/officeDocument/2006/relationships/header" Target="header19.xml"/><Relationship Id="rId21" Type="http://schemas.openxmlformats.org/officeDocument/2006/relationships/header" Target="header6.xml"/><Relationship Id="rId34" Type="http://schemas.openxmlformats.org/officeDocument/2006/relationships/image" Target="media/image1.emf"/><Relationship Id="rId42" Type="http://schemas.openxmlformats.org/officeDocument/2006/relationships/header" Target="header21.xml"/><Relationship Id="rId47" Type="http://schemas.openxmlformats.org/officeDocument/2006/relationships/header" Target="header25.xml"/><Relationship Id="rId50" Type="http://schemas.openxmlformats.org/officeDocument/2006/relationships/header" Target="header27.xm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9" Type="http://schemas.openxmlformats.org/officeDocument/2006/relationships/header" Target="header12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32" Type="http://schemas.openxmlformats.org/officeDocument/2006/relationships/footer" Target="footer8.xml"/><Relationship Id="rId37" Type="http://schemas.openxmlformats.org/officeDocument/2006/relationships/footer" Target="footer9.xml"/><Relationship Id="rId40" Type="http://schemas.openxmlformats.org/officeDocument/2006/relationships/header" Target="header20.xml"/><Relationship Id="rId45" Type="http://schemas.openxmlformats.org/officeDocument/2006/relationships/footer" Target="footer11.xml"/><Relationship Id="rId53" Type="http://schemas.openxmlformats.org/officeDocument/2006/relationships/footer" Target="footer13.xml"/><Relationship Id="rId5" Type="http://schemas.openxmlformats.org/officeDocument/2006/relationships/numbering" Target="numbering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6.xml"/><Relationship Id="rId43" Type="http://schemas.openxmlformats.org/officeDocument/2006/relationships/header" Target="header22.xml"/><Relationship Id="rId48" Type="http://schemas.openxmlformats.org/officeDocument/2006/relationships/header" Target="header26.xml"/><Relationship Id="rId56" Type="http://schemas.openxmlformats.org/officeDocument/2006/relationships/glossaryDocument" Target="glossary/document.xml"/><Relationship Id="rId8" Type="http://schemas.openxmlformats.org/officeDocument/2006/relationships/webSettings" Target="webSettings.xml"/><Relationship Id="rId51" Type="http://schemas.openxmlformats.org/officeDocument/2006/relationships/header" Target="header28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38" Type="http://schemas.openxmlformats.org/officeDocument/2006/relationships/header" Target="header18.xml"/><Relationship Id="rId46" Type="http://schemas.openxmlformats.org/officeDocument/2006/relationships/header" Target="header24.xml"/><Relationship Id="rId20" Type="http://schemas.openxmlformats.org/officeDocument/2006/relationships/footer" Target="footer5.xml"/><Relationship Id="rId41" Type="http://schemas.openxmlformats.org/officeDocument/2006/relationships/footer" Target="footer10.xml"/><Relationship Id="rId54" Type="http://schemas.openxmlformats.org/officeDocument/2006/relationships/header" Target="header3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footer" Target="footer7.xml"/><Relationship Id="rId36" Type="http://schemas.openxmlformats.org/officeDocument/2006/relationships/header" Target="header17.xml"/><Relationship Id="rId49" Type="http://schemas.openxmlformats.org/officeDocument/2006/relationships/footer" Target="footer12.xml"/><Relationship Id="rId57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header" Target="header14.xml"/><Relationship Id="rId44" Type="http://schemas.openxmlformats.org/officeDocument/2006/relationships/header" Target="header23.xml"/><Relationship Id="rId52" Type="http://schemas.openxmlformats.org/officeDocument/2006/relationships/header" Target="header29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258CA-45B0-4BFD-8E36-979649022C44}"/>
      </w:docPartPr>
      <w:docPartBody>
        <w:p w:rsidR="004E092D" w:rsidRDefault="008F628A"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F1E9B52FFE984DF1AF58637C01622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5C0B8-843B-4A22-9AF1-8F022E155B96}"/>
      </w:docPartPr>
      <w:docPartBody>
        <w:p w:rsidR="004E092D" w:rsidRDefault="008F628A" w:rsidP="008F628A">
          <w:pPr>
            <w:pStyle w:val="F1E9B52FFE984DF1AF58637C01622EAA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EBB6840EED494862A40F466B0EB46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54BD9-4397-4229-A8B5-CC763D2E6E4E}"/>
      </w:docPartPr>
      <w:docPartBody>
        <w:p w:rsidR="004E092D" w:rsidRDefault="008F628A" w:rsidP="008F628A">
          <w:pPr>
            <w:pStyle w:val="EBB6840EED494862A40F466B0EB4639B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77B7D5ECA55D433A9B15EB34E999C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7395-3871-4E1A-BEF5-1F40735940F4}"/>
      </w:docPartPr>
      <w:docPartBody>
        <w:p w:rsidR="004E092D" w:rsidRDefault="008F628A" w:rsidP="008F628A">
          <w:pPr>
            <w:pStyle w:val="77B7D5ECA55D433A9B15EB34E999CA70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5C7D100F92D848A89406F7A8F543C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04F4A-3EB8-46FC-8AA1-32B4085828C3}"/>
      </w:docPartPr>
      <w:docPartBody>
        <w:p w:rsidR="004E092D" w:rsidRDefault="008F628A" w:rsidP="008F628A">
          <w:pPr>
            <w:pStyle w:val="5C7D100F92D848A89406F7A8F543CA32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0DEB272BE56740D5A9EE3A00FC509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54275-90E5-49DF-B6B5-0C7D1B7A00A0}"/>
      </w:docPartPr>
      <w:docPartBody>
        <w:p w:rsidR="004E092D" w:rsidRDefault="008F628A" w:rsidP="008F628A">
          <w:pPr>
            <w:pStyle w:val="0DEB272BE56740D5A9EE3A00FC509A8C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91344909366E474C9AF6CA8F76947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0BC7-6AEB-43DB-998B-E38DCDB43750}"/>
      </w:docPartPr>
      <w:docPartBody>
        <w:p w:rsidR="004E092D" w:rsidRDefault="008F628A" w:rsidP="008F628A">
          <w:pPr>
            <w:pStyle w:val="91344909366E474C9AF6CA8F769479D3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2C5B793E27754238AB5A9D9D3CDB6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DFC6D-2E5B-4B7F-844A-564C9AFCE36C}"/>
      </w:docPartPr>
      <w:docPartBody>
        <w:p w:rsidR="004E092D" w:rsidRDefault="008F628A" w:rsidP="008F628A">
          <w:pPr>
            <w:pStyle w:val="2C5B793E27754238AB5A9D9D3CDB6F30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63DBB401338B4343850E30F0AAACA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78A46-029A-4025-BFFF-B793CA8AD3A4}"/>
      </w:docPartPr>
      <w:docPartBody>
        <w:p w:rsidR="004E092D" w:rsidRDefault="008F628A" w:rsidP="008F628A">
          <w:pPr>
            <w:pStyle w:val="63DBB401338B4343850E30F0AAACA8D6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2C0B6D4FB8AD496B9499E6B2512ED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257FB-7B7C-458D-BAA0-752A8BC93712}"/>
      </w:docPartPr>
      <w:docPartBody>
        <w:p w:rsidR="004E092D" w:rsidRDefault="008F628A" w:rsidP="008F628A">
          <w:pPr>
            <w:pStyle w:val="2C0B6D4FB8AD496B9499E6B2512EDDD8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3D926DAB3953451185B3CFE1A9F21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8B113-1E85-49ED-B8A8-1A95808676DD}"/>
      </w:docPartPr>
      <w:docPartBody>
        <w:p w:rsidR="004E092D" w:rsidRDefault="008F628A" w:rsidP="008F628A">
          <w:pPr>
            <w:pStyle w:val="3D926DAB3953451185B3CFE1A9F212FA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51F6557C61D3408181D76C31759BB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05EBB-DFA3-4507-A323-A04201559B4C}"/>
      </w:docPartPr>
      <w:docPartBody>
        <w:p w:rsidR="004E092D" w:rsidRDefault="008F628A" w:rsidP="008F628A">
          <w:pPr>
            <w:pStyle w:val="51F6557C61D3408181D76C31759BB416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86C54DA297374663A4730E602781E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0BC9-B6D6-49CD-8A43-AFC0C7D57A69}"/>
      </w:docPartPr>
      <w:docPartBody>
        <w:p w:rsidR="004E092D" w:rsidRDefault="008F628A" w:rsidP="008F628A">
          <w:pPr>
            <w:pStyle w:val="86C54DA297374663A4730E602781E88A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C2210-740E-4815-AB33-942ACB386A9C}"/>
      </w:docPartPr>
      <w:docPartBody>
        <w:p w:rsidR="006838E0" w:rsidRDefault="00BB2A2D">
          <w:r w:rsidRPr="004B03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3CF80ED6CC47D09AB21FBF2507C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41282-7FD4-415C-BEA5-1FA4F0E892BF}"/>
      </w:docPartPr>
      <w:docPartBody>
        <w:p w:rsidR="004A3398" w:rsidRDefault="006838E0" w:rsidP="006838E0">
          <w:pPr>
            <w:pStyle w:val="FC3CF80ED6CC47D09AB21FBF2507C326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7474EF0419BF4C119E2C4191A6E27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DB348-80B2-4B73-81A6-9A3BD5EDA4C7}"/>
      </w:docPartPr>
      <w:docPartBody>
        <w:p w:rsidR="004A3398" w:rsidRDefault="006838E0" w:rsidP="006838E0">
          <w:pPr>
            <w:pStyle w:val="7474EF0419BF4C119E2C4191A6E27B69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B1FC037FD9554E50950C5DE1DC975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0D170-9AE0-4557-827B-75FDBAED7E23}"/>
      </w:docPartPr>
      <w:docPartBody>
        <w:p w:rsidR="004A3398" w:rsidRDefault="006838E0" w:rsidP="006838E0">
          <w:pPr>
            <w:pStyle w:val="B1FC037FD9554E50950C5DE1DC975175"/>
          </w:pPr>
          <w:r w:rsidRPr="0020073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8A"/>
    <w:rsid w:val="004A3398"/>
    <w:rsid w:val="004E092D"/>
    <w:rsid w:val="006838E0"/>
    <w:rsid w:val="00887B24"/>
    <w:rsid w:val="008D2527"/>
    <w:rsid w:val="008F628A"/>
    <w:rsid w:val="009D4B8F"/>
    <w:rsid w:val="00AC1870"/>
    <w:rsid w:val="00B82CDA"/>
    <w:rsid w:val="00BB2A2D"/>
    <w:rsid w:val="00F4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8E0"/>
    <w:rPr>
      <w:color w:val="808080"/>
    </w:rPr>
  </w:style>
  <w:style w:type="paragraph" w:customStyle="1" w:styleId="F1E9B52FFE984DF1AF58637C01622EAA">
    <w:name w:val="F1E9B52FFE984DF1AF58637C01622EAA"/>
    <w:rsid w:val="008F6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6840EED494862A40F466B0EB4639B">
    <w:name w:val="EBB6840EED494862A40F466B0EB4639B"/>
    <w:rsid w:val="008F6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D5ECA55D433A9B15EB34E999CA70">
    <w:name w:val="77B7D5ECA55D433A9B15EB34E999CA70"/>
    <w:rsid w:val="008F628A"/>
  </w:style>
  <w:style w:type="paragraph" w:customStyle="1" w:styleId="5C7D100F92D848A89406F7A8F543CA32">
    <w:name w:val="5C7D100F92D848A89406F7A8F543CA32"/>
    <w:rsid w:val="008F628A"/>
  </w:style>
  <w:style w:type="paragraph" w:customStyle="1" w:styleId="0DEB272BE56740D5A9EE3A00FC509A8C">
    <w:name w:val="0DEB272BE56740D5A9EE3A00FC509A8C"/>
    <w:rsid w:val="008F628A"/>
  </w:style>
  <w:style w:type="paragraph" w:customStyle="1" w:styleId="91344909366E474C9AF6CA8F769479D3">
    <w:name w:val="91344909366E474C9AF6CA8F769479D3"/>
    <w:rsid w:val="008F628A"/>
  </w:style>
  <w:style w:type="paragraph" w:customStyle="1" w:styleId="2C5B793E27754238AB5A9D9D3CDB6F30">
    <w:name w:val="2C5B793E27754238AB5A9D9D3CDB6F30"/>
    <w:rsid w:val="008F628A"/>
  </w:style>
  <w:style w:type="paragraph" w:customStyle="1" w:styleId="63DBB401338B4343850E30F0AAACA8D6">
    <w:name w:val="63DBB401338B4343850E30F0AAACA8D6"/>
    <w:rsid w:val="008F628A"/>
  </w:style>
  <w:style w:type="paragraph" w:customStyle="1" w:styleId="2C0B6D4FB8AD496B9499E6B2512EDDD8">
    <w:name w:val="2C0B6D4FB8AD496B9499E6B2512EDDD8"/>
    <w:rsid w:val="008F628A"/>
  </w:style>
  <w:style w:type="paragraph" w:customStyle="1" w:styleId="3D926DAB3953451185B3CFE1A9F212FA">
    <w:name w:val="3D926DAB3953451185B3CFE1A9F212FA"/>
    <w:rsid w:val="008F628A"/>
  </w:style>
  <w:style w:type="paragraph" w:customStyle="1" w:styleId="51F6557C61D3408181D76C31759BB416">
    <w:name w:val="51F6557C61D3408181D76C31759BB416"/>
    <w:rsid w:val="008F628A"/>
  </w:style>
  <w:style w:type="paragraph" w:customStyle="1" w:styleId="86C54DA297374663A4730E602781E88A">
    <w:name w:val="86C54DA297374663A4730E602781E88A"/>
    <w:rsid w:val="008F628A"/>
  </w:style>
  <w:style w:type="paragraph" w:customStyle="1" w:styleId="FC3CF80ED6CC47D09AB21FBF2507C326">
    <w:name w:val="FC3CF80ED6CC47D09AB21FBF2507C326"/>
    <w:rsid w:val="006838E0"/>
  </w:style>
  <w:style w:type="paragraph" w:customStyle="1" w:styleId="7474EF0419BF4C119E2C4191A6E27B69">
    <w:name w:val="7474EF0419BF4C119E2C4191A6E27B69"/>
    <w:rsid w:val="006838E0"/>
  </w:style>
  <w:style w:type="paragraph" w:customStyle="1" w:styleId="B1FC037FD9554E50950C5DE1DC975175">
    <w:name w:val="B1FC037FD9554E50950C5DE1DC975175"/>
    <w:rsid w:val="006838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4B811501A1947BBD481C00047D56D" ma:contentTypeVersion="8" ma:contentTypeDescription="Create a new document." ma:contentTypeScope="" ma:versionID="f180084515ca84213f6a7c39e383a06e">
  <xsd:schema xmlns:xsd="http://www.w3.org/2001/XMLSchema" xmlns:xs="http://www.w3.org/2001/XMLSchema" xmlns:p="http://schemas.microsoft.com/office/2006/metadata/properties" xmlns:ns3="e5b57c74-7553-4efb-9bfe-78c40674b7d3" targetNamespace="http://schemas.microsoft.com/office/2006/metadata/properties" ma:root="true" ma:fieldsID="a6f6184656469da01eb892d26c27e37f" ns3:_="">
    <xsd:import namespace="e5b57c74-7553-4efb-9bfe-78c40674b7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57c74-7553-4efb-9bfe-78c40674b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5362C-C06A-4A37-AA36-70B3DAED7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7FE5DD-5328-47C4-9D81-230D808C0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57c74-7553-4efb-9bfe-78c40674b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14197-1A01-4014-BF7E-7151732560F6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e5b57c74-7553-4efb-9bfe-78c40674b7d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1317651-D579-4727-AB0A-C3A90142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20</Pages>
  <Words>1324</Words>
  <Characters>9608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Gregory S</dc:creator>
  <cp:keywords/>
  <dc:description>Section I. Statement of Work</dc:description>
  <cp:lastModifiedBy>Barfknecht, Jennifer E.</cp:lastModifiedBy>
  <cp:revision>19</cp:revision>
  <dcterms:created xsi:type="dcterms:W3CDTF">2021-06-02T18:18:00Z</dcterms:created>
  <dcterms:modified xsi:type="dcterms:W3CDTF">2021-06-30T18:38:00Z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for Word</vt:lpwstr>
  </property>
  <property fmtid="{D5CDD505-2E9C-101B-9397-08002B2CF9AE}" pid="3" name="ContentTypeId">
    <vt:lpwstr>0x0101001FE4B811501A1947BBD481C00047D56D</vt:lpwstr>
  </property>
</Properties>
</file>