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1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12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13.xml" ContentType="application/vnd.openxmlformats-officedocument.wordprocessingml.footer+xml"/>
  <Override PartName="/word/header30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0FA67" w14:textId="5F7058C5" w:rsidR="0074435A" w:rsidRPr="00C44A94" w:rsidRDefault="0074435A" w:rsidP="00B404B8">
      <w:pPr>
        <w:pStyle w:val="BodyText"/>
        <w:kinsoku w:val="0"/>
        <w:overflowPunct w:val="0"/>
        <w:spacing w:before="215"/>
        <w:ind w:left="3689" w:right="2970"/>
        <w:jc w:val="center"/>
        <w:rPr>
          <w:b/>
          <w:bCs/>
        </w:rPr>
      </w:pPr>
      <w:r w:rsidRPr="00F90A6E">
        <w:rPr>
          <w:b/>
          <w:bCs/>
          <w:w w:val="95"/>
        </w:rPr>
        <w:t>TEES/JHTO-RPP-202</w:t>
      </w:r>
      <w:r w:rsidR="00805DA4" w:rsidRPr="00F90A6E">
        <w:rPr>
          <w:b/>
          <w:bCs/>
          <w:w w:val="95"/>
        </w:rPr>
        <w:t>1</w:t>
      </w:r>
      <w:r w:rsidRPr="00F90A6E">
        <w:rPr>
          <w:b/>
          <w:bCs/>
          <w:w w:val="95"/>
        </w:rPr>
        <w:t>-00</w:t>
      </w:r>
      <w:r w:rsidR="00356BFD" w:rsidRPr="00F90A6E">
        <w:rPr>
          <w:b/>
          <w:bCs/>
          <w:w w:val="95"/>
        </w:rPr>
        <w:t>2</w:t>
      </w:r>
      <w:r w:rsidRPr="00C44A94">
        <w:rPr>
          <w:b/>
          <w:bCs/>
          <w:w w:val="95"/>
        </w:rPr>
        <w:t xml:space="preserve"> </w:t>
      </w:r>
      <w:r w:rsidRPr="00C44A94">
        <w:rPr>
          <w:b/>
          <w:bCs/>
        </w:rPr>
        <w:t>PROTOTYPE PROPOSAL</w:t>
      </w:r>
    </w:p>
    <w:p w14:paraId="1CD2EA7B" w14:textId="77777777" w:rsidR="0074435A" w:rsidRPr="00C44A94" w:rsidRDefault="0074435A">
      <w:pPr>
        <w:pStyle w:val="BodyText"/>
        <w:kinsoku w:val="0"/>
        <w:overflowPunct w:val="0"/>
        <w:rPr>
          <w:b/>
          <w:bCs/>
          <w:sz w:val="19"/>
          <w:szCs w:val="19"/>
        </w:rPr>
      </w:pPr>
    </w:p>
    <w:tbl>
      <w:tblPr>
        <w:tblW w:w="8832" w:type="dxa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2"/>
        <w:gridCol w:w="5310"/>
      </w:tblGrid>
      <w:tr w:rsidR="00C44A94" w:rsidRPr="00C44A94" w14:paraId="76E1705D" w14:textId="77777777" w:rsidTr="009D4B4F">
        <w:trPr>
          <w:trHeight w:val="650"/>
        </w:trPr>
        <w:tc>
          <w:tcPr>
            <w:tcW w:w="3522" w:type="dxa"/>
            <w:vAlign w:val="center"/>
          </w:tcPr>
          <w:p w14:paraId="627A38D6" w14:textId="77777777" w:rsidR="0074435A" w:rsidRPr="00C44A94" w:rsidRDefault="0074435A">
            <w:pPr>
              <w:pStyle w:val="TableParagraph"/>
              <w:kinsoku w:val="0"/>
              <w:overflowPunct w:val="0"/>
              <w:spacing w:before="72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Prototype Project Title</w:t>
            </w:r>
          </w:p>
        </w:tc>
        <w:tc>
          <w:tcPr>
            <w:tcW w:w="5310" w:type="dxa"/>
          </w:tcPr>
          <w:p w14:paraId="05E366E0" w14:textId="0CC57120" w:rsidR="0074435A" w:rsidRPr="00C44A94" w:rsidRDefault="0074435A">
            <w:pPr>
              <w:pStyle w:val="TableParagraph"/>
              <w:kinsoku w:val="0"/>
              <w:overflowPunct w:val="0"/>
              <w:spacing w:before="72"/>
              <w:ind w:left="297" w:right="715"/>
              <w:rPr>
                <w:sz w:val="22"/>
                <w:szCs w:val="22"/>
              </w:rPr>
            </w:pPr>
          </w:p>
          <w:p w14:paraId="7FEE5FE2" w14:textId="77777777" w:rsidR="0074435A" w:rsidRPr="00C44A94" w:rsidRDefault="0074435A">
            <w:pPr>
              <w:pStyle w:val="TableParagraph"/>
              <w:kinsoku w:val="0"/>
              <w:overflowPunct w:val="0"/>
              <w:spacing w:before="72"/>
              <w:ind w:left="297" w:right="715"/>
              <w:rPr>
                <w:sz w:val="22"/>
                <w:szCs w:val="22"/>
              </w:rPr>
            </w:pPr>
          </w:p>
        </w:tc>
      </w:tr>
      <w:tr w:rsidR="00C44A94" w:rsidRPr="00C44A94" w14:paraId="2ED0EAC0" w14:textId="77777777" w:rsidTr="00A56383">
        <w:trPr>
          <w:trHeight w:val="650"/>
        </w:trPr>
        <w:tc>
          <w:tcPr>
            <w:tcW w:w="3522" w:type="dxa"/>
            <w:vAlign w:val="center"/>
          </w:tcPr>
          <w:p w14:paraId="41A08503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Technical Area</w:t>
            </w:r>
          </w:p>
        </w:tc>
        <w:tc>
          <w:tcPr>
            <w:tcW w:w="5310" w:type="dxa"/>
            <w:vAlign w:val="center"/>
          </w:tcPr>
          <w:p w14:paraId="461BAD37" w14:textId="4D9C00D1" w:rsidR="0074435A" w:rsidRPr="00C44A94" w:rsidRDefault="00353FCC" w:rsidP="00A56383">
            <w:pPr>
              <w:pStyle w:val="TableParagraph"/>
              <w:kinsoku w:val="0"/>
              <w:overflowPunct w:val="0"/>
              <w:spacing w:before="71"/>
              <w:ind w:left="176" w:right="715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Technical Area"/>
                <w:tag w:val="Technical Area"/>
                <w:id w:val="-2030630092"/>
                <w:lock w:val="sdtLocked"/>
                <w:placeholder>
                  <w:docPart w:val="F1E9B52FFE984DF1AF58637C01622EAA"/>
                </w:placeholder>
                <w:showingPlcHdr/>
                <w:dropDownList>
                  <w:listItem w:value="Choose an item."/>
                  <w:listItem w:displayText="#1: Navigation, Guidance &amp; Control, Propulsion and Aerodynamics (PROP / NG&amp;C / AERO)" w:value="#1: Navigation, Guidance &amp; Control, Propulsion and Aerodynamics (PROP / NG&amp;C / AERO)"/>
                  <w:listItem w:displayText="#2: Navigation, Guidance &amp; Control, Aerodynamics and Mission Planning (NGC&amp;S / MP / AERO)" w:value="#2: Navigation, Guidance &amp; Control, Aerodynamics and Mission Planning (NGC&amp;S / MP / AERO)"/>
                </w:dropDownList>
              </w:sdtPr>
              <w:sdtEndPr/>
              <w:sdtContent>
                <w:r w:rsidR="00A56383" w:rsidRPr="0020073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44A94" w:rsidRPr="00C44A94" w14:paraId="46569F47" w14:textId="77777777" w:rsidTr="00A56383">
        <w:trPr>
          <w:trHeight w:val="649"/>
        </w:trPr>
        <w:tc>
          <w:tcPr>
            <w:tcW w:w="3522" w:type="dxa"/>
            <w:vAlign w:val="center"/>
          </w:tcPr>
          <w:p w14:paraId="1FCAA470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Topic Number</w:t>
            </w:r>
          </w:p>
        </w:tc>
        <w:tc>
          <w:tcPr>
            <w:tcW w:w="5310" w:type="dxa"/>
            <w:vAlign w:val="center"/>
          </w:tcPr>
          <w:p w14:paraId="3C132A9D" w14:textId="6A201A28" w:rsidR="0074435A" w:rsidRPr="00C44A94" w:rsidRDefault="00A56383" w:rsidP="00A56383">
            <w:pPr>
              <w:pStyle w:val="TableParagraph"/>
              <w:kinsoku w:val="0"/>
              <w:overflowPunct w:val="0"/>
              <w:spacing w:before="71"/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# </w:t>
            </w:r>
            <w:sdt>
              <w:sdtPr>
                <w:rPr>
                  <w:sz w:val="22"/>
                  <w:szCs w:val="22"/>
                </w:rPr>
                <w:alias w:val="Topic Number"/>
                <w:tag w:val="Topic Number"/>
                <w:id w:val="566688150"/>
                <w:lock w:val="sdtLocked"/>
                <w:placeholder>
                  <w:docPart w:val="EBB6840EED494862A40F466B0EB4639B"/>
                </w:placeholder>
                <w:showingPlcHdr/>
                <w:comboBox>
                  <w:listItem w:value="Choose an item."/>
                  <w:listItem w:displayText="1: Hypersonic Air-breathing Engine Design and Control for High Maneuverability and Operational Robustness" w:value="1: Hypersonic Air-breathing Engine Design and Control for High Maneuverability and Operational Robustness"/>
                  <w:listItem w:displayText="2: Development of Approaches for Intelligent Learning Algorithms for Hypersonic Sensors, NG&amp;C Systems and Pre-Launch Mission Planning" w:value="2: Development of Approaches for Intelligent Learning Algorithms for Hypersonic Sensors, NG&amp;C Systems and Pre-Launch Mission Planning"/>
                </w:comboBox>
              </w:sdtPr>
              <w:sdtEndPr/>
              <w:sdtContent>
                <w:r w:rsidRPr="0020073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44A94" w:rsidRPr="00C44A94" w14:paraId="056E603F" w14:textId="77777777" w:rsidTr="00F90A6E">
        <w:trPr>
          <w:trHeight w:val="396"/>
        </w:trPr>
        <w:tc>
          <w:tcPr>
            <w:tcW w:w="3522" w:type="dxa"/>
            <w:vAlign w:val="center"/>
          </w:tcPr>
          <w:p w14:paraId="04294342" w14:textId="77777777" w:rsidR="0074435A" w:rsidRPr="00C44A94" w:rsidRDefault="0074435A" w:rsidP="00F90A6E">
            <w:pPr>
              <w:pStyle w:val="TableParagraph"/>
              <w:kinsoku w:val="0"/>
              <w:overflowPunct w:val="0"/>
              <w:spacing w:before="73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Applicant Organization</w:t>
            </w:r>
          </w:p>
        </w:tc>
        <w:tc>
          <w:tcPr>
            <w:tcW w:w="5310" w:type="dxa"/>
          </w:tcPr>
          <w:p w14:paraId="3E05F3FF" w14:textId="1858B845" w:rsidR="0074435A" w:rsidRPr="00C44A94" w:rsidRDefault="0074435A" w:rsidP="009815CE">
            <w:pPr>
              <w:pStyle w:val="TableParagraph"/>
              <w:kinsoku w:val="0"/>
              <w:overflowPunct w:val="0"/>
              <w:spacing w:before="71"/>
              <w:ind w:left="86"/>
              <w:rPr>
                <w:sz w:val="22"/>
                <w:szCs w:val="22"/>
              </w:rPr>
            </w:pPr>
          </w:p>
        </w:tc>
      </w:tr>
      <w:tr w:rsidR="00C44A94" w:rsidRPr="00C44A94" w14:paraId="5B82E4B7" w14:textId="77777777" w:rsidTr="009D4B4F">
        <w:trPr>
          <w:trHeight w:val="1661"/>
        </w:trPr>
        <w:tc>
          <w:tcPr>
            <w:tcW w:w="3522" w:type="dxa"/>
            <w:vAlign w:val="center"/>
          </w:tcPr>
          <w:p w14:paraId="766F05DC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 w:right="277"/>
              <w:rPr>
                <w:b/>
                <w:bCs/>
                <w:sz w:val="22"/>
                <w:szCs w:val="22"/>
              </w:rPr>
            </w:pPr>
            <w:bookmarkStart w:id="0" w:name="_Hlk66083866"/>
            <w:r w:rsidRPr="00C44A94">
              <w:rPr>
                <w:b/>
                <w:bCs/>
                <w:sz w:val="22"/>
                <w:szCs w:val="22"/>
              </w:rPr>
              <w:t>Primary Technical Point of Contact (POC)</w:t>
            </w:r>
          </w:p>
        </w:tc>
        <w:tc>
          <w:tcPr>
            <w:tcW w:w="5310" w:type="dxa"/>
          </w:tcPr>
          <w:p w14:paraId="1C40B2DF" w14:textId="10F58EE7" w:rsidR="00366A39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22FBF0E6" w14:textId="1A8F928B" w:rsidR="00E47E1A" w:rsidRPr="00C44A94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Organization:</w:t>
            </w:r>
          </w:p>
          <w:p w14:paraId="791AE8DA" w14:textId="4A52BAA3" w:rsidR="00366A39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Address:</w:t>
            </w:r>
          </w:p>
          <w:p w14:paraId="7B376400" w14:textId="77777777" w:rsidR="00E47E1A" w:rsidRDefault="0074435A" w:rsidP="009815CE">
            <w:pPr>
              <w:pStyle w:val="TableParagraph"/>
              <w:kinsoku w:val="0"/>
              <w:overflowPunct w:val="0"/>
              <w:spacing w:line="360" w:lineRule="auto"/>
              <w:ind w:left="86" w:right="2808"/>
              <w:rPr>
                <w:sz w:val="22"/>
                <w:szCs w:val="22"/>
              </w:rPr>
            </w:pPr>
            <w:r w:rsidRPr="00C44A94">
              <w:rPr>
                <w:sz w:val="22"/>
                <w:szCs w:val="22"/>
              </w:rPr>
              <w:t xml:space="preserve">Telephone: </w:t>
            </w:r>
          </w:p>
          <w:p w14:paraId="57F48AEF" w14:textId="170449CA" w:rsidR="0074435A" w:rsidRPr="00C44A94" w:rsidRDefault="0074435A" w:rsidP="009815CE">
            <w:pPr>
              <w:pStyle w:val="TableParagraph"/>
              <w:kinsoku w:val="0"/>
              <w:overflowPunct w:val="0"/>
              <w:spacing w:line="360" w:lineRule="auto"/>
              <w:ind w:left="86" w:right="2808"/>
              <w:rPr>
                <w:sz w:val="22"/>
                <w:szCs w:val="22"/>
              </w:rPr>
            </w:pPr>
            <w:r w:rsidRPr="00C44A94">
              <w:rPr>
                <w:sz w:val="22"/>
                <w:szCs w:val="22"/>
              </w:rPr>
              <w:t xml:space="preserve">Email: </w:t>
            </w:r>
          </w:p>
        </w:tc>
      </w:tr>
      <w:tr w:rsidR="00C44A94" w:rsidRPr="00C44A94" w14:paraId="31862B5B" w14:textId="77777777" w:rsidTr="009D4B4F">
        <w:trPr>
          <w:trHeight w:val="902"/>
        </w:trPr>
        <w:tc>
          <w:tcPr>
            <w:tcW w:w="3522" w:type="dxa"/>
            <w:vAlign w:val="center"/>
          </w:tcPr>
          <w:p w14:paraId="478D1DEA" w14:textId="77777777" w:rsidR="0074435A" w:rsidRPr="00C44A94" w:rsidRDefault="0074435A">
            <w:pPr>
              <w:pStyle w:val="TableParagraph"/>
              <w:kinsoku w:val="0"/>
              <w:overflowPunct w:val="0"/>
              <w:spacing w:before="73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Co-PIs</w:t>
            </w:r>
          </w:p>
        </w:tc>
        <w:tc>
          <w:tcPr>
            <w:tcW w:w="5310" w:type="dxa"/>
          </w:tcPr>
          <w:p w14:paraId="46D3B3EA" w14:textId="77777777" w:rsidR="009815CE" w:rsidRDefault="00E47E1A" w:rsidP="009815CE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                          </w:t>
            </w:r>
          </w:p>
          <w:p w14:paraId="0BC18742" w14:textId="6E483D1C" w:rsidR="00366A39" w:rsidRDefault="00E47E1A" w:rsidP="009815CE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  <w:r w:rsidR="00366A39" w:rsidRPr="00C44A94">
              <w:rPr>
                <w:sz w:val="22"/>
                <w:szCs w:val="22"/>
              </w:rPr>
              <w:t xml:space="preserve"> </w:t>
            </w:r>
          </w:p>
          <w:p w14:paraId="645D414C" w14:textId="77777777" w:rsidR="009815CE" w:rsidRPr="00C44A94" w:rsidRDefault="009815CE" w:rsidP="009815CE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</w:p>
          <w:p w14:paraId="5AF68555" w14:textId="77777777" w:rsidR="009815CE" w:rsidRDefault="00E47E1A" w:rsidP="009815CE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                          </w:t>
            </w:r>
          </w:p>
          <w:p w14:paraId="2063D8F0" w14:textId="6BFCF5D0" w:rsidR="0074435A" w:rsidRPr="00C44A94" w:rsidRDefault="00E47E1A" w:rsidP="00564246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  <w:r w:rsidRPr="00C44A94">
              <w:rPr>
                <w:sz w:val="22"/>
                <w:szCs w:val="22"/>
              </w:rPr>
              <w:t xml:space="preserve"> </w:t>
            </w:r>
          </w:p>
        </w:tc>
      </w:tr>
      <w:bookmarkEnd w:id="0"/>
      <w:tr w:rsidR="00C44A94" w:rsidRPr="00C44A94" w14:paraId="4353ADD5" w14:textId="77777777" w:rsidTr="009D4B4F">
        <w:trPr>
          <w:trHeight w:val="1408"/>
        </w:trPr>
        <w:tc>
          <w:tcPr>
            <w:tcW w:w="3522" w:type="dxa"/>
            <w:vAlign w:val="center"/>
          </w:tcPr>
          <w:p w14:paraId="033A166F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Primary Business POC</w:t>
            </w:r>
          </w:p>
        </w:tc>
        <w:tc>
          <w:tcPr>
            <w:tcW w:w="5310" w:type="dxa"/>
          </w:tcPr>
          <w:p w14:paraId="39AD0324" w14:textId="77777777" w:rsidR="00E47E1A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3D5E528C" w14:textId="3F842506" w:rsidR="00E47E1A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Organization:</w:t>
            </w:r>
          </w:p>
          <w:p w14:paraId="4B8D30B8" w14:textId="0A27DD8E" w:rsidR="00E47E1A" w:rsidRPr="00C44A94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Title:</w:t>
            </w:r>
          </w:p>
          <w:p w14:paraId="66918FDC" w14:textId="19DAB2DF" w:rsidR="00E47E1A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Address:</w:t>
            </w:r>
          </w:p>
          <w:p w14:paraId="7948E44D" w14:textId="77777777" w:rsidR="00E47E1A" w:rsidRDefault="00E47E1A" w:rsidP="009815CE">
            <w:pPr>
              <w:pStyle w:val="TableParagraph"/>
              <w:kinsoku w:val="0"/>
              <w:overflowPunct w:val="0"/>
              <w:spacing w:line="360" w:lineRule="auto"/>
              <w:ind w:left="86" w:right="2808"/>
              <w:rPr>
                <w:sz w:val="22"/>
                <w:szCs w:val="22"/>
              </w:rPr>
            </w:pPr>
            <w:r w:rsidRPr="00C44A94">
              <w:rPr>
                <w:sz w:val="22"/>
                <w:szCs w:val="22"/>
              </w:rPr>
              <w:t xml:space="preserve">Telephone: </w:t>
            </w:r>
          </w:p>
          <w:p w14:paraId="21EAAF4C" w14:textId="7C6B6810" w:rsidR="0074435A" w:rsidRPr="00C44A94" w:rsidRDefault="00E47E1A" w:rsidP="009815CE">
            <w:pPr>
              <w:pStyle w:val="TableParagraph"/>
              <w:kinsoku w:val="0"/>
              <w:overflowPunct w:val="0"/>
              <w:spacing w:line="360" w:lineRule="auto"/>
              <w:ind w:left="86" w:right="2840"/>
              <w:rPr>
                <w:sz w:val="22"/>
                <w:szCs w:val="22"/>
              </w:rPr>
            </w:pPr>
            <w:r w:rsidRPr="00C44A94">
              <w:rPr>
                <w:sz w:val="22"/>
                <w:szCs w:val="22"/>
              </w:rPr>
              <w:t>Email:</w:t>
            </w:r>
          </w:p>
        </w:tc>
      </w:tr>
      <w:tr w:rsidR="00C44A94" w:rsidRPr="00C44A94" w14:paraId="60BA683E" w14:textId="77777777" w:rsidTr="002D06BC">
        <w:trPr>
          <w:trHeight w:val="396"/>
        </w:trPr>
        <w:tc>
          <w:tcPr>
            <w:tcW w:w="3522" w:type="dxa"/>
            <w:vAlign w:val="center"/>
          </w:tcPr>
          <w:p w14:paraId="27F109C7" w14:textId="77777777" w:rsidR="009815CE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 xml:space="preserve">Facility Clearance Level </w:t>
            </w:r>
          </w:p>
          <w:p w14:paraId="7C409932" w14:textId="4F771F1A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(if required)</w:t>
            </w:r>
          </w:p>
        </w:tc>
        <w:tc>
          <w:tcPr>
            <w:tcW w:w="5310" w:type="dxa"/>
            <w:vAlign w:val="center"/>
          </w:tcPr>
          <w:sdt>
            <w:sdtPr>
              <w:rPr>
                <w:sz w:val="22"/>
                <w:szCs w:val="22"/>
              </w:rPr>
              <w:alias w:val="Facility Clearance"/>
              <w:tag w:val="Facility Clearance"/>
              <w:id w:val="-897895917"/>
              <w:lock w:val="sdtLocked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Not Applicable" w:value="Not Applicable"/>
                <w:listItem w:displayText="Secret" w:value="Secret"/>
                <w:listItem w:displayText="Top Secret" w:value="Top Secret"/>
              </w:dropDownList>
            </w:sdtPr>
            <w:sdtEndPr/>
            <w:sdtContent>
              <w:p w14:paraId="554204AE" w14:textId="6A7910C8" w:rsidR="0074435A" w:rsidRPr="00C44A94" w:rsidRDefault="002D06BC" w:rsidP="009815CE">
                <w:pPr>
                  <w:pStyle w:val="TableParagraph"/>
                  <w:kinsoku w:val="0"/>
                  <w:overflowPunct w:val="0"/>
                  <w:spacing w:before="71"/>
                  <w:ind w:left="86"/>
                  <w:rPr>
                    <w:sz w:val="22"/>
                    <w:szCs w:val="22"/>
                  </w:rPr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C44A94" w:rsidRPr="00C44A94" w14:paraId="2BF85C52" w14:textId="77777777" w:rsidTr="009D4B4F">
        <w:trPr>
          <w:trHeight w:val="396"/>
        </w:trPr>
        <w:tc>
          <w:tcPr>
            <w:tcW w:w="3522" w:type="dxa"/>
            <w:vAlign w:val="center"/>
          </w:tcPr>
          <w:p w14:paraId="6A3DF4FA" w14:textId="77777777" w:rsidR="0074435A" w:rsidRPr="00C44A94" w:rsidRDefault="0074435A" w:rsidP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Proposed Period of Performance</w:t>
            </w:r>
          </w:p>
        </w:tc>
        <w:tc>
          <w:tcPr>
            <w:tcW w:w="5310" w:type="dxa"/>
          </w:tcPr>
          <w:p w14:paraId="65EC0E95" w14:textId="67C77569" w:rsidR="0074435A" w:rsidRPr="00C44A94" w:rsidRDefault="00683167" w:rsidP="009815CE">
            <w:pPr>
              <w:pStyle w:val="TableParagraph"/>
              <w:kinsoku w:val="0"/>
              <w:overflowPunct w:val="0"/>
              <w:spacing w:before="71"/>
              <w:ind w:left="86"/>
              <w:rPr>
                <w:sz w:val="22"/>
                <w:szCs w:val="22"/>
              </w:rPr>
            </w:pPr>
            <w:r w:rsidRPr="00C44A94">
              <w:rPr>
                <w:sz w:val="22"/>
                <w:szCs w:val="22"/>
              </w:rPr>
              <w:t>MM/DD/YYYY</w:t>
            </w:r>
            <w:r>
              <w:rPr>
                <w:sz w:val="22"/>
                <w:szCs w:val="22"/>
              </w:rPr>
              <w:t xml:space="preserve"> to </w:t>
            </w:r>
            <w:r w:rsidRPr="00C44A94">
              <w:rPr>
                <w:sz w:val="22"/>
                <w:szCs w:val="22"/>
              </w:rPr>
              <w:t>MM/DD/YYYY</w:t>
            </w:r>
          </w:p>
        </w:tc>
      </w:tr>
      <w:tr w:rsidR="00C44A94" w:rsidRPr="00C44A94" w14:paraId="7C6A217D" w14:textId="77777777" w:rsidTr="009D4B4F">
        <w:trPr>
          <w:trHeight w:val="396"/>
        </w:trPr>
        <w:tc>
          <w:tcPr>
            <w:tcW w:w="3522" w:type="dxa"/>
            <w:vAlign w:val="center"/>
          </w:tcPr>
          <w:p w14:paraId="71FA88BB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Date of Submission</w:t>
            </w:r>
          </w:p>
        </w:tc>
        <w:tc>
          <w:tcPr>
            <w:tcW w:w="5310" w:type="dxa"/>
          </w:tcPr>
          <w:p w14:paraId="335C710F" w14:textId="48DF20D3" w:rsidR="0074435A" w:rsidRPr="00C44A94" w:rsidRDefault="00D74603" w:rsidP="00D74603">
            <w:pPr>
              <w:pStyle w:val="TableParagraph"/>
              <w:kinsoku w:val="0"/>
              <w:overflowPunct w:val="0"/>
              <w:spacing w:before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8867499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1568C" w:rsidRPr="004B03E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C44A94" w:rsidRPr="00C44A94" w14:paraId="66197DCF" w14:textId="77777777" w:rsidTr="009D4B4F">
        <w:trPr>
          <w:trHeight w:val="397"/>
        </w:trPr>
        <w:tc>
          <w:tcPr>
            <w:tcW w:w="3522" w:type="dxa"/>
            <w:vAlign w:val="center"/>
          </w:tcPr>
          <w:p w14:paraId="0E93BED6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Proposed Validity Date</w:t>
            </w:r>
          </w:p>
        </w:tc>
        <w:tc>
          <w:tcPr>
            <w:tcW w:w="5310" w:type="dxa"/>
          </w:tcPr>
          <w:p w14:paraId="550CC61F" w14:textId="77777777" w:rsidR="0074435A" w:rsidRPr="00C44A94" w:rsidRDefault="0074435A" w:rsidP="009815CE">
            <w:pPr>
              <w:pStyle w:val="TableParagraph"/>
              <w:kinsoku w:val="0"/>
              <w:overflowPunct w:val="0"/>
              <w:spacing w:before="71"/>
              <w:ind w:left="86"/>
              <w:rPr>
                <w:sz w:val="22"/>
                <w:szCs w:val="22"/>
              </w:rPr>
            </w:pPr>
            <w:r w:rsidRPr="00C44A94">
              <w:rPr>
                <w:sz w:val="22"/>
                <w:szCs w:val="22"/>
              </w:rPr>
              <w:t>MM/DD/YYYY</w:t>
            </w:r>
          </w:p>
        </w:tc>
      </w:tr>
    </w:tbl>
    <w:p w14:paraId="326A3FBA" w14:textId="77777777" w:rsidR="002A71E7" w:rsidRDefault="002A71E7" w:rsidP="002A71E7">
      <w:pPr>
        <w:pStyle w:val="TOCHeading"/>
        <w:rPr>
          <w:b w:val="0"/>
        </w:rPr>
      </w:pPr>
    </w:p>
    <w:p w14:paraId="2E35039B" w14:textId="77777777" w:rsidR="00564246" w:rsidRDefault="00564246">
      <w:pPr>
        <w:widowControl/>
        <w:autoSpaceDE/>
        <w:autoSpaceDN/>
        <w:adjustRightInd/>
        <w:rPr>
          <w:b/>
        </w:rPr>
      </w:pPr>
    </w:p>
    <w:p w14:paraId="75139F04" w14:textId="77777777" w:rsidR="00564246" w:rsidRDefault="00564246">
      <w:pPr>
        <w:widowControl/>
        <w:autoSpaceDE/>
        <w:autoSpaceDN/>
        <w:adjustRightInd/>
        <w:rPr>
          <w:b/>
        </w:rPr>
      </w:pPr>
    </w:p>
    <w:p w14:paraId="7A86AE28" w14:textId="77777777" w:rsidR="00564246" w:rsidRDefault="00564246">
      <w:pPr>
        <w:widowControl/>
        <w:autoSpaceDE/>
        <w:autoSpaceDN/>
        <w:adjustRightInd/>
        <w:rPr>
          <w:b/>
        </w:rPr>
      </w:pPr>
    </w:p>
    <w:p w14:paraId="351D9775" w14:textId="77777777" w:rsidR="00564246" w:rsidRDefault="00564246">
      <w:pPr>
        <w:widowControl/>
        <w:autoSpaceDE/>
        <w:autoSpaceDN/>
        <w:adjustRightInd/>
        <w:rPr>
          <w:b/>
        </w:rPr>
      </w:pPr>
    </w:p>
    <w:p w14:paraId="650F43E9" w14:textId="407D9AEF" w:rsidR="00564246" w:rsidRDefault="00564246">
      <w:pPr>
        <w:widowControl/>
        <w:autoSpaceDE/>
        <w:autoSpaceDN/>
        <w:adjustRightInd/>
        <w:rPr>
          <w:b/>
        </w:rPr>
        <w:sectPr w:rsidR="00564246" w:rsidSect="00AF0904">
          <w:footerReference w:type="default" r:id="rId11"/>
          <w:pgSz w:w="12240" w:h="15840"/>
          <w:pgMar w:top="1440" w:right="1440" w:bottom="1440" w:left="1440" w:header="0" w:footer="1152" w:gutter="0"/>
          <w:pgNumType w:start="0" w:chapStyle="1" w:chapSep="colon"/>
          <w:cols w:space="720"/>
          <w:noEndnote/>
          <w:titlePg/>
          <w:docGrid w:linePitch="299"/>
        </w:sectPr>
      </w:pPr>
    </w:p>
    <w:p w14:paraId="3D13A5E8" w14:textId="311B845C" w:rsidR="00C2142D" w:rsidRPr="00F90A6E" w:rsidRDefault="00C2142D" w:rsidP="00AF0904">
      <w:pPr>
        <w:pStyle w:val="Heading4"/>
        <w:jc w:val="center"/>
        <w:rPr>
          <w:rFonts w:ascii="Times New Roman" w:hAnsi="Times New Roman"/>
          <w:color w:val="000000" w:themeColor="text1"/>
        </w:rPr>
      </w:pPr>
      <w:bookmarkStart w:id="1" w:name="_GoBack"/>
      <w:bookmarkEnd w:id="1"/>
      <w:r w:rsidRPr="00F90A6E">
        <w:rPr>
          <w:rFonts w:ascii="Times New Roman" w:hAnsi="Times New Roman"/>
          <w:color w:val="000000" w:themeColor="text1"/>
        </w:rPr>
        <w:lastRenderedPageBreak/>
        <w:t>Table of Contents</w:t>
      </w:r>
    </w:p>
    <w:p w14:paraId="35D08A53" w14:textId="77777777" w:rsidR="001F7BAC" w:rsidRPr="001F7BAC" w:rsidRDefault="001F7BAC" w:rsidP="001F7BAC"/>
    <w:p w14:paraId="34C46EE9" w14:textId="5405D8C2" w:rsidR="00353FCC" w:rsidRDefault="00FA00E3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r>
        <w:rPr>
          <w:b w:val="0"/>
          <w:bCs w:val="0"/>
          <w:iCs w:val="0"/>
        </w:rPr>
        <w:fldChar w:fldCharType="begin"/>
      </w:r>
      <w:r>
        <w:rPr>
          <w:b w:val="0"/>
          <w:bCs w:val="0"/>
          <w:iCs w:val="0"/>
        </w:rPr>
        <w:instrText xml:space="preserve"> TOC \o "1-3" \f \h \z \u </w:instrText>
      </w:r>
      <w:r>
        <w:rPr>
          <w:b w:val="0"/>
          <w:bCs w:val="0"/>
          <w:iCs w:val="0"/>
        </w:rPr>
        <w:fldChar w:fldCharType="separate"/>
      </w:r>
      <w:hyperlink w:anchor="_Toc75952514" w:history="1">
        <w:r w:rsidR="00353FCC" w:rsidRPr="009256D3">
          <w:rPr>
            <w:rStyle w:val="Hyperlink"/>
            <w:noProof/>
          </w:rPr>
          <w:t>Section I: Statement of Work</w:t>
        </w:r>
        <w:r w:rsidR="00353FCC">
          <w:rPr>
            <w:noProof/>
            <w:webHidden/>
          </w:rPr>
          <w:tab/>
        </w:r>
        <w:r w:rsidR="00353FCC">
          <w:rPr>
            <w:noProof/>
            <w:webHidden/>
          </w:rPr>
          <w:fldChar w:fldCharType="begin"/>
        </w:r>
        <w:r w:rsidR="00353FCC">
          <w:rPr>
            <w:noProof/>
            <w:webHidden/>
          </w:rPr>
          <w:instrText xml:space="preserve"> PAGEREF _Toc75952514 \h </w:instrText>
        </w:r>
        <w:r w:rsidR="00353FCC">
          <w:rPr>
            <w:noProof/>
            <w:webHidden/>
          </w:rPr>
        </w:r>
        <w:r w:rsidR="00353FCC">
          <w:rPr>
            <w:noProof/>
            <w:webHidden/>
          </w:rPr>
          <w:fldChar w:fldCharType="separate"/>
        </w:r>
        <w:r w:rsidR="00353FCC">
          <w:rPr>
            <w:noProof/>
            <w:webHidden/>
          </w:rPr>
          <w:t>1</w:t>
        </w:r>
        <w:r w:rsidR="00353FCC">
          <w:rPr>
            <w:noProof/>
            <w:webHidden/>
          </w:rPr>
          <w:fldChar w:fldCharType="end"/>
        </w:r>
      </w:hyperlink>
    </w:p>
    <w:p w14:paraId="6EDFB8AF" w14:textId="4D0A1D17" w:rsidR="00353FCC" w:rsidRDefault="00353FCC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952515" w:history="1">
        <w:r w:rsidRPr="009256D3">
          <w:rPr>
            <w:rStyle w:val="Hyperlink"/>
            <w:noProof/>
          </w:rPr>
          <w:t>A.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9256D3">
          <w:rPr>
            <w:rStyle w:val="Hyperlink"/>
            <w:noProof/>
          </w:rPr>
          <w:t>Abstract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_Toc75952515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7BCFBD3" w14:textId="3DDD8F18" w:rsidR="00353FCC" w:rsidRDefault="00353FCC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952516" w:history="1">
        <w:r w:rsidRPr="009256D3">
          <w:rPr>
            <w:rStyle w:val="Hyperlink"/>
            <w:noProof/>
          </w:rPr>
          <w:t>B.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9256D3">
          <w:rPr>
            <w:rStyle w:val="Hyperlink"/>
            <w:noProof/>
          </w:rPr>
          <w:t>Objectives Statement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_Toc75952516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8159702" w14:textId="152B2293" w:rsidR="00353FCC" w:rsidRDefault="00353FCC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952517" w:history="1">
        <w:r w:rsidRPr="009256D3">
          <w:rPr>
            <w:rStyle w:val="Hyperlink"/>
            <w:noProof/>
          </w:rPr>
          <w:t>C.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9256D3">
          <w:rPr>
            <w:rStyle w:val="Hyperlink"/>
            <w:noProof/>
          </w:rPr>
          <w:t>Research Narrative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_Toc75952517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F4EFAE5" w14:textId="2A9CFA18" w:rsidR="00353FCC" w:rsidRDefault="00353FCC">
      <w:pPr>
        <w:pStyle w:val="TOC3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5952518" w:history="1">
        <w:r w:rsidRPr="009256D3">
          <w:rPr>
            <w:rStyle w:val="Hyperlink"/>
            <w:noProof/>
          </w:rPr>
          <w:t>i.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256D3">
          <w:rPr>
            <w:rStyle w:val="Hyperlink"/>
            <w:noProof/>
          </w:rPr>
          <w:t>Background and Benefits of Proposed Solutions as related to the Statement of Need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_Toc75952518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3FC14DC" w14:textId="2B7AB00A" w:rsidR="00353FCC" w:rsidRDefault="00353FCC">
      <w:pPr>
        <w:pStyle w:val="TOC3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5952519" w:history="1">
        <w:r w:rsidRPr="009256D3">
          <w:rPr>
            <w:rStyle w:val="Hyperlink"/>
            <w:noProof/>
          </w:rPr>
          <w:t>ii.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256D3">
          <w:rPr>
            <w:rStyle w:val="Hyperlink"/>
            <w:noProof/>
          </w:rPr>
          <w:t>Technical approach, including clearly defined prototype solution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_Toc75952519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8B90487" w14:textId="67937ADC" w:rsidR="00353FCC" w:rsidRDefault="00353FCC">
      <w:pPr>
        <w:pStyle w:val="TOC3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5952520" w:history="1">
        <w:r w:rsidRPr="009256D3">
          <w:rPr>
            <w:rStyle w:val="Hyperlink"/>
            <w:noProof/>
          </w:rPr>
          <w:t>iii.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256D3">
          <w:rPr>
            <w:rStyle w:val="Hyperlink"/>
            <w:noProof/>
          </w:rPr>
          <w:t>Schedule and Deliverables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_Toc75952520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CEF8941" w14:textId="3332A95E" w:rsidR="00353FCC" w:rsidRDefault="00353FCC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952521" w:history="1">
        <w:r w:rsidRPr="009256D3">
          <w:rPr>
            <w:rStyle w:val="Hyperlink"/>
            <w:noProof/>
          </w:rPr>
          <w:t>D.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9256D3">
          <w:rPr>
            <w:rStyle w:val="Hyperlink"/>
            <w:noProof/>
          </w:rPr>
          <w:t>Place of Performance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_Toc75952521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C717721" w14:textId="68A2F4A9" w:rsidR="00353FCC" w:rsidRDefault="00353FCC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952522" w:history="1">
        <w:r w:rsidRPr="009256D3">
          <w:rPr>
            <w:rStyle w:val="Hyperlink"/>
            <w:noProof/>
          </w:rPr>
          <w:t>E.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9256D3">
          <w:rPr>
            <w:rStyle w:val="Hyperlink"/>
            <w:noProof/>
          </w:rPr>
          <w:t>Government Furnished Property / Equipment/Materials / High Performance Computing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_Toc75952522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7F3F1D8" w14:textId="28B769D2" w:rsidR="00353FCC" w:rsidRDefault="00353FCC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5952523" w:history="1">
        <w:r w:rsidRPr="009256D3">
          <w:rPr>
            <w:rStyle w:val="Hyperlink"/>
            <w:noProof/>
          </w:rPr>
          <w:t>Section II: Bibliography and References Cited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_Toc75952523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491E8E6" w14:textId="79472381" w:rsidR="00353FCC" w:rsidRDefault="00353FCC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5952524" w:history="1">
        <w:r w:rsidRPr="009256D3">
          <w:rPr>
            <w:rStyle w:val="Hyperlink"/>
            <w:noProof/>
          </w:rPr>
          <w:t>Section III: Facilities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_Toc75952524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CA09C17" w14:textId="1EA1A37B" w:rsidR="00353FCC" w:rsidRDefault="00353FCC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5952525" w:history="1">
        <w:r w:rsidRPr="009256D3">
          <w:rPr>
            <w:rStyle w:val="Hyperlink"/>
            <w:noProof/>
          </w:rPr>
          <w:t>Section IV: Key Participants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_Toc75952525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89104B5" w14:textId="4A864BA3" w:rsidR="00353FCC" w:rsidRDefault="00353FCC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952526" w:history="1">
        <w:r w:rsidRPr="009256D3">
          <w:rPr>
            <w:rStyle w:val="Hyperlink"/>
            <w:noProof/>
          </w:rPr>
          <w:t>A.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9256D3">
          <w:rPr>
            <w:rStyle w:val="Hyperlink"/>
            <w:noProof/>
          </w:rPr>
          <w:t>Description of Contributions and Significance of each Participant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_Toc75952526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E6E723C" w14:textId="7DCF9776" w:rsidR="00353FCC" w:rsidRDefault="00353FCC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952527" w:history="1">
        <w:r w:rsidRPr="009256D3">
          <w:rPr>
            <w:rStyle w:val="Hyperlink"/>
            <w:noProof/>
          </w:rPr>
          <w:t>B.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9256D3">
          <w:rPr>
            <w:rStyle w:val="Hyperlink"/>
            <w:noProof/>
          </w:rPr>
          <w:t>Resumes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_Toc75952527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E2169DF" w14:textId="76A80BFE" w:rsidR="00353FCC" w:rsidRDefault="00353FCC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952528" w:history="1">
        <w:r w:rsidRPr="009256D3">
          <w:rPr>
            <w:rStyle w:val="Hyperlink"/>
            <w:noProof/>
          </w:rPr>
          <w:t>C.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9256D3">
          <w:rPr>
            <w:rStyle w:val="Hyperlink"/>
            <w:noProof/>
          </w:rPr>
          <w:t>Current and Pending Sponsored Research Projects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_Toc75952528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2E77671" w14:textId="476110F9" w:rsidR="00353FCC" w:rsidRDefault="00353FCC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5952529" w:history="1">
        <w:r w:rsidRPr="009256D3">
          <w:rPr>
            <w:rStyle w:val="Hyperlink"/>
            <w:noProof/>
          </w:rPr>
          <w:t>Section V: Security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_Toc75952529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4B78C37" w14:textId="7CA0B124" w:rsidR="00353FCC" w:rsidRDefault="00353FCC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5952530" w:history="1">
        <w:r w:rsidRPr="009256D3">
          <w:rPr>
            <w:rStyle w:val="Hyperlink"/>
            <w:noProof/>
          </w:rPr>
          <w:t>Section VI: Pricing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_Toc75952530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08AF88B" w14:textId="01E9174C" w:rsidR="00353FCC" w:rsidRDefault="00353FCC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5952531" w:history="1">
        <w:r w:rsidRPr="009256D3">
          <w:rPr>
            <w:rStyle w:val="Hyperlink"/>
            <w:noProof/>
          </w:rPr>
          <w:t>Section VII: Milestone Payment Schedule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_Toc75952531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E6DA8D1" w14:textId="685E20B5" w:rsidR="00353FCC" w:rsidRDefault="00353FCC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5952532" w:history="1">
        <w:r w:rsidRPr="009256D3">
          <w:rPr>
            <w:rStyle w:val="Hyperlink"/>
            <w:noProof/>
          </w:rPr>
          <w:t>Section VIII: Affirmation of Business Status Certification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_Toc75952532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1FF215DF" w14:textId="1737973D" w:rsidR="00353FCC" w:rsidRDefault="00353FCC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5952533" w:history="1">
        <w:r w:rsidRPr="009256D3">
          <w:rPr>
            <w:rStyle w:val="Hyperlink"/>
            <w:noProof/>
          </w:rPr>
          <w:t>Section IX: Data Rights Assertions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_Toc75952533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253DCB7A" w14:textId="5C659B99" w:rsidR="00353FCC" w:rsidRDefault="00353FCC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5952534" w:history="1">
        <w:r w:rsidRPr="009256D3">
          <w:rPr>
            <w:rStyle w:val="Hyperlink"/>
            <w:noProof/>
          </w:rPr>
          <w:t>Section X: Appendices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_Toc75952534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78DFE36C" w14:textId="7CF742A3" w:rsidR="00C2142D" w:rsidRPr="00FA00E3" w:rsidRDefault="00FA00E3" w:rsidP="00210EB1">
      <w:pPr>
        <w:spacing w:line="276" w:lineRule="auto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fldChar w:fldCharType="end"/>
      </w:r>
    </w:p>
    <w:p w14:paraId="2EB6E1FD" w14:textId="771AD325" w:rsidR="00846864" w:rsidRPr="00FA00E3" w:rsidRDefault="00846864"/>
    <w:p w14:paraId="5B2318DE" w14:textId="59172597" w:rsidR="00846864" w:rsidRPr="00FA00E3" w:rsidRDefault="00846864"/>
    <w:p w14:paraId="6809E878" w14:textId="6210D0C6" w:rsidR="00846864" w:rsidRDefault="00846864"/>
    <w:p w14:paraId="1B69A28C" w14:textId="77777777" w:rsidR="00564246" w:rsidRDefault="00564246">
      <w:pPr>
        <w:sectPr w:rsidR="00564246" w:rsidSect="00B55DC0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0" w:footer="1152" w:gutter="0"/>
          <w:pgNumType w:start="1" w:chapStyle="1" w:chapSep="colon"/>
          <w:cols w:space="720"/>
          <w:noEndnote/>
          <w:docGrid w:linePitch="299"/>
        </w:sectPr>
      </w:pPr>
    </w:p>
    <w:p w14:paraId="38D18144" w14:textId="77777777" w:rsidR="00846864" w:rsidRDefault="00846864"/>
    <w:p w14:paraId="364526C1" w14:textId="323B6B87" w:rsidR="001150BC" w:rsidRPr="002B4C1D" w:rsidRDefault="00506703" w:rsidP="00F90A6E">
      <w:pPr>
        <w:pStyle w:val="BodyText"/>
      </w:pPr>
      <w:bookmarkStart w:id="2" w:name="_Toc66969612"/>
      <w:bookmarkStart w:id="3" w:name="SectionI"/>
      <w:bookmarkStart w:id="4" w:name="Statement_of_Work"/>
      <w:bookmarkStart w:id="5" w:name="_Toc75952514"/>
      <w:r>
        <w:rPr>
          <w:rStyle w:val="Heading1Char"/>
        </w:rPr>
        <w:t xml:space="preserve">Section </w:t>
      </w:r>
      <w:r w:rsidR="0074435A" w:rsidRPr="00F90A6E">
        <w:rPr>
          <w:rStyle w:val="Heading1Char"/>
        </w:rPr>
        <w:t>I</w:t>
      </w:r>
      <w:r w:rsidR="00FC3691" w:rsidRPr="00F90A6E">
        <w:rPr>
          <w:rStyle w:val="Heading1Char"/>
        </w:rPr>
        <w:t>:</w:t>
      </w:r>
      <w:r w:rsidR="0074435A" w:rsidRPr="00F90A6E">
        <w:rPr>
          <w:rStyle w:val="Heading1Char"/>
        </w:rPr>
        <w:t xml:space="preserve"> Statement of Work</w:t>
      </w:r>
      <w:bookmarkEnd w:id="2"/>
      <w:bookmarkEnd w:id="5"/>
      <w:r w:rsidR="00F90A6E">
        <w:t xml:space="preserve"> </w:t>
      </w:r>
      <w:bookmarkEnd w:id="3"/>
      <w:bookmarkEnd w:id="4"/>
      <w:r w:rsidR="00F90A6E">
        <w:t>(</w:t>
      </w:r>
      <w:r w:rsidR="001150BC" w:rsidRPr="002B4C1D">
        <w:t>12 pages</w:t>
      </w:r>
      <w:r w:rsidR="00F90A6E">
        <w:t xml:space="preserve"> m</w:t>
      </w:r>
      <w:r w:rsidR="00F90A6E" w:rsidRPr="002B4C1D">
        <w:t>aximum</w:t>
      </w:r>
      <w:r w:rsidR="00F90A6E">
        <w:t>)</w:t>
      </w:r>
    </w:p>
    <w:p w14:paraId="05CC403A" w14:textId="73FD95F7" w:rsidR="005B7247" w:rsidRDefault="005B7247" w:rsidP="005B7247"/>
    <w:p w14:paraId="66F16D65" w14:textId="77777777" w:rsidR="00884426" w:rsidRDefault="00884426" w:rsidP="005B7247"/>
    <w:p w14:paraId="07C8A1B4" w14:textId="367EC397" w:rsidR="005B7247" w:rsidRDefault="005B7247" w:rsidP="002B4C1D">
      <w:pPr>
        <w:pStyle w:val="Heading2"/>
        <w:numPr>
          <w:ilvl w:val="0"/>
          <w:numId w:val="33"/>
        </w:numPr>
      </w:pPr>
      <w:bookmarkStart w:id="6" w:name="_Toc66969613"/>
      <w:bookmarkStart w:id="7" w:name="_Toc75952515"/>
      <w:r>
        <w:t>Abstract</w:t>
      </w:r>
      <w:bookmarkEnd w:id="6"/>
      <w:bookmarkEnd w:id="7"/>
    </w:p>
    <w:p w14:paraId="3822470E" w14:textId="160CBDB4" w:rsidR="00884426" w:rsidRDefault="00884426" w:rsidP="00884426"/>
    <w:p w14:paraId="01D65F29" w14:textId="65E8AE7F" w:rsidR="00884426" w:rsidRDefault="00884426" w:rsidP="00884426"/>
    <w:p w14:paraId="2A7B2E62" w14:textId="52AF1CD3" w:rsidR="000208F3" w:rsidRDefault="000208F3" w:rsidP="00884426"/>
    <w:p w14:paraId="22F19F79" w14:textId="2A7FB01D" w:rsidR="000208F3" w:rsidRDefault="000208F3" w:rsidP="00884426"/>
    <w:p w14:paraId="7F940320" w14:textId="6C48E479" w:rsidR="000208F3" w:rsidRDefault="000208F3" w:rsidP="00884426"/>
    <w:p w14:paraId="4371EDEB" w14:textId="77777777" w:rsidR="000208F3" w:rsidRDefault="000208F3" w:rsidP="00884426"/>
    <w:p w14:paraId="1AFFE61C" w14:textId="662B7A9D" w:rsidR="000208F3" w:rsidRDefault="000208F3" w:rsidP="00884426"/>
    <w:p w14:paraId="2D0BCCF3" w14:textId="77777777" w:rsidR="000208F3" w:rsidRPr="00884426" w:rsidRDefault="000208F3" w:rsidP="00884426"/>
    <w:p w14:paraId="36F02572" w14:textId="119A3FCE" w:rsidR="005B7247" w:rsidRDefault="005B7247" w:rsidP="002B4C1D">
      <w:pPr>
        <w:pStyle w:val="Heading2"/>
        <w:numPr>
          <w:ilvl w:val="0"/>
          <w:numId w:val="33"/>
        </w:numPr>
      </w:pPr>
      <w:bookmarkStart w:id="8" w:name="_Toc66969614"/>
      <w:bookmarkStart w:id="9" w:name="_Toc75952516"/>
      <w:r>
        <w:t>Objectives</w:t>
      </w:r>
      <w:bookmarkEnd w:id="8"/>
      <w:r w:rsidR="00050557">
        <w:t xml:space="preserve"> Statement</w:t>
      </w:r>
      <w:bookmarkEnd w:id="9"/>
    </w:p>
    <w:p w14:paraId="10F784FF" w14:textId="4583C08A" w:rsidR="00884426" w:rsidRDefault="00884426" w:rsidP="00884426"/>
    <w:p w14:paraId="6A7E3BFB" w14:textId="01680B06" w:rsidR="000208F3" w:rsidRDefault="000208F3" w:rsidP="00884426"/>
    <w:p w14:paraId="0F7BA4F2" w14:textId="04C122DF" w:rsidR="000208F3" w:rsidRDefault="000208F3" w:rsidP="00884426"/>
    <w:p w14:paraId="006377F8" w14:textId="02FE05FE" w:rsidR="000208F3" w:rsidRDefault="000208F3" w:rsidP="00884426"/>
    <w:p w14:paraId="66388AC8" w14:textId="22311B00" w:rsidR="000208F3" w:rsidRDefault="000208F3" w:rsidP="00884426"/>
    <w:p w14:paraId="50E58852" w14:textId="10AB89E8" w:rsidR="000208F3" w:rsidRDefault="000208F3" w:rsidP="00884426"/>
    <w:p w14:paraId="1FD65423" w14:textId="7C6687CC" w:rsidR="000208F3" w:rsidRDefault="000208F3" w:rsidP="00884426"/>
    <w:p w14:paraId="04748916" w14:textId="05BBBABB" w:rsidR="000208F3" w:rsidRDefault="000208F3" w:rsidP="00884426"/>
    <w:p w14:paraId="0DF75215" w14:textId="6414A14E" w:rsidR="000208F3" w:rsidRDefault="000208F3" w:rsidP="00884426"/>
    <w:p w14:paraId="067D1797" w14:textId="77777777" w:rsidR="000208F3" w:rsidRDefault="000208F3" w:rsidP="00884426"/>
    <w:p w14:paraId="166D0C55" w14:textId="77777777" w:rsidR="00884426" w:rsidRPr="00884426" w:rsidRDefault="00884426" w:rsidP="00884426"/>
    <w:p w14:paraId="35D962F4" w14:textId="10CE1B97" w:rsidR="005B7247" w:rsidRDefault="005B7247" w:rsidP="002B4C1D">
      <w:pPr>
        <w:pStyle w:val="Heading2"/>
        <w:numPr>
          <w:ilvl w:val="0"/>
          <w:numId w:val="33"/>
        </w:numPr>
      </w:pPr>
      <w:bookmarkStart w:id="10" w:name="_Toc66969615"/>
      <w:bookmarkStart w:id="11" w:name="_Toc75952517"/>
      <w:r>
        <w:t>Research Narrative</w:t>
      </w:r>
      <w:bookmarkEnd w:id="10"/>
      <w:bookmarkEnd w:id="11"/>
    </w:p>
    <w:p w14:paraId="4E05311E" w14:textId="77777777" w:rsidR="001150BC" w:rsidRPr="001150BC" w:rsidRDefault="001150BC" w:rsidP="002B4C1D"/>
    <w:p w14:paraId="6FB5EAA0" w14:textId="70FB1DF5" w:rsidR="005B7247" w:rsidRDefault="005B7247" w:rsidP="002B4C1D">
      <w:pPr>
        <w:pStyle w:val="Heading3"/>
        <w:numPr>
          <w:ilvl w:val="2"/>
          <w:numId w:val="33"/>
        </w:numPr>
        <w:ind w:left="1080"/>
        <w:rPr>
          <w:i w:val="0"/>
        </w:rPr>
      </w:pPr>
      <w:bookmarkStart w:id="12" w:name="_Toc66969616"/>
      <w:bookmarkStart w:id="13" w:name="_Toc75952518"/>
      <w:r w:rsidRPr="00884426">
        <w:rPr>
          <w:i w:val="0"/>
        </w:rPr>
        <w:t>Background and Benefits of Proposed Solutions as related to the Statement of Need</w:t>
      </w:r>
      <w:bookmarkEnd w:id="12"/>
      <w:bookmarkEnd w:id="13"/>
    </w:p>
    <w:p w14:paraId="6CB943F3" w14:textId="07FE9EB3" w:rsidR="00884426" w:rsidRDefault="00884426" w:rsidP="002B4C1D"/>
    <w:p w14:paraId="4E1AFE43" w14:textId="7C9923E2" w:rsidR="000208F3" w:rsidRDefault="000208F3" w:rsidP="002B4C1D"/>
    <w:p w14:paraId="1A028340" w14:textId="6D71E253" w:rsidR="000208F3" w:rsidRDefault="000208F3" w:rsidP="002B4C1D"/>
    <w:p w14:paraId="45046D35" w14:textId="55DE6930" w:rsidR="000208F3" w:rsidRDefault="000208F3" w:rsidP="002B4C1D"/>
    <w:p w14:paraId="50763599" w14:textId="61F2FC48" w:rsidR="000208F3" w:rsidRDefault="000208F3" w:rsidP="002B4C1D"/>
    <w:p w14:paraId="41C53DDB" w14:textId="46E2E362" w:rsidR="000208F3" w:rsidRDefault="000208F3" w:rsidP="002B4C1D"/>
    <w:p w14:paraId="093A04DD" w14:textId="11D95918" w:rsidR="000208F3" w:rsidRDefault="000208F3" w:rsidP="002B4C1D"/>
    <w:p w14:paraId="5A3BBA25" w14:textId="406101C5" w:rsidR="000208F3" w:rsidRDefault="000208F3" w:rsidP="002B4C1D"/>
    <w:p w14:paraId="648DC4B8" w14:textId="77777777" w:rsidR="000208F3" w:rsidRDefault="000208F3" w:rsidP="002B4C1D"/>
    <w:p w14:paraId="1007525B" w14:textId="03EF144A" w:rsidR="000208F3" w:rsidRDefault="000208F3" w:rsidP="002B4C1D"/>
    <w:p w14:paraId="05E9FE97" w14:textId="77777777" w:rsidR="000208F3" w:rsidRPr="00884426" w:rsidRDefault="000208F3" w:rsidP="002B4C1D"/>
    <w:p w14:paraId="30F700F9" w14:textId="7E8B70D3" w:rsidR="005B7247" w:rsidRDefault="005B7247" w:rsidP="002B4C1D">
      <w:pPr>
        <w:pStyle w:val="Heading3"/>
        <w:numPr>
          <w:ilvl w:val="2"/>
          <w:numId w:val="33"/>
        </w:numPr>
        <w:ind w:left="1080"/>
        <w:rPr>
          <w:i w:val="0"/>
        </w:rPr>
      </w:pPr>
      <w:bookmarkStart w:id="14" w:name="_Toc66969617"/>
      <w:bookmarkStart w:id="15" w:name="_Toc75952519"/>
      <w:r w:rsidRPr="00884426">
        <w:rPr>
          <w:i w:val="0"/>
        </w:rPr>
        <w:t>Technical approach, including clearly defined prototype solution</w:t>
      </w:r>
      <w:bookmarkEnd w:id="14"/>
      <w:bookmarkEnd w:id="15"/>
    </w:p>
    <w:p w14:paraId="46744471" w14:textId="75726B34" w:rsidR="000208F3" w:rsidRDefault="000208F3" w:rsidP="000208F3"/>
    <w:p w14:paraId="4187A705" w14:textId="2DC0C519" w:rsidR="000208F3" w:rsidRDefault="000208F3" w:rsidP="000208F3"/>
    <w:p w14:paraId="57562C65" w14:textId="1FF1F024" w:rsidR="000208F3" w:rsidRDefault="000208F3" w:rsidP="000208F3"/>
    <w:p w14:paraId="1F965991" w14:textId="65F6C3E6" w:rsidR="000208F3" w:rsidRDefault="000208F3" w:rsidP="000208F3"/>
    <w:p w14:paraId="46C63F8C" w14:textId="3E80B467" w:rsidR="000208F3" w:rsidRDefault="000208F3" w:rsidP="000208F3"/>
    <w:p w14:paraId="6A95A563" w14:textId="09F6BC3B" w:rsidR="000208F3" w:rsidRDefault="000208F3" w:rsidP="000208F3"/>
    <w:p w14:paraId="599FE12C" w14:textId="658E4899" w:rsidR="000208F3" w:rsidRDefault="000208F3" w:rsidP="000208F3"/>
    <w:p w14:paraId="1E83F9D7" w14:textId="481461EE" w:rsidR="000208F3" w:rsidRDefault="000208F3" w:rsidP="000208F3"/>
    <w:p w14:paraId="50FDC379" w14:textId="51BFD95F" w:rsidR="000208F3" w:rsidRDefault="000208F3" w:rsidP="000208F3"/>
    <w:p w14:paraId="4802E26F" w14:textId="77777777" w:rsidR="00F90A6E" w:rsidRPr="000208F3" w:rsidRDefault="00F90A6E" w:rsidP="000208F3"/>
    <w:p w14:paraId="71FDA5F7" w14:textId="77777777" w:rsidR="00884426" w:rsidRPr="00884426" w:rsidRDefault="00884426" w:rsidP="002B4C1D"/>
    <w:p w14:paraId="0EED2C3F" w14:textId="3A51BB66" w:rsidR="005B7247" w:rsidRDefault="005B7247" w:rsidP="002B4C1D">
      <w:pPr>
        <w:pStyle w:val="Heading3"/>
        <w:numPr>
          <w:ilvl w:val="2"/>
          <w:numId w:val="33"/>
        </w:numPr>
        <w:ind w:left="1080"/>
        <w:rPr>
          <w:i w:val="0"/>
        </w:rPr>
      </w:pPr>
      <w:bookmarkStart w:id="16" w:name="_Toc66969618"/>
      <w:bookmarkStart w:id="17" w:name="_Toc75952520"/>
      <w:r w:rsidRPr="00884426">
        <w:rPr>
          <w:i w:val="0"/>
        </w:rPr>
        <w:lastRenderedPageBreak/>
        <w:t>Schedule and Deliverables</w:t>
      </w:r>
      <w:bookmarkEnd w:id="16"/>
      <w:bookmarkEnd w:id="17"/>
    </w:p>
    <w:p w14:paraId="43CBA235" w14:textId="3240D4E5" w:rsidR="001150BC" w:rsidRDefault="001150BC" w:rsidP="001150BC"/>
    <w:p w14:paraId="7C342A28" w14:textId="78423FFB" w:rsidR="000208F3" w:rsidRDefault="000208F3" w:rsidP="001150BC"/>
    <w:p w14:paraId="209D7F57" w14:textId="552AE985" w:rsidR="000208F3" w:rsidRDefault="000208F3" w:rsidP="001150BC"/>
    <w:p w14:paraId="6A4D8701" w14:textId="3B411C96" w:rsidR="000208F3" w:rsidRDefault="000208F3" w:rsidP="001150BC"/>
    <w:p w14:paraId="4BF27D8F" w14:textId="30C7B356" w:rsidR="000208F3" w:rsidRDefault="000208F3" w:rsidP="001150BC"/>
    <w:p w14:paraId="7837C2A8" w14:textId="0E338DC3" w:rsidR="000208F3" w:rsidRDefault="000208F3" w:rsidP="001150BC"/>
    <w:p w14:paraId="6AD22683" w14:textId="77777777" w:rsidR="000208F3" w:rsidRDefault="000208F3" w:rsidP="001150BC"/>
    <w:p w14:paraId="28939BF2" w14:textId="41D24989" w:rsidR="000208F3" w:rsidRDefault="000208F3" w:rsidP="001150BC"/>
    <w:p w14:paraId="3B5BF692" w14:textId="77777777" w:rsidR="000208F3" w:rsidRPr="001150BC" w:rsidRDefault="000208F3" w:rsidP="001150BC"/>
    <w:p w14:paraId="4283D783" w14:textId="77777777" w:rsidR="00884426" w:rsidRPr="00884426" w:rsidRDefault="00884426" w:rsidP="001150BC"/>
    <w:p w14:paraId="3BC733EB" w14:textId="56EF8AF7" w:rsidR="005B7247" w:rsidRDefault="005B7247" w:rsidP="002B4C1D">
      <w:pPr>
        <w:pStyle w:val="Heading2"/>
        <w:numPr>
          <w:ilvl w:val="0"/>
          <w:numId w:val="33"/>
        </w:numPr>
      </w:pPr>
      <w:bookmarkStart w:id="18" w:name="_Toc66969619"/>
      <w:bookmarkStart w:id="19" w:name="_Toc75952521"/>
      <w:r>
        <w:t>Place of Performance</w:t>
      </w:r>
      <w:bookmarkEnd w:id="18"/>
      <w:bookmarkEnd w:id="19"/>
    </w:p>
    <w:p w14:paraId="3EB2FF6C" w14:textId="520F04CC" w:rsidR="00884426" w:rsidRDefault="00884426" w:rsidP="00884426"/>
    <w:p w14:paraId="2537E412" w14:textId="6C3557D5" w:rsidR="000208F3" w:rsidRDefault="000208F3" w:rsidP="00884426"/>
    <w:p w14:paraId="557789A7" w14:textId="1B1C6408" w:rsidR="000208F3" w:rsidRDefault="000208F3" w:rsidP="00884426"/>
    <w:p w14:paraId="2B3644E0" w14:textId="5BFD012B" w:rsidR="000208F3" w:rsidRDefault="000208F3" w:rsidP="00884426"/>
    <w:p w14:paraId="1422A684" w14:textId="105ACBE8" w:rsidR="000208F3" w:rsidRDefault="000208F3" w:rsidP="00884426"/>
    <w:p w14:paraId="064D2E5E" w14:textId="59F890A2" w:rsidR="000208F3" w:rsidRDefault="000208F3" w:rsidP="00884426"/>
    <w:p w14:paraId="2FD17171" w14:textId="10F9C6AF" w:rsidR="000208F3" w:rsidRDefault="000208F3" w:rsidP="00884426"/>
    <w:p w14:paraId="5947D7C0" w14:textId="342CD916" w:rsidR="000208F3" w:rsidRDefault="000208F3" w:rsidP="00884426"/>
    <w:p w14:paraId="3790EFE4" w14:textId="4E4FE1EF" w:rsidR="000208F3" w:rsidRDefault="000208F3" w:rsidP="00884426"/>
    <w:p w14:paraId="699B5B13" w14:textId="0801CC29" w:rsidR="000208F3" w:rsidRDefault="000208F3" w:rsidP="00884426"/>
    <w:p w14:paraId="4801F5B8" w14:textId="77777777" w:rsidR="000208F3" w:rsidRDefault="000208F3" w:rsidP="00884426"/>
    <w:p w14:paraId="7F7B1666" w14:textId="77777777" w:rsidR="001150BC" w:rsidRPr="00884426" w:rsidRDefault="001150BC" w:rsidP="00884426"/>
    <w:p w14:paraId="641F9FB3" w14:textId="1AEF4B31" w:rsidR="005B7247" w:rsidRPr="005B7247" w:rsidRDefault="005B7247" w:rsidP="002B4C1D">
      <w:pPr>
        <w:pStyle w:val="Heading2"/>
        <w:numPr>
          <w:ilvl w:val="0"/>
          <w:numId w:val="33"/>
        </w:numPr>
      </w:pPr>
      <w:bookmarkStart w:id="20" w:name="_Toc66969620"/>
      <w:bookmarkStart w:id="21" w:name="_Toc75952522"/>
      <w:r>
        <w:t>Government Furnished Property</w:t>
      </w:r>
      <w:r w:rsidR="001B07D0">
        <w:t xml:space="preserve"> </w:t>
      </w:r>
      <w:r>
        <w:t>/ Equipment/Materials</w:t>
      </w:r>
      <w:r w:rsidR="001B07D0">
        <w:t xml:space="preserve"> </w:t>
      </w:r>
      <w:r>
        <w:t>/</w:t>
      </w:r>
      <w:r w:rsidR="001B07D0">
        <w:t xml:space="preserve"> </w:t>
      </w:r>
      <w:r>
        <w:t>High Performance Computing Requirements</w:t>
      </w:r>
      <w:bookmarkEnd w:id="20"/>
      <w:bookmarkEnd w:id="21"/>
    </w:p>
    <w:p w14:paraId="1AFA0739" w14:textId="77777777" w:rsidR="009547A0" w:rsidRDefault="009547A0" w:rsidP="00B404B8">
      <w:pPr>
        <w:pStyle w:val="Heading2"/>
        <w:numPr>
          <w:ilvl w:val="0"/>
          <w:numId w:val="0"/>
        </w:numPr>
        <w:kinsoku w:val="0"/>
        <w:overflowPunct w:val="0"/>
        <w:spacing w:before="80"/>
      </w:pPr>
    </w:p>
    <w:p w14:paraId="4C743B9D" w14:textId="77777777" w:rsidR="00F91714" w:rsidRDefault="00F91714" w:rsidP="00F91714">
      <w:pPr>
        <w:pStyle w:val="Heading2"/>
        <w:numPr>
          <w:ilvl w:val="0"/>
          <w:numId w:val="0"/>
        </w:numPr>
        <w:kinsoku w:val="0"/>
        <w:overflowPunct w:val="0"/>
        <w:spacing w:before="80"/>
      </w:pPr>
    </w:p>
    <w:p w14:paraId="374EAEE1" w14:textId="77777777" w:rsidR="00F91714" w:rsidRDefault="00F91714" w:rsidP="00F91714"/>
    <w:p w14:paraId="3797240B" w14:textId="77777777" w:rsidR="00F91714" w:rsidRDefault="00F91714" w:rsidP="00F91714"/>
    <w:p w14:paraId="2F05B958" w14:textId="77777777" w:rsidR="00F91714" w:rsidRDefault="00F91714" w:rsidP="00F91714"/>
    <w:p w14:paraId="7BF0A98B" w14:textId="77777777" w:rsidR="00F91714" w:rsidRDefault="00F91714" w:rsidP="00F91714"/>
    <w:p w14:paraId="0CDA79DA" w14:textId="77777777" w:rsidR="00F91714" w:rsidRDefault="00F91714" w:rsidP="00F91714"/>
    <w:p w14:paraId="6578A13A" w14:textId="5AA5271D" w:rsidR="00F91714" w:rsidRPr="00F91714" w:rsidRDefault="00F91714" w:rsidP="00F91714">
      <w:pPr>
        <w:sectPr w:rsidR="00F91714" w:rsidRPr="00F91714" w:rsidSect="00B55DC0">
          <w:footerReference w:type="default" r:id="rId17"/>
          <w:pgSz w:w="12240" w:h="15840"/>
          <w:pgMar w:top="1440" w:right="1440" w:bottom="1440" w:left="1440" w:header="0" w:footer="1152" w:gutter="0"/>
          <w:pgNumType w:start="1" w:chapStyle="1" w:chapSep="colon"/>
          <w:cols w:space="720"/>
          <w:noEndnote/>
          <w:docGrid w:linePitch="299"/>
        </w:sectPr>
      </w:pPr>
    </w:p>
    <w:p w14:paraId="09B7C117" w14:textId="59C869BF" w:rsidR="00151C1F" w:rsidRDefault="0074435A" w:rsidP="0094363F">
      <w:pPr>
        <w:pStyle w:val="Heading1"/>
        <w:numPr>
          <w:ilvl w:val="0"/>
          <w:numId w:val="0"/>
        </w:numPr>
        <w:rPr>
          <w:b w:val="0"/>
        </w:rPr>
      </w:pPr>
      <w:bookmarkStart w:id="22" w:name="_Section_II:_Bibliography"/>
      <w:bookmarkStart w:id="23" w:name="Bibliography"/>
      <w:bookmarkStart w:id="24" w:name="_Toc66173324"/>
      <w:bookmarkStart w:id="25" w:name="_Toc66969621"/>
      <w:bookmarkStart w:id="26" w:name="_Toc75952523"/>
      <w:bookmarkEnd w:id="22"/>
      <w:bookmarkEnd w:id="23"/>
      <w:r w:rsidRPr="00150AB3">
        <w:lastRenderedPageBreak/>
        <w:t>Section II: Bibliography and References Cited</w:t>
      </w:r>
      <w:bookmarkEnd w:id="24"/>
      <w:bookmarkEnd w:id="25"/>
      <w:bookmarkEnd w:id="26"/>
    </w:p>
    <w:p w14:paraId="788DA245" w14:textId="6C9721C2" w:rsidR="0094363F" w:rsidRDefault="0094363F" w:rsidP="0094363F"/>
    <w:p w14:paraId="7CF6F081" w14:textId="77777777" w:rsidR="0094363F" w:rsidRPr="0094363F" w:rsidRDefault="0094363F" w:rsidP="0094363F"/>
    <w:p w14:paraId="1FDC7929" w14:textId="77777777" w:rsidR="00151C1F" w:rsidRPr="00151C1F" w:rsidRDefault="00151C1F" w:rsidP="00151C1F"/>
    <w:p w14:paraId="52A66B4E" w14:textId="77777777" w:rsidR="00151C1F" w:rsidRPr="00151C1F" w:rsidRDefault="00151C1F" w:rsidP="00151C1F"/>
    <w:p w14:paraId="2F958456" w14:textId="77777777" w:rsidR="00151C1F" w:rsidRPr="00151C1F" w:rsidRDefault="00151C1F" w:rsidP="00151C1F"/>
    <w:p w14:paraId="0110DBA4" w14:textId="77777777" w:rsidR="00151C1F" w:rsidRPr="00151C1F" w:rsidRDefault="00151C1F" w:rsidP="00151C1F"/>
    <w:p w14:paraId="2BDB1699" w14:textId="77777777" w:rsidR="00151C1F" w:rsidRPr="00151C1F" w:rsidRDefault="00151C1F" w:rsidP="00151C1F"/>
    <w:p w14:paraId="5DAC6021" w14:textId="77777777" w:rsidR="00151C1F" w:rsidRPr="00151C1F" w:rsidRDefault="00151C1F" w:rsidP="00151C1F"/>
    <w:p w14:paraId="089D0069" w14:textId="77777777" w:rsidR="00151C1F" w:rsidRPr="00151C1F" w:rsidRDefault="00151C1F" w:rsidP="00151C1F"/>
    <w:p w14:paraId="57AB4A48" w14:textId="77777777" w:rsidR="00151C1F" w:rsidRPr="00151C1F" w:rsidRDefault="00151C1F" w:rsidP="00151C1F"/>
    <w:p w14:paraId="750665B9" w14:textId="77777777" w:rsidR="00151C1F" w:rsidRPr="00151C1F" w:rsidRDefault="00151C1F" w:rsidP="00151C1F"/>
    <w:p w14:paraId="75EEFE30" w14:textId="77777777" w:rsidR="00151C1F" w:rsidRPr="00151C1F" w:rsidRDefault="00151C1F" w:rsidP="00151C1F"/>
    <w:p w14:paraId="7AC798F3" w14:textId="77777777" w:rsidR="00151C1F" w:rsidRPr="00151C1F" w:rsidRDefault="00151C1F" w:rsidP="00151C1F"/>
    <w:p w14:paraId="78E8BB04" w14:textId="77777777" w:rsidR="00151C1F" w:rsidRPr="00151C1F" w:rsidRDefault="00151C1F" w:rsidP="00151C1F"/>
    <w:p w14:paraId="3AF7F6F2" w14:textId="77777777" w:rsidR="00151C1F" w:rsidRPr="00151C1F" w:rsidRDefault="00151C1F" w:rsidP="00151C1F"/>
    <w:p w14:paraId="2E69839B" w14:textId="77777777" w:rsidR="00151C1F" w:rsidRPr="00151C1F" w:rsidRDefault="00151C1F" w:rsidP="00151C1F"/>
    <w:p w14:paraId="6208ACC4" w14:textId="77777777" w:rsidR="00151C1F" w:rsidRPr="00151C1F" w:rsidRDefault="00151C1F" w:rsidP="00151C1F"/>
    <w:p w14:paraId="724FD109" w14:textId="77777777" w:rsidR="00151C1F" w:rsidRPr="00151C1F" w:rsidRDefault="00151C1F" w:rsidP="00151C1F"/>
    <w:p w14:paraId="2B80EFDC" w14:textId="77777777" w:rsidR="00151C1F" w:rsidRPr="00151C1F" w:rsidRDefault="00151C1F" w:rsidP="00151C1F"/>
    <w:p w14:paraId="6CB555DC" w14:textId="77777777" w:rsidR="00151C1F" w:rsidRPr="00151C1F" w:rsidRDefault="00151C1F" w:rsidP="00151C1F"/>
    <w:p w14:paraId="7281B4B2" w14:textId="77777777" w:rsidR="00151C1F" w:rsidRPr="00151C1F" w:rsidRDefault="00151C1F" w:rsidP="00151C1F"/>
    <w:p w14:paraId="52723F77" w14:textId="77777777" w:rsidR="00151C1F" w:rsidRPr="00151C1F" w:rsidRDefault="00151C1F" w:rsidP="00151C1F"/>
    <w:p w14:paraId="1A1A7A8E" w14:textId="77777777" w:rsidR="00151C1F" w:rsidRPr="00151C1F" w:rsidRDefault="00151C1F" w:rsidP="00151C1F"/>
    <w:p w14:paraId="1650C4C6" w14:textId="77777777" w:rsidR="00151C1F" w:rsidRPr="00151C1F" w:rsidRDefault="00151C1F" w:rsidP="00151C1F"/>
    <w:p w14:paraId="4611FDDA" w14:textId="48004E20" w:rsidR="00151C1F" w:rsidRDefault="00151C1F" w:rsidP="00151C1F"/>
    <w:p w14:paraId="4EC20E32" w14:textId="18F32E57" w:rsidR="00151C1F" w:rsidRDefault="00151C1F" w:rsidP="00151C1F">
      <w:pPr>
        <w:jc w:val="center"/>
      </w:pPr>
    </w:p>
    <w:p w14:paraId="444578C7" w14:textId="3040E91F" w:rsidR="007A03E1" w:rsidRPr="00151C1F" w:rsidRDefault="00151C1F" w:rsidP="00151C1F">
      <w:pPr>
        <w:tabs>
          <w:tab w:val="center" w:pos="4680"/>
        </w:tabs>
        <w:sectPr w:rsidR="007A03E1" w:rsidRPr="00151C1F" w:rsidSect="00DD0629">
          <w:headerReference w:type="even" r:id="rId18"/>
          <w:headerReference w:type="default" r:id="rId19"/>
          <w:footerReference w:type="default" r:id="rId20"/>
          <w:headerReference w:type="first" r:id="rId21"/>
          <w:pgSz w:w="12240" w:h="15840"/>
          <w:pgMar w:top="1440" w:right="1440" w:bottom="1440" w:left="1440" w:header="0" w:footer="1152" w:gutter="0"/>
          <w:pgNumType w:chapStyle="1" w:chapSep="colon"/>
          <w:cols w:space="720"/>
          <w:noEndnote/>
          <w:docGrid w:linePitch="299"/>
        </w:sectPr>
      </w:pPr>
      <w:r>
        <w:tab/>
      </w:r>
    </w:p>
    <w:p w14:paraId="1D5A04D7" w14:textId="7B6262A3" w:rsidR="00FC3691" w:rsidRDefault="0074435A" w:rsidP="00B404B8">
      <w:pPr>
        <w:pStyle w:val="Heading1"/>
        <w:numPr>
          <w:ilvl w:val="0"/>
          <w:numId w:val="0"/>
        </w:numPr>
        <w:rPr>
          <w:b w:val="0"/>
        </w:rPr>
      </w:pPr>
      <w:bookmarkStart w:id="27" w:name="_Toc66173325"/>
      <w:bookmarkStart w:id="28" w:name="Facilities"/>
      <w:bookmarkStart w:id="29" w:name="_Toc66969622"/>
      <w:bookmarkStart w:id="30" w:name="_Toc75952524"/>
      <w:r w:rsidRPr="001F7BAC">
        <w:lastRenderedPageBreak/>
        <w:t>Section III: Facilities</w:t>
      </w:r>
      <w:bookmarkEnd w:id="27"/>
      <w:bookmarkEnd w:id="28"/>
      <w:bookmarkEnd w:id="29"/>
      <w:bookmarkEnd w:id="30"/>
    </w:p>
    <w:p w14:paraId="0228F910" w14:textId="77777777" w:rsidR="002A71E7" w:rsidRDefault="002A71E7">
      <w:pPr>
        <w:widowControl/>
        <w:autoSpaceDE/>
        <w:autoSpaceDN/>
        <w:adjustRightInd/>
        <w:rPr>
          <w:b/>
        </w:rPr>
        <w:sectPr w:rsidR="002A71E7" w:rsidSect="00DD0629">
          <w:headerReference w:type="even" r:id="rId22"/>
          <w:headerReference w:type="default" r:id="rId23"/>
          <w:footerReference w:type="default" r:id="rId24"/>
          <w:headerReference w:type="first" r:id="rId25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  <w:r>
        <w:rPr>
          <w:b/>
        </w:rPr>
        <w:br w:type="page"/>
      </w:r>
    </w:p>
    <w:p w14:paraId="61EB6E4D" w14:textId="34D31616" w:rsidR="0074435A" w:rsidRPr="001F7BAC" w:rsidRDefault="0074435A" w:rsidP="00B404B8">
      <w:pPr>
        <w:pStyle w:val="Heading1"/>
        <w:numPr>
          <w:ilvl w:val="0"/>
          <w:numId w:val="0"/>
        </w:numPr>
        <w:rPr>
          <w:b w:val="0"/>
        </w:rPr>
      </w:pPr>
      <w:bookmarkStart w:id="31" w:name="_Toc66173326"/>
      <w:bookmarkStart w:id="32" w:name="Key_Personnel"/>
      <w:bookmarkStart w:id="33" w:name="_Toc66969623"/>
      <w:bookmarkStart w:id="34" w:name="_Toc75952525"/>
      <w:r w:rsidRPr="001F7BAC">
        <w:lastRenderedPageBreak/>
        <w:t>Section IV: Key P</w:t>
      </w:r>
      <w:bookmarkEnd w:id="31"/>
      <w:bookmarkEnd w:id="32"/>
      <w:bookmarkEnd w:id="33"/>
      <w:r w:rsidR="0038298B">
        <w:t>articipants</w:t>
      </w:r>
      <w:bookmarkEnd w:id="34"/>
    </w:p>
    <w:p w14:paraId="1FF364D4" w14:textId="77777777" w:rsidR="00E30557" w:rsidRDefault="00E30557" w:rsidP="00E30557"/>
    <w:p w14:paraId="05EE2CCF" w14:textId="77777777" w:rsidR="00E30557" w:rsidRPr="00E30557" w:rsidRDefault="00E30557" w:rsidP="00154661">
      <w:pPr>
        <w:pStyle w:val="Heading2"/>
        <w:numPr>
          <w:ilvl w:val="0"/>
          <w:numId w:val="27"/>
        </w:numPr>
      </w:pPr>
      <w:bookmarkStart w:id="35" w:name="_Toc66969624"/>
      <w:bookmarkStart w:id="36" w:name="_Toc75952526"/>
      <w:r w:rsidRPr="00E30557">
        <w:t>Description of Contributions and Significance of each Participant</w:t>
      </w:r>
      <w:bookmarkEnd w:id="35"/>
      <w:bookmarkEnd w:id="36"/>
    </w:p>
    <w:p w14:paraId="1D39C23D" w14:textId="77777777" w:rsidR="0074435A" w:rsidRDefault="0074435A">
      <w:pPr>
        <w:pStyle w:val="BodyText"/>
        <w:kinsoku w:val="0"/>
        <w:overflowPunct w:val="0"/>
        <w:rPr>
          <w:b/>
          <w:bCs/>
        </w:rPr>
      </w:pPr>
    </w:p>
    <w:tbl>
      <w:tblPr>
        <w:tblW w:w="9450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2700"/>
        <w:gridCol w:w="3880"/>
      </w:tblGrid>
      <w:tr w:rsidR="0074435A" w:rsidRPr="00C2142D" w14:paraId="07FAB0BA" w14:textId="77777777" w:rsidTr="00203A10">
        <w:trPr>
          <w:trHeight w:val="50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DD6B1C" w14:textId="77777777" w:rsidR="0074435A" w:rsidRPr="00C2142D" w:rsidRDefault="0074435A" w:rsidP="00203A10">
            <w:pPr>
              <w:pStyle w:val="TableParagraph"/>
              <w:kinsoku w:val="0"/>
              <w:overflowPunct w:val="0"/>
              <w:spacing w:line="253" w:lineRule="exact"/>
              <w:ind w:left="82"/>
              <w:jc w:val="center"/>
              <w:rPr>
                <w:b/>
                <w:bCs/>
                <w:sz w:val="22"/>
                <w:szCs w:val="22"/>
              </w:rPr>
            </w:pPr>
            <w:r w:rsidRPr="00C2142D">
              <w:rPr>
                <w:b/>
                <w:bCs/>
                <w:sz w:val="22"/>
                <w:szCs w:val="22"/>
              </w:rPr>
              <w:t>Participant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62FFEB" w14:textId="77777777" w:rsidR="0074435A" w:rsidRPr="00C2142D" w:rsidRDefault="0074435A" w:rsidP="00203A10">
            <w:pPr>
              <w:pStyle w:val="TableParagraph"/>
              <w:kinsoku w:val="0"/>
              <w:overflowPunct w:val="0"/>
              <w:spacing w:line="253" w:lineRule="exact"/>
              <w:ind w:right="88"/>
              <w:jc w:val="center"/>
              <w:rPr>
                <w:b/>
                <w:bCs/>
                <w:sz w:val="22"/>
                <w:szCs w:val="22"/>
              </w:rPr>
            </w:pPr>
            <w:r w:rsidRPr="00C2142D">
              <w:rPr>
                <w:b/>
                <w:bCs/>
                <w:sz w:val="22"/>
                <w:szCs w:val="22"/>
              </w:rPr>
              <w:t>Business Status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09FAE" w14:textId="1BF2A5A2" w:rsidR="0074435A" w:rsidRPr="00C2142D" w:rsidRDefault="0074435A" w:rsidP="00BB4361">
            <w:pPr>
              <w:pStyle w:val="TableParagraph"/>
              <w:kinsoku w:val="0"/>
              <w:overflowPunct w:val="0"/>
              <w:spacing w:before="2" w:line="254" w:lineRule="exact"/>
              <w:ind w:left="107"/>
              <w:jc w:val="center"/>
              <w:rPr>
                <w:b/>
                <w:bCs/>
                <w:sz w:val="22"/>
                <w:szCs w:val="22"/>
              </w:rPr>
            </w:pPr>
            <w:r w:rsidRPr="00C2142D">
              <w:rPr>
                <w:b/>
                <w:bCs/>
                <w:sz w:val="22"/>
                <w:szCs w:val="22"/>
              </w:rPr>
              <w:t>Participant Contribution &amp; Significance to Overall Project</w:t>
            </w:r>
          </w:p>
        </w:tc>
      </w:tr>
      <w:tr w:rsidR="00BF20AB" w:rsidRPr="00C2142D" w14:paraId="5FF312E1" w14:textId="77777777" w:rsidTr="00203A10">
        <w:trPr>
          <w:trHeight w:val="3789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5E7B" w14:textId="77777777" w:rsidR="00BF20AB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375A933B" w14:textId="386EDE98" w:rsidR="00BF20AB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6BB84CFB" w14:textId="1A05F9D6" w:rsidR="00BF20AB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7B268968" w14:textId="40159BFE" w:rsidR="00BF20AB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0DF9A8A5" w14:textId="77777777" w:rsidR="00BF20AB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717C5E06" w14:textId="3E720D23" w:rsidR="00BF20AB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</w:t>
            </w:r>
          </w:p>
          <w:p w14:paraId="564C0BEB" w14:textId="77777777" w:rsidR="00BF20AB" w:rsidRPr="00C2142D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28CF1919" w14:textId="6D0ABAEA" w:rsidR="00BF20AB" w:rsidRPr="00C2142D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>Time Commitment</w:t>
            </w:r>
            <w:r>
              <w:rPr>
                <w:sz w:val="22"/>
                <w:szCs w:val="22"/>
              </w:rPr>
              <w:t xml:space="preserve"> (%)</w:t>
            </w:r>
            <w:r w:rsidRPr="00C2142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9A50" w14:textId="77777777" w:rsidR="00D44AD8" w:rsidRDefault="00D44AD8" w:rsidP="00D44AD8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  <w:bdr w:val="single" w:sz="4" w:space="0" w:color="auto"/>
              </w:rPr>
            </w:pPr>
          </w:p>
          <w:p w14:paraId="43C1DFE8" w14:textId="77777777" w:rsidR="00D44AD8" w:rsidRPr="00C2142D" w:rsidRDefault="00353FCC" w:rsidP="00D44AD8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0915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AD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4AD8">
              <w:rPr>
                <w:sz w:val="22"/>
                <w:szCs w:val="22"/>
              </w:rPr>
              <w:t xml:space="preserve">  </w:t>
            </w:r>
            <w:r w:rsidR="00D44AD8" w:rsidRPr="00C2142D">
              <w:rPr>
                <w:sz w:val="22"/>
                <w:szCs w:val="22"/>
              </w:rPr>
              <w:t>Traditional</w:t>
            </w:r>
          </w:p>
          <w:p w14:paraId="7FB79008" w14:textId="77777777" w:rsidR="00D44AD8" w:rsidRDefault="00D44AD8" w:rsidP="00D44AD8">
            <w:pPr>
              <w:pStyle w:val="TableParagraph"/>
              <w:kinsoku w:val="0"/>
              <w:overflowPunct w:val="0"/>
              <w:spacing w:line="249" w:lineRule="exact"/>
              <w:ind w:right="163"/>
              <w:rPr>
                <w:sz w:val="22"/>
                <w:szCs w:val="22"/>
                <w:bdr w:val="single" w:sz="4" w:space="0" w:color="auto"/>
              </w:rPr>
            </w:pPr>
          </w:p>
          <w:p w14:paraId="401D916C" w14:textId="77777777" w:rsidR="00D44AD8" w:rsidRDefault="00353FCC" w:rsidP="00D44AD8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671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AD8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4AD8">
              <w:rPr>
                <w:sz w:val="22"/>
                <w:szCs w:val="22"/>
              </w:rPr>
              <w:t xml:space="preserve">  </w:t>
            </w:r>
            <w:r w:rsidR="00D44AD8" w:rsidRPr="00C2142D">
              <w:rPr>
                <w:sz w:val="22"/>
                <w:szCs w:val="22"/>
              </w:rPr>
              <w:t>Non-</w:t>
            </w:r>
            <w:r w:rsidR="00D44AD8">
              <w:rPr>
                <w:sz w:val="22"/>
                <w:szCs w:val="22"/>
              </w:rPr>
              <w:t>t</w:t>
            </w:r>
            <w:r w:rsidR="00D44AD8" w:rsidRPr="00C2142D">
              <w:rPr>
                <w:sz w:val="22"/>
                <w:szCs w:val="22"/>
              </w:rPr>
              <w:t>raditional</w:t>
            </w:r>
            <w:r w:rsidR="00D44AD8">
              <w:rPr>
                <w:sz w:val="22"/>
                <w:szCs w:val="22"/>
              </w:rPr>
              <w:t xml:space="preserve"> defense contractor</w:t>
            </w:r>
          </w:p>
          <w:p w14:paraId="4960A24B" w14:textId="77777777" w:rsidR="00D44AD8" w:rsidRDefault="00D44AD8" w:rsidP="00D44AD8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1B3EEAB8" w14:textId="77777777" w:rsidR="00D44AD8" w:rsidRDefault="00353FCC" w:rsidP="00D44AD8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500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AD8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4AD8">
              <w:rPr>
                <w:sz w:val="22"/>
                <w:szCs w:val="22"/>
              </w:rPr>
              <w:t xml:space="preserve">  </w:t>
            </w:r>
            <w:r w:rsidR="00D44AD8" w:rsidRPr="00C2142D">
              <w:rPr>
                <w:sz w:val="22"/>
                <w:szCs w:val="22"/>
              </w:rPr>
              <w:t>Non-</w:t>
            </w:r>
            <w:r w:rsidR="00D44AD8">
              <w:rPr>
                <w:sz w:val="22"/>
                <w:szCs w:val="22"/>
              </w:rPr>
              <w:t>profit research institution</w:t>
            </w:r>
          </w:p>
          <w:p w14:paraId="57BF55A8" w14:textId="77777777" w:rsidR="00D44AD8" w:rsidRDefault="00D44AD8" w:rsidP="00D44AD8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7C9AD6A1" w14:textId="6245EC70" w:rsidR="00BF20AB" w:rsidRPr="00C2142D" w:rsidRDefault="00353FCC" w:rsidP="00D44AD8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031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AD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4AD8">
              <w:rPr>
                <w:sz w:val="22"/>
                <w:szCs w:val="22"/>
              </w:rPr>
              <w:t xml:space="preserve">  Small business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D732" w14:textId="0024B398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48D48AFB" w14:textId="1748E29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22974D9" w14:textId="6B74994C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7329EB19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1CE495A7" w14:textId="2A2D0CE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</w:t>
            </w:r>
            <w:proofErr w:type="gramStart"/>
            <w:r w:rsidRPr="00203A10">
              <w:rPr>
                <w:b/>
                <w:bCs/>
                <w:szCs w:val="24"/>
              </w:rPr>
              <w:t>significant:</w:t>
            </w:r>
            <w:proofErr w:type="gramEnd"/>
            <w:r w:rsidRPr="00203A10">
              <w:rPr>
                <w:b/>
                <w:bCs/>
                <w:szCs w:val="24"/>
              </w:rPr>
              <w:t xml:space="preserve"> </w:t>
            </w:r>
          </w:p>
          <w:p w14:paraId="1D54C646" w14:textId="5847226D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3C0095E0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31638382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51B8CF98" w14:textId="41FCB8C3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How is the participant uniquely </w:t>
            </w:r>
            <w:proofErr w:type="gramStart"/>
            <w:r w:rsidRPr="00203A10">
              <w:rPr>
                <w:b/>
                <w:bCs/>
                <w:szCs w:val="24"/>
              </w:rPr>
              <w:t>qualified:</w:t>
            </w:r>
            <w:proofErr w:type="gramEnd"/>
          </w:p>
          <w:p w14:paraId="4B7844C5" w14:textId="77777777" w:rsidR="00BF20AB" w:rsidRPr="00FE2906" w:rsidRDefault="00BF20AB" w:rsidP="00BF20AB">
            <w:pPr>
              <w:widowControl/>
              <w:autoSpaceDE/>
              <w:autoSpaceDN/>
              <w:adjustRightInd/>
              <w:ind w:left="92"/>
              <w:rPr>
                <w:sz w:val="24"/>
                <w:szCs w:val="24"/>
              </w:rPr>
            </w:pPr>
          </w:p>
        </w:tc>
      </w:tr>
      <w:tr w:rsidR="00BF20AB" w:rsidRPr="00C2142D" w14:paraId="03888BA8" w14:textId="77777777" w:rsidTr="00203A10">
        <w:trPr>
          <w:trHeight w:val="3028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D1FC" w14:textId="77777777" w:rsidR="00BF20AB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26F99149" w14:textId="77777777" w:rsidR="00BF20AB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4F475916" w14:textId="77777777" w:rsidR="00BF20AB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7F318A56" w14:textId="77777777" w:rsidR="00BF20AB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2A951448" w14:textId="77777777" w:rsidR="00BF20AB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3437DE8E" w14:textId="77777777" w:rsidR="00BF20AB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</w:t>
            </w:r>
          </w:p>
          <w:p w14:paraId="5E61C39A" w14:textId="77777777" w:rsidR="00BF20AB" w:rsidRPr="00C2142D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1FADAC4C" w14:textId="6799D8DD" w:rsidR="00BF20AB" w:rsidRPr="00C2142D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>Time Commitment</w:t>
            </w:r>
            <w:r>
              <w:rPr>
                <w:sz w:val="22"/>
                <w:szCs w:val="22"/>
              </w:rPr>
              <w:t xml:space="preserve"> (%)</w:t>
            </w:r>
            <w:r w:rsidRPr="00C2142D">
              <w:rPr>
                <w:sz w:val="22"/>
                <w:szCs w:val="22"/>
              </w:rPr>
              <w:t>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91A8" w14:textId="77777777" w:rsidR="00D44AD8" w:rsidRDefault="00D44AD8" w:rsidP="00D44AD8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  <w:bdr w:val="single" w:sz="4" w:space="0" w:color="auto"/>
              </w:rPr>
            </w:pPr>
          </w:p>
          <w:p w14:paraId="3E82CEFF" w14:textId="77777777" w:rsidR="00D44AD8" w:rsidRPr="00C2142D" w:rsidRDefault="00353FCC" w:rsidP="00D44AD8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6732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AD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4AD8">
              <w:rPr>
                <w:sz w:val="22"/>
                <w:szCs w:val="22"/>
              </w:rPr>
              <w:t xml:space="preserve">  </w:t>
            </w:r>
            <w:r w:rsidR="00D44AD8" w:rsidRPr="00C2142D">
              <w:rPr>
                <w:sz w:val="22"/>
                <w:szCs w:val="22"/>
              </w:rPr>
              <w:t>Traditional</w:t>
            </w:r>
          </w:p>
          <w:p w14:paraId="3B4BD4DE" w14:textId="77777777" w:rsidR="00D44AD8" w:rsidRDefault="00D44AD8" w:rsidP="00D44AD8">
            <w:pPr>
              <w:pStyle w:val="TableParagraph"/>
              <w:kinsoku w:val="0"/>
              <w:overflowPunct w:val="0"/>
              <w:spacing w:line="249" w:lineRule="exact"/>
              <w:ind w:right="163"/>
              <w:rPr>
                <w:sz w:val="22"/>
                <w:szCs w:val="22"/>
                <w:bdr w:val="single" w:sz="4" w:space="0" w:color="auto"/>
              </w:rPr>
            </w:pPr>
          </w:p>
          <w:p w14:paraId="67322662" w14:textId="77777777" w:rsidR="00D44AD8" w:rsidRDefault="00353FCC" w:rsidP="00D44AD8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4670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AD8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4AD8">
              <w:rPr>
                <w:sz w:val="22"/>
                <w:szCs w:val="22"/>
              </w:rPr>
              <w:t xml:space="preserve">  </w:t>
            </w:r>
            <w:r w:rsidR="00D44AD8" w:rsidRPr="00C2142D">
              <w:rPr>
                <w:sz w:val="22"/>
                <w:szCs w:val="22"/>
              </w:rPr>
              <w:t>Non-</w:t>
            </w:r>
            <w:r w:rsidR="00D44AD8">
              <w:rPr>
                <w:sz w:val="22"/>
                <w:szCs w:val="22"/>
              </w:rPr>
              <w:t>t</w:t>
            </w:r>
            <w:r w:rsidR="00D44AD8" w:rsidRPr="00C2142D">
              <w:rPr>
                <w:sz w:val="22"/>
                <w:szCs w:val="22"/>
              </w:rPr>
              <w:t>raditional</w:t>
            </w:r>
            <w:r w:rsidR="00D44AD8">
              <w:rPr>
                <w:sz w:val="22"/>
                <w:szCs w:val="22"/>
              </w:rPr>
              <w:t xml:space="preserve"> defense contractor</w:t>
            </w:r>
          </w:p>
          <w:p w14:paraId="09F7605C" w14:textId="77777777" w:rsidR="00D44AD8" w:rsidRDefault="00D44AD8" w:rsidP="00D44AD8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72386C55" w14:textId="77777777" w:rsidR="00D44AD8" w:rsidRDefault="00353FCC" w:rsidP="00D44AD8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903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AD8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4AD8">
              <w:rPr>
                <w:sz w:val="22"/>
                <w:szCs w:val="22"/>
              </w:rPr>
              <w:t xml:space="preserve">  </w:t>
            </w:r>
            <w:r w:rsidR="00D44AD8" w:rsidRPr="00C2142D">
              <w:rPr>
                <w:sz w:val="22"/>
                <w:szCs w:val="22"/>
              </w:rPr>
              <w:t>Non-</w:t>
            </w:r>
            <w:r w:rsidR="00D44AD8">
              <w:rPr>
                <w:sz w:val="22"/>
                <w:szCs w:val="22"/>
              </w:rPr>
              <w:t>profit research institution</w:t>
            </w:r>
          </w:p>
          <w:p w14:paraId="79A0DA95" w14:textId="77777777" w:rsidR="00D44AD8" w:rsidRDefault="00D44AD8" w:rsidP="00D44AD8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75301B05" w14:textId="2AEE80F0" w:rsidR="00BF20AB" w:rsidRPr="00C2142D" w:rsidRDefault="00353FCC" w:rsidP="00D44AD8">
            <w:pPr>
              <w:pStyle w:val="TableParagraph"/>
              <w:kinsoku w:val="0"/>
              <w:overflowPunct w:val="0"/>
              <w:spacing w:line="246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5297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AD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4AD8">
              <w:rPr>
                <w:sz w:val="22"/>
                <w:szCs w:val="22"/>
              </w:rPr>
              <w:t xml:space="preserve">  Small business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798B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7C39AA13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4B3EA059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3C9A6381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09E8184B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</w:t>
            </w:r>
            <w:proofErr w:type="gramStart"/>
            <w:r w:rsidRPr="00203A10">
              <w:rPr>
                <w:b/>
                <w:bCs/>
                <w:szCs w:val="24"/>
              </w:rPr>
              <w:t>significant:</w:t>
            </w:r>
            <w:proofErr w:type="gramEnd"/>
            <w:r w:rsidRPr="00203A10">
              <w:rPr>
                <w:b/>
                <w:bCs/>
                <w:szCs w:val="24"/>
              </w:rPr>
              <w:t xml:space="preserve"> </w:t>
            </w:r>
          </w:p>
          <w:p w14:paraId="27F8B337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0B0000C7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1A2A83D3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C0FEB99" w14:textId="557D1034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How is the participant uniquely </w:t>
            </w:r>
            <w:proofErr w:type="gramStart"/>
            <w:r w:rsidRPr="00203A10">
              <w:rPr>
                <w:b/>
                <w:bCs/>
                <w:szCs w:val="24"/>
              </w:rPr>
              <w:t>qualified:</w:t>
            </w:r>
            <w:proofErr w:type="gramEnd"/>
          </w:p>
          <w:p w14:paraId="39E37B8A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08879C1F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79170786" w14:textId="77777777" w:rsidR="00BF20AB" w:rsidRPr="00203A10" w:rsidRDefault="00BF20AB" w:rsidP="00BF20AB">
            <w:pPr>
              <w:pStyle w:val="TableParagraph"/>
              <w:kinsoku w:val="0"/>
              <w:overflowPunct w:val="0"/>
              <w:spacing w:line="233" w:lineRule="exact"/>
              <w:ind w:left="92"/>
              <w:jc w:val="both"/>
              <w:rPr>
                <w:sz w:val="22"/>
                <w:szCs w:val="22"/>
              </w:rPr>
            </w:pPr>
          </w:p>
        </w:tc>
      </w:tr>
      <w:tr w:rsidR="00BF20AB" w:rsidRPr="00C2142D" w14:paraId="1E34BC16" w14:textId="77777777" w:rsidTr="00203A10">
        <w:trPr>
          <w:trHeight w:val="303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02F2" w14:textId="77777777" w:rsidR="00BF20AB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609BD9CB" w14:textId="77777777" w:rsidR="00BF20AB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55FF2A52" w14:textId="77777777" w:rsidR="00BF20AB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39076302" w14:textId="77777777" w:rsidR="00BF20AB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6B6E07AF" w14:textId="77777777" w:rsidR="00BF20AB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7729BB1C" w14:textId="77777777" w:rsidR="00BF20AB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</w:t>
            </w:r>
          </w:p>
          <w:p w14:paraId="16FC08CD" w14:textId="77777777" w:rsidR="00BF20AB" w:rsidRPr="00C2142D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5F8120B6" w14:textId="5DEA5C0A" w:rsidR="00BF20AB" w:rsidRPr="00C2142D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>Time Commitment</w:t>
            </w:r>
            <w:r>
              <w:rPr>
                <w:sz w:val="22"/>
                <w:szCs w:val="22"/>
              </w:rPr>
              <w:t xml:space="preserve"> (%)</w:t>
            </w:r>
            <w:r w:rsidRPr="00C2142D">
              <w:rPr>
                <w:sz w:val="22"/>
                <w:szCs w:val="22"/>
              </w:rPr>
              <w:t>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C766" w14:textId="77777777" w:rsidR="00D44AD8" w:rsidRDefault="00D44AD8" w:rsidP="00D44AD8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  <w:bdr w:val="single" w:sz="4" w:space="0" w:color="auto"/>
              </w:rPr>
            </w:pPr>
          </w:p>
          <w:p w14:paraId="467842BC" w14:textId="77777777" w:rsidR="00D44AD8" w:rsidRPr="00C2142D" w:rsidRDefault="00353FCC" w:rsidP="00D44AD8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9915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AD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4AD8">
              <w:rPr>
                <w:sz w:val="22"/>
                <w:szCs w:val="22"/>
              </w:rPr>
              <w:t xml:space="preserve">  </w:t>
            </w:r>
            <w:r w:rsidR="00D44AD8" w:rsidRPr="00C2142D">
              <w:rPr>
                <w:sz w:val="22"/>
                <w:szCs w:val="22"/>
              </w:rPr>
              <w:t>Traditional</w:t>
            </w:r>
          </w:p>
          <w:p w14:paraId="0EA5065C" w14:textId="77777777" w:rsidR="00D44AD8" w:rsidRDefault="00D44AD8" w:rsidP="00D44AD8">
            <w:pPr>
              <w:pStyle w:val="TableParagraph"/>
              <w:kinsoku w:val="0"/>
              <w:overflowPunct w:val="0"/>
              <w:spacing w:line="249" w:lineRule="exact"/>
              <w:ind w:right="163"/>
              <w:rPr>
                <w:sz w:val="22"/>
                <w:szCs w:val="22"/>
                <w:bdr w:val="single" w:sz="4" w:space="0" w:color="auto"/>
              </w:rPr>
            </w:pPr>
          </w:p>
          <w:p w14:paraId="6BF1A5A6" w14:textId="77777777" w:rsidR="00D44AD8" w:rsidRDefault="00353FCC" w:rsidP="00D44AD8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4015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AD8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4AD8">
              <w:rPr>
                <w:sz w:val="22"/>
                <w:szCs w:val="22"/>
              </w:rPr>
              <w:t xml:space="preserve">  </w:t>
            </w:r>
            <w:r w:rsidR="00D44AD8" w:rsidRPr="00C2142D">
              <w:rPr>
                <w:sz w:val="22"/>
                <w:szCs w:val="22"/>
              </w:rPr>
              <w:t>Non-</w:t>
            </w:r>
            <w:r w:rsidR="00D44AD8">
              <w:rPr>
                <w:sz w:val="22"/>
                <w:szCs w:val="22"/>
              </w:rPr>
              <w:t>t</w:t>
            </w:r>
            <w:r w:rsidR="00D44AD8" w:rsidRPr="00C2142D">
              <w:rPr>
                <w:sz w:val="22"/>
                <w:szCs w:val="22"/>
              </w:rPr>
              <w:t>raditional</w:t>
            </w:r>
            <w:r w:rsidR="00D44AD8">
              <w:rPr>
                <w:sz w:val="22"/>
                <w:szCs w:val="22"/>
              </w:rPr>
              <w:t xml:space="preserve"> defense contractor</w:t>
            </w:r>
          </w:p>
          <w:p w14:paraId="306CD448" w14:textId="77777777" w:rsidR="00D44AD8" w:rsidRDefault="00D44AD8" w:rsidP="00D44AD8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5A18951D" w14:textId="77777777" w:rsidR="00D44AD8" w:rsidRDefault="00353FCC" w:rsidP="00D44AD8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5732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AD8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4AD8">
              <w:rPr>
                <w:sz w:val="22"/>
                <w:szCs w:val="22"/>
              </w:rPr>
              <w:t xml:space="preserve">  </w:t>
            </w:r>
            <w:r w:rsidR="00D44AD8" w:rsidRPr="00C2142D">
              <w:rPr>
                <w:sz w:val="22"/>
                <w:szCs w:val="22"/>
              </w:rPr>
              <w:t>Non-</w:t>
            </w:r>
            <w:r w:rsidR="00D44AD8">
              <w:rPr>
                <w:sz w:val="22"/>
                <w:szCs w:val="22"/>
              </w:rPr>
              <w:t>profit research institution</w:t>
            </w:r>
          </w:p>
          <w:p w14:paraId="7C1D53E5" w14:textId="77777777" w:rsidR="00D44AD8" w:rsidRDefault="00D44AD8" w:rsidP="00D44AD8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1E1BEEC8" w14:textId="0C287AA5" w:rsidR="00BF20AB" w:rsidRPr="00C2142D" w:rsidRDefault="00353FCC" w:rsidP="00D44AD8">
            <w:pPr>
              <w:pStyle w:val="TableParagraph"/>
              <w:kinsoku w:val="0"/>
              <w:overflowPunct w:val="0"/>
              <w:spacing w:line="253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5339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AD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4AD8">
              <w:rPr>
                <w:sz w:val="22"/>
                <w:szCs w:val="22"/>
              </w:rPr>
              <w:t xml:space="preserve">  Small business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7DDF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33EE9AAC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3B076F9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03D11B08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0806BCF4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</w:t>
            </w:r>
            <w:proofErr w:type="gramStart"/>
            <w:r w:rsidRPr="00203A10">
              <w:rPr>
                <w:b/>
                <w:bCs/>
                <w:szCs w:val="24"/>
              </w:rPr>
              <w:t>significant:</w:t>
            </w:r>
            <w:proofErr w:type="gramEnd"/>
            <w:r w:rsidRPr="00203A10">
              <w:rPr>
                <w:b/>
                <w:bCs/>
                <w:szCs w:val="24"/>
              </w:rPr>
              <w:t xml:space="preserve"> </w:t>
            </w:r>
          </w:p>
          <w:p w14:paraId="058B9537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56E817C6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20E4FAFF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0B7DC9FA" w14:textId="33FA274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How is the participant uniquely </w:t>
            </w:r>
            <w:proofErr w:type="gramStart"/>
            <w:r w:rsidRPr="00203A10">
              <w:rPr>
                <w:b/>
                <w:bCs/>
                <w:szCs w:val="24"/>
              </w:rPr>
              <w:t>qualified:</w:t>
            </w:r>
            <w:proofErr w:type="gramEnd"/>
          </w:p>
          <w:p w14:paraId="1EC18E8F" w14:textId="670733D3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1A5C0590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208B61D4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</w:tc>
      </w:tr>
    </w:tbl>
    <w:p w14:paraId="68206910" w14:textId="5BC66ADF" w:rsidR="00BB4361" w:rsidRDefault="00BB4361" w:rsidP="00C17E04">
      <w:pPr>
        <w:jc w:val="both"/>
      </w:pPr>
    </w:p>
    <w:p w14:paraId="65FEE366" w14:textId="77777777" w:rsidR="00BB4361" w:rsidRDefault="00BB4361">
      <w:pPr>
        <w:widowControl/>
        <w:autoSpaceDE/>
        <w:autoSpaceDN/>
        <w:adjustRightInd/>
      </w:pPr>
      <w:r>
        <w:br w:type="page"/>
      </w:r>
    </w:p>
    <w:p w14:paraId="021ADE15" w14:textId="77777777" w:rsidR="005E63F9" w:rsidRPr="00C17E04" w:rsidRDefault="005E63F9" w:rsidP="00C17E04">
      <w:pPr>
        <w:jc w:val="both"/>
      </w:pPr>
    </w:p>
    <w:tbl>
      <w:tblPr>
        <w:tblW w:w="9450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2700"/>
        <w:gridCol w:w="3880"/>
      </w:tblGrid>
      <w:tr w:rsidR="00203A10" w:rsidRPr="00C2142D" w14:paraId="6698680D" w14:textId="77777777" w:rsidTr="000D6161">
        <w:trPr>
          <w:trHeight w:val="50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839139" w14:textId="77777777" w:rsidR="00203A10" w:rsidRPr="00C2142D" w:rsidRDefault="00203A10" w:rsidP="000D6161">
            <w:pPr>
              <w:pStyle w:val="TableParagraph"/>
              <w:kinsoku w:val="0"/>
              <w:overflowPunct w:val="0"/>
              <w:spacing w:line="253" w:lineRule="exact"/>
              <w:ind w:left="82"/>
              <w:jc w:val="center"/>
              <w:rPr>
                <w:b/>
                <w:bCs/>
                <w:sz w:val="22"/>
                <w:szCs w:val="22"/>
              </w:rPr>
            </w:pPr>
            <w:r w:rsidRPr="00C2142D">
              <w:rPr>
                <w:b/>
                <w:bCs/>
                <w:sz w:val="22"/>
                <w:szCs w:val="22"/>
              </w:rPr>
              <w:t>Participant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670D5A" w14:textId="77777777" w:rsidR="00203A10" w:rsidRPr="00C2142D" w:rsidRDefault="00203A10" w:rsidP="000D6161">
            <w:pPr>
              <w:pStyle w:val="TableParagraph"/>
              <w:kinsoku w:val="0"/>
              <w:overflowPunct w:val="0"/>
              <w:spacing w:line="253" w:lineRule="exact"/>
              <w:ind w:right="88"/>
              <w:jc w:val="center"/>
              <w:rPr>
                <w:b/>
                <w:bCs/>
                <w:sz w:val="22"/>
                <w:szCs w:val="22"/>
              </w:rPr>
            </w:pPr>
            <w:r w:rsidRPr="00C2142D">
              <w:rPr>
                <w:b/>
                <w:bCs/>
                <w:sz w:val="22"/>
                <w:szCs w:val="22"/>
              </w:rPr>
              <w:t>Business Status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9C285EB" w14:textId="2433C79F" w:rsidR="00203A10" w:rsidRPr="00C2142D" w:rsidRDefault="00203A10" w:rsidP="00BB4361">
            <w:pPr>
              <w:pStyle w:val="TableParagraph"/>
              <w:kinsoku w:val="0"/>
              <w:overflowPunct w:val="0"/>
              <w:spacing w:before="2" w:line="254" w:lineRule="exact"/>
              <w:ind w:left="107"/>
              <w:jc w:val="center"/>
              <w:rPr>
                <w:b/>
                <w:bCs/>
                <w:sz w:val="22"/>
                <w:szCs w:val="22"/>
              </w:rPr>
            </w:pPr>
            <w:r w:rsidRPr="00C2142D">
              <w:rPr>
                <w:b/>
                <w:bCs/>
                <w:sz w:val="22"/>
                <w:szCs w:val="22"/>
              </w:rPr>
              <w:t>Participant Contribution &amp; Significance to Overall Project</w:t>
            </w:r>
          </w:p>
        </w:tc>
      </w:tr>
      <w:tr w:rsidR="00BF20AB" w:rsidRPr="00C2142D" w14:paraId="6F1F21D9" w14:textId="77777777" w:rsidTr="000D6161">
        <w:trPr>
          <w:trHeight w:val="3789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B933" w14:textId="77777777" w:rsidR="00BF20AB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7B581EBD" w14:textId="77777777" w:rsidR="00BF20AB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7EA0290D" w14:textId="77777777" w:rsidR="00BF20AB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6153C33E" w14:textId="77777777" w:rsidR="00BF20AB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65761489" w14:textId="77777777" w:rsidR="00BF20AB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7DFEC500" w14:textId="77777777" w:rsidR="00BF20AB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</w:t>
            </w:r>
          </w:p>
          <w:p w14:paraId="31D88D28" w14:textId="77777777" w:rsidR="00BF20AB" w:rsidRPr="00C2142D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122D5BC6" w14:textId="5BAC109F" w:rsidR="00BF20AB" w:rsidRPr="00C2142D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>Time Commitment</w:t>
            </w:r>
            <w:r>
              <w:rPr>
                <w:sz w:val="22"/>
                <w:szCs w:val="22"/>
              </w:rPr>
              <w:t xml:space="preserve"> (%)</w:t>
            </w:r>
            <w:r w:rsidRPr="00C2142D">
              <w:rPr>
                <w:sz w:val="22"/>
                <w:szCs w:val="22"/>
              </w:rPr>
              <w:t>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AB00" w14:textId="77777777" w:rsidR="00D44AD8" w:rsidRDefault="00D44AD8" w:rsidP="00D44AD8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  <w:bdr w:val="single" w:sz="4" w:space="0" w:color="auto"/>
              </w:rPr>
            </w:pPr>
          </w:p>
          <w:p w14:paraId="19201AB6" w14:textId="77777777" w:rsidR="00D44AD8" w:rsidRPr="00C2142D" w:rsidRDefault="00353FCC" w:rsidP="00D44AD8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8582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AD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4AD8">
              <w:rPr>
                <w:sz w:val="22"/>
                <w:szCs w:val="22"/>
              </w:rPr>
              <w:t xml:space="preserve">  </w:t>
            </w:r>
            <w:r w:rsidR="00D44AD8" w:rsidRPr="00C2142D">
              <w:rPr>
                <w:sz w:val="22"/>
                <w:szCs w:val="22"/>
              </w:rPr>
              <w:t>Traditional</w:t>
            </w:r>
          </w:p>
          <w:p w14:paraId="7FAD6752" w14:textId="77777777" w:rsidR="00D44AD8" w:rsidRDefault="00D44AD8" w:rsidP="00D44AD8">
            <w:pPr>
              <w:pStyle w:val="TableParagraph"/>
              <w:kinsoku w:val="0"/>
              <w:overflowPunct w:val="0"/>
              <w:spacing w:line="249" w:lineRule="exact"/>
              <w:ind w:right="163"/>
              <w:rPr>
                <w:sz w:val="22"/>
                <w:szCs w:val="22"/>
                <w:bdr w:val="single" w:sz="4" w:space="0" w:color="auto"/>
              </w:rPr>
            </w:pPr>
          </w:p>
          <w:p w14:paraId="3A619F43" w14:textId="77777777" w:rsidR="00D44AD8" w:rsidRDefault="00353FCC" w:rsidP="00D44AD8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6006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AD8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4AD8">
              <w:rPr>
                <w:sz w:val="22"/>
                <w:szCs w:val="22"/>
              </w:rPr>
              <w:t xml:space="preserve">  </w:t>
            </w:r>
            <w:r w:rsidR="00D44AD8" w:rsidRPr="00C2142D">
              <w:rPr>
                <w:sz w:val="22"/>
                <w:szCs w:val="22"/>
              </w:rPr>
              <w:t>Non-</w:t>
            </w:r>
            <w:r w:rsidR="00D44AD8">
              <w:rPr>
                <w:sz w:val="22"/>
                <w:szCs w:val="22"/>
              </w:rPr>
              <w:t>t</w:t>
            </w:r>
            <w:r w:rsidR="00D44AD8" w:rsidRPr="00C2142D">
              <w:rPr>
                <w:sz w:val="22"/>
                <w:szCs w:val="22"/>
              </w:rPr>
              <w:t>raditional</w:t>
            </w:r>
            <w:r w:rsidR="00D44AD8">
              <w:rPr>
                <w:sz w:val="22"/>
                <w:szCs w:val="22"/>
              </w:rPr>
              <w:t xml:space="preserve"> defense contractor</w:t>
            </w:r>
          </w:p>
          <w:p w14:paraId="4E27AB86" w14:textId="77777777" w:rsidR="00D44AD8" w:rsidRDefault="00D44AD8" w:rsidP="00D44AD8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62EC19E1" w14:textId="77777777" w:rsidR="00D44AD8" w:rsidRDefault="00353FCC" w:rsidP="00D44AD8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3891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AD8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4AD8">
              <w:rPr>
                <w:sz w:val="22"/>
                <w:szCs w:val="22"/>
              </w:rPr>
              <w:t xml:space="preserve">  </w:t>
            </w:r>
            <w:r w:rsidR="00D44AD8" w:rsidRPr="00C2142D">
              <w:rPr>
                <w:sz w:val="22"/>
                <w:szCs w:val="22"/>
              </w:rPr>
              <w:t>Non-</w:t>
            </w:r>
            <w:r w:rsidR="00D44AD8">
              <w:rPr>
                <w:sz w:val="22"/>
                <w:szCs w:val="22"/>
              </w:rPr>
              <w:t>profit research institution</w:t>
            </w:r>
          </w:p>
          <w:p w14:paraId="16A9C3A7" w14:textId="77777777" w:rsidR="00D44AD8" w:rsidRDefault="00D44AD8" w:rsidP="00D44AD8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49E8FD30" w14:textId="09C39B43" w:rsidR="00BF20AB" w:rsidRPr="00C2142D" w:rsidRDefault="00353FCC" w:rsidP="00D44AD8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510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AD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4AD8">
              <w:rPr>
                <w:sz w:val="22"/>
                <w:szCs w:val="22"/>
              </w:rPr>
              <w:t xml:space="preserve">  Small business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FCAC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39FB0AFB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EE1175F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4C4A8FB2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37786FD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</w:t>
            </w:r>
            <w:proofErr w:type="gramStart"/>
            <w:r w:rsidRPr="00203A10">
              <w:rPr>
                <w:b/>
                <w:bCs/>
                <w:szCs w:val="24"/>
              </w:rPr>
              <w:t>significant:</w:t>
            </w:r>
            <w:proofErr w:type="gramEnd"/>
            <w:r w:rsidRPr="00203A10">
              <w:rPr>
                <w:b/>
                <w:bCs/>
                <w:szCs w:val="24"/>
              </w:rPr>
              <w:t xml:space="preserve"> </w:t>
            </w:r>
          </w:p>
          <w:p w14:paraId="7B828441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5918A47A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216AC7B2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187BB64F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How is the participant uniquely </w:t>
            </w:r>
            <w:proofErr w:type="gramStart"/>
            <w:r w:rsidRPr="00203A10">
              <w:rPr>
                <w:b/>
                <w:bCs/>
                <w:szCs w:val="24"/>
              </w:rPr>
              <w:t>qualified:</w:t>
            </w:r>
            <w:proofErr w:type="gramEnd"/>
          </w:p>
          <w:p w14:paraId="5D0DA27B" w14:textId="77777777" w:rsidR="00BF20AB" w:rsidRPr="00FE2906" w:rsidRDefault="00BF20AB" w:rsidP="00BF20AB">
            <w:pPr>
              <w:widowControl/>
              <w:autoSpaceDE/>
              <w:autoSpaceDN/>
              <w:adjustRightInd/>
              <w:ind w:left="92"/>
              <w:rPr>
                <w:sz w:val="24"/>
                <w:szCs w:val="24"/>
              </w:rPr>
            </w:pPr>
          </w:p>
        </w:tc>
      </w:tr>
      <w:tr w:rsidR="00BF20AB" w:rsidRPr="00C2142D" w14:paraId="4B27C3EB" w14:textId="77777777" w:rsidTr="000D6161">
        <w:trPr>
          <w:trHeight w:val="3028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6185" w14:textId="77777777" w:rsidR="00BF20AB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472F8A68" w14:textId="77777777" w:rsidR="00BF20AB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05DD7F7E" w14:textId="77777777" w:rsidR="00BF20AB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1D70B1BC" w14:textId="77777777" w:rsidR="00BF20AB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075F2C2D" w14:textId="77777777" w:rsidR="00BF20AB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692E7AA2" w14:textId="77777777" w:rsidR="00BF20AB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</w:t>
            </w:r>
          </w:p>
          <w:p w14:paraId="37239336" w14:textId="77777777" w:rsidR="00BF20AB" w:rsidRPr="00C2142D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3C713D2E" w14:textId="6AD349D8" w:rsidR="00BF20AB" w:rsidRPr="00C2142D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>Time Commitment</w:t>
            </w:r>
            <w:r>
              <w:rPr>
                <w:sz w:val="22"/>
                <w:szCs w:val="22"/>
              </w:rPr>
              <w:t xml:space="preserve"> (%)</w:t>
            </w:r>
            <w:r w:rsidRPr="00C2142D">
              <w:rPr>
                <w:sz w:val="22"/>
                <w:szCs w:val="22"/>
              </w:rPr>
              <w:t>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647B" w14:textId="77777777" w:rsidR="00D44AD8" w:rsidRDefault="00D44AD8" w:rsidP="00D44AD8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  <w:bdr w:val="single" w:sz="4" w:space="0" w:color="auto"/>
              </w:rPr>
            </w:pPr>
          </w:p>
          <w:p w14:paraId="6EC9ADAE" w14:textId="77777777" w:rsidR="00D44AD8" w:rsidRPr="00C2142D" w:rsidRDefault="00353FCC" w:rsidP="00D44AD8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1806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AD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4AD8">
              <w:rPr>
                <w:sz w:val="22"/>
                <w:szCs w:val="22"/>
              </w:rPr>
              <w:t xml:space="preserve">  </w:t>
            </w:r>
            <w:r w:rsidR="00D44AD8" w:rsidRPr="00C2142D">
              <w:rPr>
                <w:sz w:val="22"/>
                <w:szCs w:val="22"/>
              </w:rPr>
              <w:t>Traditional</w:t>
            </w:r>
          </w:p>
          <w:p w14:paraId="4A18D4BC" w14:textId="77777777" w:rsidR="00D44AD8" w:rsidRDefault="00D44AD8" w:rsidP="00D44AD8">
            <w:pPr>
              <w:pStyle w:val="TableParagraph"/>
              <w:kinsoku w:val="0"/>
              <w:overflowPunct w:val="0"/>
              <w:spacing w:line="249" w:lineRule="exact"/>
              <w:ind w:right="163"/>
              <w:rPr>
                <w:sz w:val="22"/>
                <w:szCs w:val="22"/>
                <w:bdr w:val="single" w:sz="4" w:space="0" w:color="auto"/>
              </w:rPr>
            </w:pPr>
          </w:p>
          <w:p w14:paraId="35A6191F" w14:textId="77777777" w:rsidR="00D44AD8" w:rsidRDefault="00353FCC" w:rsidP="00D44AD8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855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AD8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4AD8">
              <w:rPr>
                <w:sz w:val="22"/>
                <w:szCs w:val="22"/>
              </w:rPr>
              <w:t xml:space="preserve">  </w:t>
            </w:r>
            <w:r w:rsidR="00D44AD8" w:rsidRPr="00C2142D">
              <w:rPr>
                <w:sz w:val="22"/>
                <w:szCs w:val="22"/>
              </w:rPr>
              <w:t>Non-</w:t>
            </w:r>
            <w:r w:rsidR="00D44AD8">
              <w:rPr>
                <w:sz w:val="22"/>
                <w:szCs w:val="22"/>
              </w:rPr>
              <w:t>t</w:t>
            </w:r>
            <w:r w:rsidR="00D44AD8" w:rsidRPr="00C2142D">
              <w:rPr>
                <w:sz w:val="22"/>
                <w:szCs w:val="22"/>
              </w:rPr>
              <w:t>raditional</w:t>
            </w:r>
            <w:r w:rsidR="00D44AD8">
              <w:rPr>
                <w:sz w:val="22"/>
                <w:szCs w:val="22"/>
              </w:rPr>
              <w:t xml:space="preserve"> defense contractor</w:t>
            </w:r>
          </w:p>
          <w:p w14:paraId="401E9886" w14:textId="77777777" w:rsidR="00D44AD8" w:rsidRDefault="00D44AD8" w:rsidP="00D44AD8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70CE137C" w14:textId="77777777" w:rsidR="00D44AD8" w:rsidRDefault="00353FCC" w:rsidP="00D44AD8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3273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AD8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4AD8">
              <w:rPr>
                <w:sz w:val="22"/>
                <w:szCs w:val="22"/>
              </w:rPr>
              <w:t xml:space="preserve">  </w:t>
            </w:r>
            <w:r w:rsidR="00D44AD8" w:rsidRPr="00C2142D">
              <w:rPr>
                <w:sz w:val="22"/>
                <w:szCs w:val="22"/>
              </w:rPr>
              <w:t>Non-</w:t>
            </w:r>
            <w:r w:rsidR="00D44AD8">
              <w:rPr>
                <w:sz w:val="22"/>
                <w:szCs w:val="22"/>
              </w:rPr>
              <w:t>profit research institution</w:t>
            </w:r>
          </w:p>
          <w:p w14:paraId="2CCE6ED7" w14:textId="77777777" w:rsidR="00D44AD8" w:rsidRDefault="00D44AD8" w:rsidP="00D44AD8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1E68CDC7" w14:textId="067EEC13" w:rsidR="00BF20AB" w:rsidRPr="00C2142D" w:rsidRDefault="00353FCC" w:rsidP="00D44AD8">
            <w:pPr>
              <w:pStyle w:val="TableParagraph"/>
              <w:kinsoku w:val="0"/>
              <w:overflowPunct w:val="0"/>
              <w:spacing w:line="246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9827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AD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4AD8">
              <w:rPr>
                <w:sz w:val="22"/>
                <w:szCs w:val="22"/>
              </w:rPr>
              <w:t xml:space="preserve">  Small business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20B6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0112C2A8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47C26705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07F7094E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2B2CB627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</w:t>
            </w:r>
            <w:proofErr w:type="gramStart"/>
            <w:r w:rsidRPr="00203A10">
              <w:rPr>
                <w:b/>
                <w:bCs/>
                <w:szCs w:val="24"/>
              </w:rPr>
              <w:t>significant:</w:t>
            </w:r>
            <w:proofErr w:type="gramEnd"/>
            <w:r w:rsidRPr="00203A10">
              <w:rPr>
                <w:b/>
                <w:bCs/>
                <w:szCs w:val="24"/>
              </w:rPr>
              <w:t xml:space="preserve"> </w:t>
            </w:r>
          </w:p>
          <w:p w14:paraId="6D54AE36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64AC48B9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406ECBD5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758E700F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How is the participant uniquely </w:t>
            </w:r>
            <w:proofErr w:type="gramStart"/>
            <w:r w:rsidRPr="00203A10">
              <w:rPr>
                <w:b/>
                <w:bCs/>
                <w:szCs w:val="24"/>
              </w:rPr>
              <w:t>qualified:</w:t>
            </w:r>
            <w:proofErr w:type="gramEnd"/>
          </w:p>
          <w:p w14:paraId="746DECCD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38227054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1C3C2A19" w14:textId="77777777" w:rsidR="00BF20AB" w:rsidRPr="00203A10" w:rsidRDefault="00BF20AB" w:rsidP="00BF20AB">
            <w:pPr>
              <w:pStyle w:val="TableParagraph"/>
              <w:kinsoku w:val="0"/>
              <w:overflowPunct w:val="0"/>
              <w:spacing w:line="233" w:lineRule="exact"/>
              <w:ind w:left="92"/>
              <w:jc w:val="both"/>
              <w:rPr>
                <w:sz w:val="22"/>
                <w:szCs w:val="22"/>
              </w:rPr>
            </w:pPr>
          </w:p>
        </w:tc>
      </w:tr>
      <w:tr w:rsidR="00BF20AB" w:rsidRPr="00C2142D" w14:paraId="562E5BD5" w14:textId="77777777" w:rsidTr="000D6161">
        <w:trPr>
          <w:trHeight w:val="303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E91C" w14:textId="77777777" w:rsidR="00BF20AB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2385E9AD" w14:textId="77777777" w:rsidR="00BF20AB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63625D26" w14:textId="77777777" w:rsidR="00BF20AB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4F9C69B3" w14:textId="77777777" w:rsidR="00BF20AB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3E8FCB46" w14:textId="77777777" w:rsidR="00BF20AB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2D760EB4" w14:textId="77777777" w:rsidR="00BF20AB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</w:t>
            </w:r>
          </w:p>
          <w:p w14:paraId="251ED3CD" w14:textId="77777777" w:rsidR="00BF20AB" w:rsidRPr="00C2142D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059A03A4" w14:textId="2AB03318" w:rsidR="00BF20AB" w:rsidRPr="00C2142D" w:rsidRDefault="00BF20AB" w:rsidP="00BF20AB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>Time Commitment</w:t>
            </w:r>
            <w:r>
              <w:rPr>
                <w:sz w:val="22"/>
                <w:szCs w:val="22"/>
              </w:rPr>
              <w:t xml:space="preserve"> (%)</w:t>
            </w:r>
            <w:r w:rsidRPr="00C2142D">
              <w:rPr>
                <w:sz w:val="22"/>
                <w:szCs w:val="22"/>
              </w:rPr>
              <w:t>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4207" w14:textId="77777777" w:rsidR="00D44AD8" w:rsidRDefault="00D44AD8" w:rsidP="00D44AD8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  <w:bdr w:val="single" w:sz="4" w:space="0" w:color="auto"/>
              </w:rPr>
            </w:pPr>
          </w:p>
          <w:p w14:paraId="1B62F42A" w14:textId="77777777" w:rsidR="00D44AD8" w:rsidRPr="00C2142D" w:rsidRDefault="00353FCC" w:rsidP="00D44AD8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2887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AD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4AD8">
              <w:rPr>
                <w:sz w:val="22"/>
                <w:szCs w:val="22"/>
              </w:rPr>
              <w:t xml:space="preserve">  </w:t>
            </w:r>
            <w:r w:rsidR="00D44AD8" w:rsidRPr="00C2142D">
              <w:rPr>
                <w:sz w:val="22"/>
                <w:szCs w:val="22"/>
              </w:rPr>
              <w:t>Traditional</w:t>
            </w:r>
          </w:p>
          <w:p w14:paraId="3E3DBF22" w14:textId="77777777" w:rsidR="00D44AD8" w:rsidRDefault="00D44AD8" w:rsidP="00D44AD8">
            <w:pPr>
              <w:pStyle w:val="TableParagraph"/>
              <w:kinsoku w:val="0"/>
              <w:overflowPunct w:val="0"/>
              <w:spacing w:line="249" w:lineRule="exact"/>
              <w:ind w:right="163"/>
              <w:rPr>
                <w:sz w:val="22"/>
                <w:szCs w:val="22"/>
                <w:bdr w:val="single" w:sz="4" w:space="0" w:color="auto"/>
              </w:rPr>
            </w:pPr>
          </w:p>
          <w:p w14:paraId="61DA46F4" w14:textId="77777777" w:rsidR="00D44AD8" w:rsidRDefault="00353FCC" w:rsidP="00D44AD8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7587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AD8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4AD8">
              <w:rPr>
                <w:sz w:val="22"/>
                <w:szCs w:val="22"/>
              </w:rPr>
              <w:t xml:space="preserve">  </w:t>
            </w:r>
            <w:r w:rsidR="00D44AD8" w:rsidRPr="00C2142D">
              <w:rPr>
                <w:sz w:val="22"/>
                <w:szCs w:val="22"/>
              </w:rPr>
              <w:t>Non-</w:t>
            </w:r>
            <w:r w:rsidR="00D44AD8">
              <w:rPr>
                <w:sz w:val="22"/>
                <w:szCs w:val="22"/>
              </w:rPr>
              <w:t>t</w:t>
            </w:r>
            <w:r w:rsidR="00D44AD8" w:rsidRPr="00C2142D">
              <w:rPr>
                <w:sz w:val="22"/>
                <w:szCs w:val="22"/>
              </w:rPr>
              <w:t>raditional</w:t>
            </w:r>
            <w:r w:rsidR="00D44AD8">
              <w:rPr>
                <w:sz w:val="22"/>
                <w:szCs w:val="22"/>
              </w:rPr>
              <w:t xml:space="preserve"> defense contractor</w:t>
            </w:r>
          </w:p>
          <w:p w14:paraId="0DE0E30C" w14:textId="77777777" w:rsidR="00D44AD8" w:rsidRDefault="00D44AD8" w:rsidP="00D44AD8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07730620" w14:textId="77777777" w:rsidR="00D44AD8" w:rsidRDefault="00353FCC" w:rsidP="00D44AD8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6871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AD8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4AD8">
              <w:rPr>
                <w:sz w:val="22"/>
                <w:szCs w:val="22"/>
              </w:rPr>
              <w:t xml:space="preserve">  </w:t>
            </w:r>
            <w:r w:rsidR="00D44AD8" w:rsidRPr="00C2142D">
              <w:rPr>
                <w:sz w:val="22"/>
                <w:szCs w:val="22"/>
              </w:rPr>
              <w:t>Non-</w:t>
            </w:r>
            <w:r w:rsidR="00D44AD8">
              <w:rPr>
                <w:sz w:val="22"/>
                <w:szCs w:val="22"/>
              </w:rPr>
              <w:t>profit research institution</w:t>
            </w:r>
          </w:p>
          <w:p w14:paraId="62BEA708" w14:textId="77777777" w:rsidR="00D44AD8" w:rsidRDefault="00D44AD8" w:rsidP="00D44AD8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5B0790E6" w14:textId="471ABA98" w:rsidR="00BF20AB" w:rsidRPr="00C2142D" w:rsidRDefault="00353FCC" w:rsidP="00D44AD8">
            <w:pPr>
              <w:pStyle w:val="TableParagraph"/>
              <w:kinsoku w:val="0"/>
              <w:overflowPunct w:val="0"/>
              <w:spacing w:line="253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8059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AD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4AD8">
              <w:rPr>
                <w:sz w:val="22"/>
                <w:szCs w:val="22"/>
              </w:rPr>
              <w:t xml:space="preserve">  Small business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B686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02BD0CE6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29A47B58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261CA3C2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33C30A37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</w:t>
            </w:r>
            <w:proofErr w:type="gramStart"/>
            <w:r w:rsidRPr="00203A10">
              <w:rPr>
                <w:b/>
                <w:bCs/>
                <w:szCs w:val="24"/>
              </w:rPr>
              <w:t>significant:</w:t>
            </w:r>
            <w:proofErr w:type="gramEnd"/>
            <w:r w:rsidRPr="00203A10">
              <w:rPr>
                <w:b/>
                <w:bCs/>
                <w:szCs w:val="24"/>
              </w:rPr>
              <w:t xml:space="preserve"> </w:t>
            </w:r>
          </w:p>
          <w:p w14:paraId="5C6BB76C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2B68831A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637A4041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3FFE636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How is the participant uniquely </w:t>
            </w:r>
            <w:proofErr w:type="gramStart"/>
            <w:r w:rsidRPr="00203A10">
              <w:rPr>
                <w:b/>
                <w:bCs/>
                <w:szCs w:val="24"/>
              </w:rPr>
              <w:t>qualified:</w:t>
            </w:r>
            <w:proofErr w:type="gramEnd"/>
          </w:p>
          <w:p w14:paraId="6B2F9555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1B80D76A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38D4C8F6" w14:textId="77777777" w:rsidR="00BF20AB" w:rsidRPr="00203A10" w:rsidRDefault="00BF20AB" w:rsidP="00BF20AB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</w:tc>
      </w:tr>
    </w:tbl>
    <w:p w14:paraId="2D4FBAD3" w14:textId="77777777" w:rsidR="00E505B5" w:rsidRDefault="00E505B5">
      <w:pPr>
        <w:widowControl/>
        <w:autoSpaceDE/>
        <w:autoSpaceDN/>
        <w:adjustRightInd/>
      </w:pPr>
    </w:p>
    <w:p w14:paraId="5C787981" w14:textId="77777777" w:rsidR="00E505B5" w:rsidRDefault="00E505B5">
      <w:pPr>
        <w:widowControl/>
        <w:autoSpaceDE/>
        <w:autoSpaceDN/>
        <w:adjustRightInd/>
      </w:pPr>
    </w:p>
    <w:p w14:paraId="013CF86C" w14:textId="77777777" w:rsidR="00E505B5" w:rsidRDefault="00E505B5">
      <w:pPr>
        <w:widowControl/>
        <w:autoSpaceDE/>
        <w:autoSpaceDN/>
        <w:adjustRightInd/>
      </w:pPr>
      <w:r>
        <w:br w:type="page"/>
      </w:r>
    </w:p>
    <w:p w14:paraId="34AF41A2" w14:textId="79494F92" w:rsidR="00000528" w:rsidRDefault="00E505B5" w:rsidP="00000528">
      <w:pPr>
        <w:widowControl/>
        <w:autoSpaceDE/>
        <w:autoSpaceDN/>
        <w:adjustRightInd/>
      </w:pPr>
      <w:r>
        <w:lastRenderedPageBreak/>
        <w:t>Additional Personnel Identified:</w:t>
      </w:r>
    </w:p>
    <w:p w14:paraId="11F1C70A" w14:textId="77777777" w:rsidR="00000528" w:rsidRDefault="00000528" w:rsidP="00000528">
      <w:pPr>
        <w:widowControl/>
        <w:autoSpaceDE/>
        <w:autoSpaceDN/>
        <w:adjustRightInd/>
        <w:rPr>
          <w:i/>
        </w:rPr>
      </w:pPr>
      <w:r w:rsidRPr="00000528">
        <w:rPr>
          <w:i/>
        </w:rPr>
        <w:t xml:space="preserve"> </w:t>
      </w:r>
    </w:p>
    <w:p w14:paraId="0C7E984A" w14:textId="7A367A64" w:rsidR="00000528" w:rsidRPr="00000528" w:rsidRDefault="004013E5" w:rsidP="00000528">
      <w:pPr>
        <w:widowControl/>
        <w:autoSpaceDE/>
        <w:autoSpaceDN/>
        <w:adjustRightInd/>
        <w:rPr>
          <w:i/>
        </w:rPr>
      </w:pPr>
      <w:r>
        <w:rPr>
          <w:i/>
        </w:rPr>
        <w:t>**</w:t>
      </w:r>
      <w:r w:rsidR="00000528" w:rsidRPr="00000528">
        <w:rPr>
          <w:i/>
        </w:rPr>
        <w:t xml:space="preserve">(Please use this table to identify </w:t>
      </w:r>
      <w:r w:rsidR="00000528">
        <w:rPr>
          <w:i/>
        </w:rPr>
        <w:t xml:space="preserve">any </w:t>
      </w:r>
      <w:r w:rsidR="00000528" w:rsidRPr="00000528">
        <w:rPr>
          <w:i/>
        </w:rPr>
        <w:t xml:space="preserve">additional personnel </w:t>
      </w:r>
      <w:r w:rsidR="008621DC">
        <w:rPr>
          <w:i/>
        </w:rPr>
        <w:t xml:space="preserve">named in the proposal </w:t>
      </w:r>
      <w:r>
        <w:rPr>
          <w:i/>
        </w:rPr>
        <w:t>and/or</w:t>
      </w:r>
      <w:r w:rsidR="008621DC">
        <w:rPr>
          <w:i/>
        </w:rPr>
        <w:t xml:space="preserve"> budget and </w:t>
      </w:r>
      <w:r w:rsidR="00000528" w:rsidRPr="00000528">
        <w:rPr>
          <w:i/>
          <w:u w:val="single"/>
        </w:rPr>
        <w:t>not</w:t>
      </w:r>
      <w:r w:rsidR="00000528" w:rsidRPr="00000528">
        <w:rPr>
          <w:i/>
        </w:rPr>
        <w:t xml:space="preserve"> included in the Key Personnel table above.)</w:t>
      </w:r>
    </w:p>
    <w:p w14:paraId="6A2F7B3B" w14:textId="77777777" w:rsidR="00E505B5" w:rsidRDefault="00E505B5">
      <w:pPr>
        <w:widowControl/>
        <w:autoSpaceDE/>
        <w:autoSpaceDN/>
        <w:adjustRightInd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880"/>
        <w:gridCol w:w="2430"/>
        <w:gridCol w:w="1705"/>
      </w:tblGrid>
      <w:tr w:rsidR="00E505B5" w14:paraId="65E17170" w14:textId="77777777" w:rsidTr="00F15C0F">
        <w:trPr>
          <w:trHeight w:val="576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17C383C2" w14:textId="089B4330" w:rsidR="00E505B5" w:rsidRDefault="00E505B5" w:rsidP="00E505B5">
            <w:pPr>
              <w:widowControl/>
              <w:autoSpaceDE/>
              <w:autoSpaceDN/>
              <w:adjustRightInd/>
              <w:jc w:val="center"/>
            </w:pPr>
            <w:r>
              <w:t>Name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42A27082" w14:textId="71A87497" w:rsidR="00E505B5" w:rsidRDefault="00E505B5" w:rsidP="00E505B5">
            <w:pPr>
              <w:widowControl/>
              <w:autoSpaceDE/>
              <w:autoSpaceDN/>
              <w:adjustRightInd/>
              <w:jc w:val="center"/>
            </w:pPr>
            <w:r>
              <w:t>Institution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6CC30C8E" w14:textId="0198A328" w:rsidR="00E505B5" w:rsidRDefault="00E505B5" w:rsidP="00E505B5">
            <w:pPr>
              <w:widowControl/>
              <w:autoSpaceDE/>
              <w:autoSpaceDN/>
              <w:adjustRightInd/>
              <w:jc w:val="center"/>
            </w:pPr>
            <w:r>
              <w:t>Role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11C5A1EB" w14:textId="7AD49C0E" w:rsidR="00E505B5" w:rsidRDefault="00E505B5" w:rsidP="00E505B5">
            <w:pPr>
              <w:widowControl/>
              <w:autoSpaceDE/>
              <w:autoSpaceDN/>
              <w:adjustRightInd/>
              <w:jc w:val="center"/>
            </w:pPr>
            <w:r>
              <w:t>Position Type</w:t>
            </w:r>
          </w:p>
        </w:tc>
      </w:tr>
      <w:tr w:rsidR="00E505B5" w14:paraId="18EBE8ED" w14:textId="77777777" w:rsidTr="00F15C0F">
        <w:trPr>
          <w:trHeight w:val="576"/>
        </w:trPr>
        <w:tc>
          <w:tcPr>
            <w:tcW w:w="2335" w:type="dxa"/>
            <w:vAlign w:val="center"/>
          </w:tcPr>
          <w:p w14:paraId="14C9B0F4" w14:textId="77777777" w:rsidR="00E505B5" w:rsidRDefault="00E505B5">
            <w:pPr>
              <w:widowControl/>
              <w:autoSpaceDE/>
              <w:autoSpaceDN/>
              <w:adjustRightInd/>
            </w:pPr>
          </w:p>
        </w:tc>
        <w:tc>
          <w:tcPr>
            <w:tcW w:w="2880" w:type="dxa"/>
            <w:vAlign w:val="center"/>
          </w:tcPr>
          <w:p w14:paraId="18963D43" w14:textId="77777777" w:rsidR="00E505B5" w:rsidRDefault="00E505B5">
            <w:pPr>
              <w:widowControl/>
              <w:autoSpaceDE/>
              <w:autoSpaceDN/>
              <w:adjustRightInd/>
            </w:pPr>
          </w:p>
        </w:tc>
        <w:sdt>
          <w:sdtPr>
            <w:alias w:val="Role"/>
            <w:tag w:val="Role"/>
            <w:id w:val="1717701996"/>
            <w:lock w:val="sdtLocked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dvisory Board Member" w:value="Advisory Board Member"/>
              <w:listItem w:displayText="Consultant" w:value="Consultant"/>
              <w:listItem w:displayText="Student" w:value="Student"/>
              <w:listItem w:displayText="Subcontractor" w:value="Subcontractor"/>
              <w:listItem w:displayText="Other" w:value="Other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56B8E4CB" w14:textId="4C344827" w:rsidR="00E505B5" w:rsidRDefault="00F721E1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ostion Type"/>
            <w:tag w:val="Postion Type"/>
            <w:id w:val="-296454922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In Kind" w:value="In Kind"/>
              <w:listItem w:displayText="Paid" w:value="Paid"/>
              <w:listItem w:displayText="Unpaid" w:value="Unpaid"/>
            </w:dropDownList>
          </w:sdtPr>
          <w:sdtEndPr/>
          <w:sdtContent>
            <w:tc>
              <w:tcPr>
                <w:tcW w:w="1705" w:type="dxa"/>
                <w:vAlign w:val="center"/>
              </w:tcPr>
              <w:p w14:paraId="0E2E1518" w14:textId="1776DDF0" w:rsidR="00E505B5" w:rsidRDefault="00F721E1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505B5" w14:paraId="7D313E7E" w14:textId="77777777" w:rsidTr="00F15C0F">
        <w:trPr>
          <w:trHeight w:val="576"/>
        </w:trPr>
        <w:tc>
          <w:tcPr>
            <w:tcW w:w="2335" w:type="dxa"/>
            <w:vAlign w:val="center"/>
          </w:tcPr>
          <w:p w14:paraId="2D539035" w14:textId="77777777" w:rsidR="00E505B5" w:rsidRDefault="00E505B5">
            <w:pPr>
              <w:widowControl/>
              <w:autoSpaceDE/>
              <w:autoSpaceDN/>
              <w:adjustRightInd/>
            </w:pPr>
          </w:p>
        </w:tc>
        <w:tc>
          <w:tcPr>
            <w:tcW w:w="2880" w:type="dxa"/>
            <w:vAlign w:val="center"/>
          </w:tcPr>
          <w:p w14:paraId="79D01F5C" w14:textId="77777777" w:rsidR="00E505B5" w:rsidRDefault="00E505B5">
            <w:pPr>
              <w:widowControl/>
              <w:autoSpaceDE/>
              <w:autoSpaceDN/>
              <w:adjustRightInd/>
            </w:pPr>
          </w:p>
        </w:tc>
        <w:sdt>
          <w:sdtPr>
            <w:alias w:val="Role"/>
            <w:tag w:val="Role"/>
            <w:id w:val="-157232832"/>
            <w:lock w:val="sdtLocked"/>
            <w:placeholder>
              <w:docPart w:val="91344909366E474C9AF6CA8F769479D3"/>
            </w:placeholder>
            <w:showingPlcHdr/>
            <w:dropDownList>
              <w:listItem w:value="Choose an item."/>
              <w:listItem w:displayText="Advisory Board Member" w:value="Advisory Board Member"/>
              <w:listItem w:displayText="Consultant" w:value="Consultant"/>
              <w:listItem w:displayText="Student" w:value="Student"/>
              <w:listItem w:displayText="Subcontractor" w:value="Subcontractor"/>
              <w:listItem w:displayText="Other" w:value="Other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40501205" w14:textId="71E81DDE" w:rsidR="00E505B5" w:rsidRDefault="00E505B5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ostion Type"/>
            <w:tag w:val="Postion Type"/>
            <w:id w:val="1973173533"/>
            <w:placeholder>
              <w:docPart w:val="77B7D5ECA55D433A9B15EB34E999CA70"/>
            </w:placeholder>
            <w:showingPlcHdr/>
            <w:dropDownList>
              <w:listItem w:value="Choose an item."/>
              <w:listItem w:displayText="In Kind" w:value="In Kind"/>
              <w:listItem w:displayText="Paid" w:value="Paid"/>
              <w:listItem w:displayText="Unpaid" w:value="Unpaid"/>
            </w:dropDownList>
          </w:sdtPr>
          <w:sdtEndPr/>
          <w:sdtContent>
            <w:tc>
              <w:tcPr>
                <w:tcW w:w="1705" w:type="dxa"/>
                <w:vAlign w:val="center"/>
              </w:tcPr>
              <w:p w14:paraId="5AD01E8F" w14:textId="69C1975A" w:rsidR="00E505B5" w:rsidRDefault="00E505B5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505B5" w14:paraId="5F30495A" w14:textId="77777777" w:rsidTr="00F15C0F">
        <w:trPr>
          <w:trHeight w:val="576"/>
        </w:trPr>
        <w:tc>
          <w:tcPr>
            <w:tcW w:w="2335" w:type="dxa"/>
            <w:vAlign w:val="center"/>
          </w:tcPr>
          <w:p w14:paraId="65377337" w14:textId="77777777" w:rsidR="00E505B5" w:rsidRDefault="00E505B5">
            <w:pPr>
              <w:widowControl/>
              <w:autoSpaceDE/>
              <w:autoSpaceDN/>
              <w:adjustRightInd/>
            </w:pPr>
          </w:p>
        </w:tc>
        <w:tc>
          <w:tcPr>
            <w:tcW w:w="2880" w:type="dxa"/>
            <w:vAlign w:val="center"/>
          </w:tcPr>
          <w:p w14:paraId="1B4BE02C" w14:textId="77777777" w:rsidR="00E505B5" w:rsidRDefault="00E505B5">
            <w:pPr>
              <w:widowControl/>
              <w:autoSpaceDE/>
              <w:autoSpaceDN/>
              <w:adjustRightInd/>
            </w:pPr>
          </w:p>
        </w:tc>
        <w:sdt>
          <w:sdtPr>
            <w:alias w:val="Role"/>
            <w:tag w:val="Role"/>
            <w:id w:val="-2012367490"/>
            <w:lock w:val="sdtLocked"/>
            <w:placeholder>
              <w:docPart w:val="2C5B793E27754238AB5A9D9D3CDB6F30"/>
            </w:placeholder>
            <w:showingPlcHdr/>
            <w:dropDownList>
              <w:listItem w:value="Choose an item."/>
              <w:listItem w:displayText="Advisory Board Member" w:value="Advisory Board Member"/>
              <w:listItem w:displayText="Consultant" w:value="Consultant"/>
              <w:listItem w:displayText="Student" w:value="Student"/>
              <w:listItem w:displayText="Subcontractor" w:value="Subcontractor"/>
              <w:listItem w:displayText="Other" w:value="Other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48E3ADA2" w14:textId="7A64C6A7" w:rsidR="00E505B5" w:rsidRDefault="00E505B5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ostion Type"/>
            <w:tag w:val="Postion Type"/>
            <w:id w:val="-633792875"/>
            <w:placeholder>
              <w:docPart w:val="5C7D100F92D848A89406F7A8F543CA32"/>
            </w:placeholder>
            <w:showingPlcHdr/>
            <w:dropDownList>
              <w:listItem w:value="Choose an item."/>
              <w:listItem w:displayText="In Kind" w:value="In Kind"/>
              <w:listItem w:displayText="Paid" w:value="Paid"/>
              <w:listItem w:displayText="Unpaid" w:value="Unpaid"/>
            </w:dropDownList>
          </w:sdtPr>
          <w:sdtEndPr/>
          <w:sdtContent>
            <w:tc>
              <w:tcPr>
                <w:tcW w:w="1705" w:type="dxa"/>
                <w:vAlign w:val="center"/>
              </w:tcPr>
              <w:p w14:paraId="6188FBC9" w14:textId="5583FF6F" w:rsidR="00E505B5" w:rsidRDefault="00E505B5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505B5" w14:paraId="384D3EDB" w14:textId="77777777" w:rsidTr="00F15C0F">
        <w:trPr>
          <w:trHeight w:val="576"/>
        </w:trPr>
        <w:tc>
          <w:tcPr>
            <w:tcW w:w="2335" w:type="dxa"/>
            <w:vAlign w:val="center"/>
          </w:tcPr>
          <w:p w14:paraId="5A7ADAC9" w14:textId="77777777" w:rsidR="00E505B5" w:rsidRDefault="00E505B5">
            <w:pPr>
              <w:widowControl/>
              <w:autoSpaceDE/>
              <w:autoSpaceDN/>
              <w:adjustRightInd/>
            </w:pPr>
          </w:p>
        </w:tc>
        <w:tc>
          <w:tcPr>
            <w:tcW w:w="2880" w:type="dxa"/>
            <w:vAlign w:val="center"/>
          </w:tcPr>
          <w:p w14:paraId="362829BC" w14:textId="77777777" w:rsidR="00E505B5" w:rsidRDefault="00E505B5">
            <w:pPr>
              <w:widowControl/>
              <w:autoSpaceDE/>
              <w:autoSpaceDN/>
              <w:adjustRightInd/>
            </w:pPr>
          </w:p>
        </w:tc>
        <w:sdt>
          <w:sdtPr>
            <w:alias w:val="Role"/>
            <w:tag w:val="Role"/>
            <w:id w:val="577791053"/>
            <w:placeholder>
              <w:docPart w:val="63DBB401338B4343850E30F0AAACA8D6"/>
            </w:placeholder>
            <w:showingPlcHdr/>
            <w:dropDownList>
              <w:listItem w:value="Choose an item."/>
              <w:listItem w:displayText="Advisory Board Member" w:value="Advisory Board Member"/>
              <w:listItem w:displayText="Consultant" w:value="Consultant"/>
              <w:listItem w:displayText="Student" w:value="Student"/>
              <w:listItem w:displayText="Subcontractor" w:value="Subcontractor"/>
              <w:listItem w:displayText="Other" w:value="Other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3DD5ED89" w14:textId="190FAED1" w:rsidR="00E505B5" w:rsidRDefault="00E505B5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ostion Type"/>
            <w:tag w:val="Postion Type"/>
            <w:id w:val="-1030647048"/>
            <w:placeholder>
              <w:docPart w:val="0DEB272BE56740D5A9EE3A00FC509A8C"/>
            </w:placeholder>
            <w:showingPlcHdr/>
            <w:dropDownList>
              <w:listItem w:value="Choose an item."/>
              <w:listItem w:displayText="In Kind" w:value="In Kind"/>
              <w:listItem w:displayText="Paid" w:value="Paid"/>
              <w:listItem w:displayText="Unpaid" w:value="Unpaid"/>
            </w:dropDownList>
          </w:sdtPr>
          <w:sdtEndPr/>
          <w:sdtContent>
            <w:tc>
              <w:tcPr>
                <w:tcW w:w="1705" w:type="dxa"/>
                <w:vAlign w:val="center"/>
              </w:tcPr>
              <w:p w14:paraId="53066B3F" w14:textId="409EB62C" w:rsidR="00E505B5" w:rsidRDefault="00E505B5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15D4B" w14:paraId="101D3B8D" w14:textId="77777777" w:rsidTr="00F15C0F">
        <w:trPr>
          <w:trHeight w:val="576"/>
        </w:trPr>
        <w:tc>
          <w:tcPr>
            <w:tcW w:w="2335" w:type="dxa"/>
            <w:vAlign w:val="center"/>
          </w:tcPr>
          <w:p w14:paraId="2E78BB09" w14:textId="77777777" w:rsidR="00E15D4B" w:rsidRDefault="00E15D4B" w:rsidP="00E15D4B">
            <w:pPr>
              <w:widowControl/>
              <w:autoSpaceDE/>
              <w:autoSpaceDN/>
              <w:adjustRightInd/>
            </w:pPr>
          </w:p>
        </w:tc>
        <w:tc>
          <w:tcPr>
            <w:tcW w:w="2880" w:type="dxa"/>
            <w:vAlign w:val="center"/>
          </w:tcPr>
          <w:p w14:paraId="68AC0C74" w14:textId="77777777" w:rsidR="00E15D4B" w:rsidRDefault="00E15D4B" w:rsidP="00E15D4B">
            <w:pPr>
              <w:widowControl/>
              <w:autoSpaceDE/>
              <w:autoSpaceDN/>
              <w:adjustRightInd/>
            </w:pPr>
          </w:p>
        </w:tc>
        <w:sdt>
          <w:sdtPr>
            <w:alias w:val="Role"/>
            <w:tag w:val="Role"/>
            <w:id w:val="-1215031567"/>
            <w:placeholder>
              <w:docPart w:val="2C0B6D4FB8AD496B9499E6B2512EDDD8"/>
            </w:placeholder>
            <w:showingPlcHdr/>
            <w:dropDownList>
              <w:listItem w:value="Choose an item."/>
              <w:listItem w:displayText="Advisory Board Member" w:value="Advisory Board Member"/>
              <w:listItem w:displayText="Consultant" w:value="Consultant"/>
              <w:listItem w:displayText="Student" w:value="Student"/>
              <w:listItem w:displayText="Subcontractor" w:value="Subcontractor"/>
              <w:listItem w:displayText="Other" w:value="Other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2B66A338" w14:textId="31AE8377" w:rsidR="00E15D4B" w:rsidRDefault="00E15D4B" w:rsidP="00E15D4B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ostion Type"/>
            <w:tag w:val="Postion Type"/>
            <w:id w:val="1524594064"/>
            <w:placeholder>
              <w:docPart w:val="3D926DAB3953451185B3CFE1A9F212FA"/>
            </w:placeholder>
            <w:showingPlcHdr/>
            <w:dropDownList>
              <w:listItem w:value="Choose an item."/>
              <w:listItem w:displayText="In Kind" w:value="In Kind"/>
              <w:listItem w:displayText="Paid" w:value="Paid"/>
              <w:listItem w:displayText="Unpaid" w:value="Unpaid"/>
            </w:dropDownList>
          </w:sdtPr>
          <w:sdtEndPr/>
          <w:sdtContent>
            <w:tc>
              <w:tcPr>
                <w:tcW w:w="1705" w:type="dxa"/>
                <w:vAlign w:val="center"/>
              </w:tcPr>
              <w:p w14:paraId="1B907676" w14:textId="624645F6" w:rsidR="00E15D4B" w:rsidRDefault="00E15D4B" w:rsidP="00E15D4B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15D4B" w14:paraId="45C5135D" w14:textId="77777777" w:rsidTr="00F15C0F">
        <w:trPr>
          <w:trHeight w:val="576"/>
        </w:trPr>
        <w:tc>
          <w:tcPr>
            <w:tcW w:w="2335" w:type="dxa"/>
            <w:vAlign w:val="center"/>
          </w:tcPr>
          <w:p w14:paraId="2966AD90" w14:textId="77777777" w:rsidR="00E15D4B" w:rsidRDefault="00E15D4B" w:rsidP="00E15D4B">
            <w:pPr>
              <w:widowControl/>
              <w:autoSpaceDE/>
              <w:autoSpaceDN/>
              <w:adjustRightInd/>
            </w:pPr>
          </w:p>
        </w:tc>
        <w:tc>
          <w:tcPr>
            <w:tcW w:w="2880" w:type="dxa"/>
            <w:vAlign w:val="center"/>
          </w:tcPr>
          <w:p w14:paraId="631D280E" w14:textId="77777777" w:rsidR="00E15D4B" w:rsidRDefault="00E15D4B" w:rsidP="00E15D4B">
            <w:pPr>
              <w:widowControl/>
              <w:autoSpaceDE/>
              <w:autoSpaceDN/>
              <w:adjustRightInd/>
            </w:pPr>
          </w:p>
        </w:tc>
        <w:sdt>
          <w:sdtPr>
            <w:alias w:val="Role"/>
            <w:tag w:val="Role"/>
            <w:id w:val="-1844772828"/>
            <w:placeholder>
              <w:docPart w:val="51F6557C61D3408181D76C31759BB416"/>
            </w:placeholder>
            <w:showingPlcHdr/>
            <w:dropDownList>
              <w:listItem w:value="Choose an item."/>
              <w:listItem w:displayText="Advisory Board Member" w:value="Advisory Board Member"/>
              <w:listItem w:displayText="Consultant" w:value="Consultant"/>
              <w:listItem w:displayText="Student" w:value="Student"/>
              <w:listItem w:displayText="Subcontractor" w:value="Subcontractor"/>
              <w:listItem w:displayText="Other" w:value="Other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70968A82" w14:textId="55772737" w:rsidR="00E15D4B" w:rsidRDefault="00E15D4B" w:rsidP="00E15D4B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ostion Type"/>
            <w:tag w:val="Postion Type"/>
            <w:id w:val="-456724377"/>
            <w:placeholder>
              <w:docPart w:val="86C54DA297374663A4730E602781E88A"/>
            </w:placeholder>
            <w:showingPlcHdr/>
            <w:dropDownList>
              <w:listItem w:value="Choose an item."/>
              <w:listItem w:displayText="In Kind" w:value="In Kind"/>
              <w:listItem w:displayText="Paid" w:value="Paid"/>
              <w:listItem w:displayText="Unpaid" w:value="Unpaid"/>
            </w:dropDownList>
          </w:sdtPr>
          <w:sdtEndPr/>
          <w:sdtContent>
            <w:tc>
              <w:tcPr>
                <w:tcW w:w="1705" w:type="dxa"/>
                <w:vAlign w:val="center"/>
              </w:tcPr>
              <w:p w14:paraId="5A4C8CDE" w14:textId="0B0E02F3" w:rsidR="00E15D4B" w:rsidRDefault="00E15D4B" w:rsidP="00E15D4B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015158A" w14:textId="1F7BC489" w:rsidR="00894DC8" w:rsidRPr="00E505B5" w:rsidRDefault="00894DC8">
      <w:pPr>
        <w:widowControl/>
        <w:autoSpaceDE/>
        <w:autoSpaceDN/>
        <w:adjustRightInd/>
      </w:pPr>
      <w:r>
        <w:br w:type="page"/>
      </w:r>
    </w:p>
    <w:p w14:paraId="5DCA5E1D" w14:textId="77777777" w:rsidR="00D436C0" w:rsidRDefault="000F5A5E" w:rsidP="00154661">
      <w:pPr>
        <w:pStyle w:val="Heading2"/>
        <w:numPr>
          <w:ilvl w:val="0"/>
          <w:numId w:val="27"/>
        </w:numPr>
      </w:pPr>
      <w:bookmarkStart w:id="37" w:name="_Toc66969625"/>
      <w:bookmarkStart w:id="38" w:name="_Toc75952527"/>
      <w:r w:rsidRPr="000F5A5E">
        <w:lastRenderedPageBreak/>
        <w:t>Resumes</w:t>
      </w:r>
      <w:bookmarkEnd w:id="37"/>
      <w:bookmarkEnd w:id="38"/>
      <w:r w:rsidR="003F10D6">
        <w:t xml:space="preserve"> </w:t>
      </w:r>
    </w:p>
    <w:p w14:paraId="6B0DB986" w14:textId="09953431" w:rsidR="000F5A5E" w:rsidRPr="00D436C0" w:rsidRDefault="003F10D6" w:rsidP="004F5EFE">
      <w:pPr>
        <w:pStyle w:val="BodyText"/>
        <w:ind w:firstLine="720"/>
      </w:pPr>
      <w:r w:rsidRPr="00D436C0">
        <w:t>(Please include a resume for all listed Key Personnel.</w:t>
      </w:r>
      <w:r w:rsidR="004F5EFE">
        <w:t xml:space="preserve"> </w:t>
      </w:r>
      <w:r w:rsidR="001425AA" w:rsidRPr="00D436C0">
        <w:t>2-page</w:t>
      </w:r>
      <w:r w:rsidR="00D436C0" w:rsidRPr="00D436C0">
        <w:t xml:space="preserve"> limit, per </w:t>
      </w:r>
      <w:r w:rsidR="00D436C0">
        <w:t>person</w:t>
      </w:r>
      <w:r w:rsidR="00D436C0" w:rsidRPr="00D436C0">
        <w:t>.</w:t>
      </w:r>
      <w:r w:rsidRPr="00D436C0">
        <w:t>)</w:t>
      </w:r>
    </w:p>
    <w:p w14:paraId="08932F83" w14:textId="77777777" w:rsidR="00907E9B" w:rsidRPr="00907E9B" w:rsidRDefault="00907E9B" w:rsidP="00907E9B"/>
    <w:p w14:paraId="3026F7C7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61FC5E5D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29BD0428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53553B5C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07D3278B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4AA0C148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1423D36E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3D72E87F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7C4E1930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5B294A76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5A1A6CCE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42CCEFCE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4B188AED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07967ED1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338BCDCD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1562FBF4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0B397277" w14:textId="77777777" w:rsidR="000F5A5E" w:rsidRDefault="000F5A5E" w:rsidP="000F5A5E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35E8F421" w14:textId="11EEF9B2" w:rsidR="000F5A5E" w:rsidRDefault="000F5A5E" w:rsidP="00154661">
      <w:pPr>
        <w:pStyle w:val="Heading2"/>
        <w:numPr>
          <w:ilvl w:val="0"/>
          <w:numId w:val="27"/>
        </w:numPr>
      </w:pPr>
      <w:r>
        <w:br w:type="page"/>
      </w:r>
      <w:bookmarkStart w:id="39" w:name="_Toc66969626"/>
      <w:bookmarkStart w:id="40" w:name="_Toc75952528"/>
      <w:r w:rsidRPr="00E30557">
        <w:lastRenderedPageBreak/>
        <w:t>Current and Pending S</w:t>
      </w:r>
      <w:r w:rsidR="00907E9B">
        <w:t>ponsored Research Projects</w:t>
      </w:r>
      <w:bookmarkEnd w:id="39"/>
      <w:bookmarkEnd w:id="40"/>
    </w:p>
    <w:p w14:paraId="17EDDFEF" w14:textId="29C64344" w:rsidR="00ED4BCB" w:rsidRPr="00ED4BCB" w:rsidRDefault="00ED4BCB" w:rsidP="00ED4BCB">
      <w:pPr>
        <w:ind w:firstLine="720"/>
      </w:pPr>
      <w:r w:rsidRPr="00D436C0">
        <w:t>(Please include for all listed Key Personnel</w:t>
      </w:r>
      <w:r>
        <w:t>)</w:t>
      </w:r>
    </w:p>
    <w:p w14:paraId="44EA78F8" w14:textId="77777777" w:rsidR="000F5A5E" w:rsidRPr="000F5A5E" w:rsidRDefault="000F5A5E" w:rsidP="000F5A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ED4BCB" w14:paraId="5A3831E5" w14:textId="77777777" w:rsidTr="00ED4BCB">
        <w:trPr>
          <w:trHeight w:val="432"/>
        </w:trPr>
        <w:tc>
          <w:tcPr>
            <w:tcW w:w="2695" w:type="dxa"/>
            <w:vAlign w:val="center"/>
          </w:tcPr>
          <w:p w14:paraId="0F2D2EC6" w14:textId="5A63A8D3" w:rsidR="00ED4BCB" w:rsidRDefault="00ED4BCB" w:rsidP="00ED4BCB">
            <w:pPr>
              <w:jc w:val="right"/>
            </w:pPr>
            <w:r>
              <w:rPr>
                <w:b/>
              </w:rPr>
              <w:t>Title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53680FEF" w14:textId="77777777" w:rsidR="00ED4BCB" w:rsidRDefault="00ED4BCB" w:rsidP="00ED4BCB"/>
        </w:tc>
      </w:tr>
      <w:tr w:rsidR="00ED4BCB" w14:paraId="560D36AB" w14:textId="77777777" w:rsidTr="00ED4BCB">
        <w:trPr>
          <w:trHeight w:val="432"/>
        </w:trPr>
        <w:tc>
          <w:tcPr>
            <w:tcW w:w="2695" w:type="dxa"/>
            <w:vAlign w:val="center"/>
          </w:tcPr>
          <w:p w14:paraId="38DEF183" w14:textId="3C5086C9" w:rsidR="00ED4BCB" w:rsidRDefault="00ED4BCB" w:rsidP="00ED4BCB">
            <w:pPr>
              <w:jc w:val="right"/>
            </w:pPr>
            <w:r>
              <w:rPr>
                <w:b/>
              </w:rPr>
              <w:t>Source of Support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5BE407D4" w14:textId="77777777" w:rsidR="00ED4BCB" w:rsidRDefault="00ED4BCB" w:rsidP="00ED4BCB"/>
        </w:tc>
      </w:tr>
      <w:tr w:rsidR="00ED4BCB" w14:paraId="449CB78D" w14:textId="77777777" w:rsidTr="00ED4BCB">
        <w:trPr>
          <w:trHeight w:val="432"/>
        </w:trPr>
        <w:tc>
          <w:tcPr>
            <w:tcW w:w="2695" w:type="dxa"/>
            <w:vAlign w:val="center"/>
          </w:tcPr>
          <w:p w14:paraId="53F7121D" w14:textId="27D920B8" w:rsidR="00ED4BCB" w:rsidRPr="00ED4BCB" w:rsidRDefault="00ED4BCB" w:rsidP="00ED4BCB">
            <w:pPr>
              <w:jc w:val="right"/>
              <w:rPr>
                <w:b/>
              </w:rPr>
            </w:pPr>
            <w:r>
              <w:rPr>
                <w:b/>
              </w:rPr>
              <w:t>Key Personnel</w:t>
            </w:r>
            <w:r w:rsidRPr="00ED4BCB">
              <w:rPr>
                <w:b/>
              </w:rPr>
              <w:t>:</w:t>
            </w:r>
          </w:p>
        </w:tc>
        <w:tc>
          <w:tcPr>
            <w:tcW w:w="6655" w:type="dxa"/>
            <w:vAlign w:val="center"/>
          </w:tcPr>
          <w:p w14:paraId="487ED420" w14:textId="77777777" w:rsidR="00ED4BCB" w:rsidRDefault="00ED4BCB" w:rsidP="00ED4BCB"/>
        </w:tc>
      </w:tr>
      <w:tr w:rsidR="00ED4BCB" w14:paraId="3EC1690B" w14:textId="77777777" w:rsidTr="00ED4BCB">
        <w:trPr>
          <w:trHeight w:val="432"/>
        </w:trPr>
        <w:tc>
          <w:tcPr>
            <w:tcW w:w="2695" w:type="dxa"/>
            <w:vAlign w:val="center"/>
          </w:tcPr>
          <w:p w14:paraId="4B3A7397" w14:textId="2303349F" w:rsidR="00ED4BCB" w:rsidRDefault="00ED4BCB" w:rsidP="00ED4BCB">
            <w:pPr>
              <w:jc w:val="right"/>
            </w:pPr>
            <w:r>
              <w:rPr>
                <w:b/>
                <w:bCs/>
              </w:rPr>
              <w:t>Total Award:</w:t>
            </w:r>
          </w:p>
        </w:tc>
        <w:tc>
          <w:tcPr>
            <w:tcW w:w="6655" w:type="dxa"/>
            <w:vAlign w:val="center"/>
          </w:tcPr>
          <w:p w14:paraId="1C7139C1" w14:textId="77777777" w:rsidR="00ED4BCB" w:rsidRDefault="00ED4BCB" w:rsidP="00ED4BCB"/>
        </w:tc>
      </w:tr>
      <w:tr w:rsidR="00ED4BCB" w14:paraId="6AE061E7" w14:textId="77777777" w:rsidTr="00ED4BCB">
        <w:trPr>
          <w:trHeight w:val="432"/>
        </w:trPr>
        <w:tc>
          <w:tcPr>
            <w:tcW w:w="2695" w:type="dxa"/>
            <w:vAlign w:val="center"/>
          </w:tcPr>
          <w:p w14:paraId="1CE7B339" w14:textId="4D7F5AAB" w:rsidR="00ED4BCB" w:rsidRDefault="00ED4BCB" w:rsidP="00ED4BCB">
            <w:pPr>
              <w:jc w:val="right"/>
            </w:pPr>
            <w:r>
              <w:rPr>
                <w:b/>
              </w:rPr>
              <w:t xml:space="preserve">Period of </w:t>
            </w:r>
            <w:r w:rsidR="00A27B1D">
              <w:rPr>
                <w:b/>
              </w:rPr>
              <w:t>P</w:t>
            </w:r>
            <w:r>
              <w:rPr>
                <w:b/>
              </w:rPr>
              <w:t>erformance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7FD35E94" w14:textId="77777777" w:rsidR="00ED4BCB" w:rsidRDefault="00ED4BCB" w:rsidP="00ED4BCB"/>
        </w:tc>
      </w:tr>
      <w:tr w:rsidR="00ED4BCB" w14:paraId="574C2EEB" w14:textId="77777777" w:rsidTr="00ED4BCB">
        <w:trPr>
          <w:trHeight w:val="432"/>
        </w:trPr>
        <w:tc>
          <w:tcPr>
            <w:tcW w:w="2695" w:type="dxa"/>
            <w:vAlign w:val="center"/>
          </w:tcPr>
          <w:p w14:paraId="3D18CAC9" w14:textId="1C523C2F" w:rsidR="00ED4BCB" w:rsidRDefault="00ED4BCB" w:rsidP="00ED4BCB">
            <w:pPr>
              <w:jc w:val="right"/>
            </w:pPr>
            <w:r>
              <w:rPr>
                <w:b/>
              </w:rPr>
              <w:t>Location of Project</w:t>
            </w:r>
          </w:p>
        </w:tc>
        <w:tc>
          <w:tcPr>
            <w:tcW w:w="6655" w:type="dxa"/>
            <w:vAlign w:val="center"/>
          </w:tcPr>
          <w:p w14:paraId="7B286233" w14:textId="77777777" w:rsidR="00ED4BCB" w:rsidRDefault="00ED4BCB" w:rsidP="00ED4BCB"/>
        </w:tc>
      </w:tr>
      <w:tr w:rsidR="00ED4BCB" w14:paraId="5BE77278" w14:textId="77777777" w:rsidTr="00ED4BCB">
        <w:trPr>
          <w:trHeight w:val="432"/>
        </w:trPr>
        <w:tc>
          <w:tcPr>
            <w:tcW w:w="2695" w:type="dxa"/>
            <w:vAlign w:val="center"/>
          </w:tcPr>
          <w:p w14:paraId="20B0D8E5" w14:textId="2EEDD79E" w:rsidR="00ED4BCB" w:rsidRDefault="00ED4BCB" w:rsidP="00ED4BCB">
            <w:pPr>
              <w:jc w:val="right"/>
            </w:pPr>
            <w:r>
              <w:rPr>
                <w:b/>
              </w:rPr>
              <w:t>Person-months Per Year Committed to Project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3B7D95C5" w14:textId="39CDC3F4" w:rsidR="00ED4BCB" w:rsidRDefault="00ED4BCB" w:rsidP="00ED4BCB">
            <w:r>
              <w:t>0.0 months</w:t>
            </w:r>
          </w:p>
        </w:tc>
      </w:tr>
    </w:tbl>
    <w:p w14:paraId="03521423" w14:textId="77777777" w:rsidR="009547A0" w:rsidRDefault="009547A0" w:rsidP="009547A0"/>
    <w:p w14:paraId="61D48C42" w14:textId="0515C14F" w:rsidR="003F10D6" w:rsidRDefault="003F10D6" w:rsidP="003F10D6">
      <w:pPr>
        <w:rPr>
          <w:highlight w:val="green"/>
        </w:rPr>
      </w:pPr>
      <w:bookmarkStart w:id="41" w:name="_Toc66173327"/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A27B1D" w14:paraId="28BFF006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70068BEC" w14:textId="77777777" w:rsidR="00A27B1D" w:rsidRDefault="00A27B1D" w:rsidP="00D87344">
            <w:pPr>
              <w:jc w:val="right"/>
            </w:pPr>
            <w:r>
              <w:rPr>
                <w:b/>
              </w:rPr>
              <w:t>Title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4632DFC9" w14:textId="77777777" w:rsidR="00A27B1D" w:rsidRDefault="00A27B1D" w:rsidP="00D87344"/>
        </w:tc>
      </w:tr>
      <w:tr w:rsidR="00A27B1D" w14:paraId="7BEB86DB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6667CD06" w14:textId="77777777" w:rsidR="00A27B1D" w:rsidRDefault="00A27B1D" w:rsidP="00D87344">
            <w:pPr>
              <w:jc w:val="right"/>
            </w:pPr>
            <w:r>
              <w:rPr>
                <w:b/>
              </w:rPr>
              <w:t>Source of Support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37315DE2" w14:textId="77777777" w:rsidR="00A27B1D" w:rsidRDefault="00A27B1D" w:rsidP="00D87344"/>
        </w:tc>
      </w:tr>
      <w:tr w:rsidR="00A27B1D" w14:paraId="55B5A832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15A18502" w14:textId="77777777" w:rsidR="00A27B1D" w:rsidRPr="00ED4BCB" w:rsidRDefault="00A27B1D" w:rsidP="00D87344">
            <w:pPr>
              <w:jc w:val="right"/>
              <w:rPr>
                <w:b/>
              </w:rPr>
            </w:pPr>
            <w:r>
              <w:rPr>
                <w:b/>
              </w:rPr>
              <w:t>Key Personnel</w:t>
            </w:r>
            <w:r w:rsidRPr="00ED4BCB">
              <w:rPr>
                <w:b/>
              </w:rPr>
              <w:t>:</w:t>
            </w:r>
          </w:p>
        </w:tc>
        <w:tc>
          <w:tcPr>
            <w:tcW w:w="6655" w:type="dxa"/>
            <w:vAlign w:val="center"/>
          </w:tcPr>
          <w:p w14:paraId="70786488" w14:textId="77777777" w:rsidR="00A27B1D" w:rsidRDefault="00A27B1D" w:rsidP="00D87344"/>
        </w:tc>
      </w:tr>
      <w:tr w:rsidR="00A27B1D" w14:paraId="29D3935A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35026A7E" w14:textId="77777777" w:rsidR="00A27B1D" w:rsidRDefault="00A27B1D" w:rsidP="00D87344">
            <w:pPr>
              <w:jc w:val="right"/>
            </w:pPr>
            <w:r>
              <w:rPr>
                <w:b/>
                <w:bCs/>
              </w:rPr>
              <w:t>Total Award:</w:t>
            </w:r>
          </w:p>
        </w:tc>
        <w:tc>
          <w:tcPr>
            <w:tcW w:w="6655" w:type="dxa"/>
            <w:vAlign w:val="center"/>
          </w:tcPr>
          <w:p w14:paraId="38BC45EE" w14:textId="77777777" w:rsidR="00A27B1D" w:rsidRDefault="00A27B1D" w:rsidP="00D87344"/>
        </w:tc>
      </w:tr>
      <w:tr w:rsidR="00A27B1D" w14:paraId="48AA28D5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34C8C002" w14:textId="77777777" w:rsidR="00A27B1D" w:rsidRDefault="00A27B1D" w:rsidP="00D87344">
            <w:pPr>
              <w:jc w:val="right"/>
            </w:pPr>
            <w:r>
              <w:rPr>
                <w:b/>
              </w:rPr>
              <w:t>Period of Performance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147ADE2D" w14:textId="77777777" w:rsidR="00A27B1D" w:rsidRDefault="00A27B1D" w:rsidP="00D87344"/>
        </w:tc>
      </w:tr>
      <w:tr w:rsidR="00A27B1D" w14:paraId="17B0A8C1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42ED4DF8" w14:textId="77777777" w:rsidR="00A27B1D" w:rsidRDefault="00A27B1D" w:rsidP="00D87344">
            <w:pPr>
              <w:jc w:val="right"/>
            </w:pPr>
            <w:r>
              <w:rPr>
                <w:b/>
              </w:rPr>
              <w:t>Location of Project</w:t>
            </w:r>
          </w:p>
        </w:tc>
        <w:tc>
          <w:tcPr>
            <w:tcW w:w="6655" w:type="dxa"/>
            <w:vAlign w:val="center"/>
          </w:tcPr>
          <w:p w14:paraId="24D4EDB9" w14:textId="77777777" w:rsidR="00A27B1D" w:rsidRDefault="00A27B1D" w:rsidP="00D87344"/>
        </w:tc>
      </w:tr>
      <w:tr w:rsidR="00A27B1D" w14:paraId="1FD02EFD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6F469FB8" w14:textId="77777777" w:rsidR="00A27B1D" w:rsidRDefault="00A27B1D" w:rsidP="00D87344">
            <w:pPr>
              <w:jc w:val="right"/>
            </w:pPr>
            <w:r>
              <w:rPr>
                <w:b/>
              </w:rPr>
              <w:t>Person-months Per Year Committed to Project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036A4B1C" w14:textId="77777777" w:rsidR="00A27B1D" w:rsidRDefault="00A27B1D" w:rsidP="00D87344">
            <w:r>
              <w:t>0.0 months</w:t>
            </w:r>
          </w:p>
        </w:tc>
      </w:tr>
    </w:tbl>
    <w:p w14:paraId="6E81EDFC" w14:textId="7CEB9C9E" w:rsidR="003F10D6" w:rsidRDefault="003F10D6" w:rsidP="003F10D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031EF620" w14:textId="1A591169" w:rsidR="00A27B1D" w:rsidRDefault="003F10D6" w:rsidP="003F10D6">
      <w:pPr>
        <w:rPr>
          <w:b/>
        </w:rPr>
      </w:pPr>
      <w:r>
        <w:tab/>
      </w:r>
      <w:r>
        <w:rPr>
          <w:b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A27B1D" w14:paraId="41EBF2C7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55D4DED3" w14:textId="77777777" w:rsidR="00A27B1D" w:rsidRDefault="00A27B1D" w:rsidP="00D87344">
            <w:pPr>
              <w:jc w:val="right"/>
            </w:pPr>
            <w:r>
              <w:rPr>
                <w:b/>
              </w:rPr>
              <w:t>Title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62751D25" w14:textId="77777777" w:rsidR="00A27B1D" w:rsidRDefault="00A27B1D" w:rsidP="00D87344"/>
        </w:tc>
      </w:tr>
      <w:tr w:rsidR="00A27B1D" w14:paraId="7D2BEF2B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13CD8A12" w14:textId="77777777" w:rsidR="00A27B1D" w:rsidRDefault="00A27B1D" w:rsidP="00D87344">
            <w:pPr>
              <w:jc w:val="right"/>
            </w:pPr>
            <w:r>
              <w:rPr>
                <w:b/>
              </w:rPr>
              <w:t>Source of Support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4F369CD8" w14:textId="77777777" w:rsidR="00A27B1D" w:rsidRDefault="00A27B1D" w:rsidP="00D87344"/>
        </w:tc>
      </w:tr>
      <w:tr w:rsidR="00A27B1D" w14:paraId="51BFB66A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1983499F" w14:textId="77777777" w:rsidR="00A27B1D" w:rsidRPr="00ED4BCB" w:rsidRDefault="00A27B1D" w:rsidP="00D87344">
            <w:pPr>
              <w:jc w:val="right"/>
              <w:rPr>
                <w:b/>
              </w:rPr>
            </w:pPr>
            <w:r>
              <w:rPr>
                <w:b/>
              </w:rPr>
              <w:t>Key Personnel</w:t>
            </w:r>
            <w:r w:rsidRPr="00ED4BCB">
              <w:rPr>
                <w:b/>
              </w:rPr>
              <w:t>:</w:t>
            </w:r>
          </w:p>
        </w:tc>
        <w:tc>
          <w:tcPr>
            <w:tcW w:w="6655" w:type="dxa"/>
            <w:vAlign w:val="center"/>
          </w:tcPr>
          <w:p w14:paraId="5CAC1C1F" w14:textId="77777777" w:rsidR="00A27B1D" w:rsidRDefault="00A27B1D" w:rsidP="00D87344"/>
        </w:tc>
      </w:tr>
      <w:tr w:rsidR="00A27B1D" w14:paraId="5D0931B9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42C5E297" w14:textId="77777777" w:rsidR="00A27B1D" w:rsidRDefault="00A27B1D" w:rsidP="00D87344">
            <w:pPr>
              <w:jc w:val="right"/>
            </w:pPr>
            <w:r>
              <w:rPr>
                <w:b/>
                <w:bCs/>
              </w:rPr>
              <w:t>Total Award:</w:t>
            </w:r>
          </w:p>
        </w:tc>
        <w:tc>
          <w:tcPr>
            <w:tcW w:w="6655" w:type="dxa"/>
            <w:vAlign w:val="center"/>
          </w:tcPr>
          <w:p w14:paraId="3C928BC7" w14:textId="77777777" w:rsidR="00A27B1D" w:rsidRDefault="00A27B1D" w:rsidP="00D87344"/>
        </w:tc>
      </w:tr>
      <w:tr w:rsidR="00A27B1D" w14:paraId="184F351C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44C57DA5" w14:textId="77777777" w:rsidR="00A27B1D" w:rsidRDefault="00A27B1D" w:rsidP="00D87344">
            <w:pPr>
              <w:jc w:val="right"/>
            </w:pPr>
            <w:r>
              <w:rPr>
                <w:b/>
              </w:rPr>
              <w:t>Period of Performance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6771EAF2" w14:textId="77777777" w:rsidR="00A27B1D" w:rsidRDefault="00A27B1D" w:rsidP="00D87344"/>
        </w:tc>
      </w:tr>
      <w:tr w:rsidR="00A27B1D" w14:paraId="048FEC29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31B53BEE" w14:textId="77777777" w:rsidR="00A27B1D" w:rsidRDefault="00A27B1D" w:rsidP="00D87344">
            <w:pPr>
              <w:jc w:val="right"/>
            </w:pPr>
            <w:r>
              <w:rPr>
                <w:b/>
              </w:rPr>
              <w:t>Location of Project</w:t>
            </w:r>
          </w:p>
        </w:tc>
        <w:tc>
          <w:tcPr>
            <w:tcW w:w="6655" w:type="dxa"/>
            <w:vAlign w:val="center"/>
          </w:tcPr>
          <w:p w14:paraId="10C8DB40" w14:textId="77777777" w:rsidR="00A27B1D" w:rsidRDefault="00A27B1D" w:rsidP="00D87344"/>
        </w:tc>
      </w:tr>
      <w:tr w:rsidR="00A27B1D" w14:paraId="26B8DE1E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2063A66E" w14:textId="77777777" w:rsidR="00A27B1D" w:rsidRDefault="00A27B1D" w:rsidP="00D87344">
            <w:pPr>
              <w:jc w:val="right"/>
            </w:pPr>
            <w:r>
              <w:rPr>
                <w:b/>
              </w:rPr>
              <w:t>Person-months Per Year Committed to Project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29F49305" w14:textId="77777777" w:rsidR="00A27B1D" w:rsidRDefault="00A27B1D" w:rsidP="00D87344">
            <w:r>
              <w:t>0.0 months</w:t>
            </w:r>
          </w:p>
        </w:tc>
      </w:tr>
    </w:tbl>
    <w:p w14:paraId="08F2DEA4" w14:textId="10A77422" w:rsidR="003F10D6" w:rsidRDefault="003F10D6" w:rsidP="003F10D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447BFAA" w14:textId="0F548DBA" w:rsidR="007A03E1" w:rsidRDefault="003F10D6" w:rsidP="003F10D6">
      <w:pPr>
        <w:widowControl/>
        <w:autoSpaceDE/>
        <w:autoSpaceDN/>
        <w:adjustRightInd/>
        <w:rPr>
          <w:b/>
        </w:rPr>
        <w:sectPr w:rsidR="007A03E1" w:rsidSect="00DD0629">
          <w:headerReference w:type="even" r:id="rId26"/>
          <w:headerReference w:type="default" r:id="rId27"/>
          <w:footerReference w:type="default" r:id="rId28"/>
          <w:headerReference w:type="first" r:id="rId29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  <w:r>
        <w:tab/>
      </w:r>
    </w:p>
    <w:p w14:paraId="35C02FE4" w14:textId="5593EB4D" w:rsidR="00894DC8" w:rsidRDefault="00B404B8" w:rsidP="00B404B8">
      <w:pPr>
        <w:pStyle w:val="Heading1"/>
        <w:numPr>
          <w:ilvl w:val="0"/>
          <w:numId w:val="0"/>
        </w:numPr>
        <w:rPr>
          <w:b w:val="0"/>
        </w:rPr>
      </w:pPr>
      <w:bookmarkStart w:id="42" w:name="SecurityRequirements"/>
      <w:bookmarkStart w:id="43" w:name="_Toc66969627"/>
      <w:bookmarkStart w:id="44" w:name="_Toc75952529"/>
      <w:r>
        <w:lastRenderedPageBreak/>
        <w:t>S</w:t>
      </w:r>
      <w:r w:rsidR="0074435A" w:rsidRPr="001F7BAC">
        <w:t>ection V: Security Requirements</w:t>
      </w:r>
      <w:bookmarkEnd w:id="42"/>
      <w:bookmarkEnd w:id="43"/>
      <w:bookmarkEnd w:id="44"/>
      <w:r w:rsidR="00E16FE6" w:rsidRPr="001F7BAC">
        <w:t xml:space="preserve"> </w:t>
      </w:r>
      <w:bookmarkEnd w:id="41"/>
    </w:p>
    <w:p w14:paraId="3B953DA6" w14:textId="4C6C0076" w:rsidR="0074435A" w:rsidRDefault="00E16FE6" w:rsidP="00B404B8">
      <w:pPr>
        <w:pStyle w:val="Heading1"/>
        <w:numPr>
          <w:ilvl w:val="0"/>
          <w:numId w:val="0"/>
        </w:numPr>
        <w:rPr>
          <w:b w:val="0"/>
        </w:rPr>
      </w:pPr>
      <w:r w:rsidRPr="001F7BAC">
        <w:t xml:space="preserve"> </w:t>
      </w:r>
    </w:p>
    <w:p w14:paraId="665A9870" w14:textId="5BC81442" w:rsidR="00894DC8" w:rsidRPr="00382436" w:rsidRDefault="00894DC8" w:rsidP="00894DC8">
      <w:r w:rsidRPr="00894DC8">
        <w:rPr>
          <w:u w:val="single"/>
        </w:rPr>
        <w:t>Institution</w:t>
      </w:r>
      <w:r w:rsidR="00382436">
        <w:rPr>
          <w:u w:val="single"/>
        </w:rPr>
        <w:t xml:space="preserve"> #1</w:t>
      </w:r>
      <w:r w:rsidR="00382436" w:rsidRPr="00382436">
        <w:t>:</w:t>
      </w:r>
    </w:p>
    <w:p w14:paraId="07B713B1" w14:textId="77777777" w:rsidR="00382436" w:rsidRPr="00894DC8" w:rsidRDefault="00382436" w:rsidP="00894DC8">
      <w:pPr>
        <w:rPr>
          <w:u w:val="single"/>
        </w:rPr>
      </w:pPr>
    </w:p>
    <w:p w14:paraId="17258795" w14:textId="77777777" w:rsidR="00B933DA" w:rsidRDefault="00B933DA" w:rsidP="00B933DA">
      <w:pPr>
        <w:pStyle w:val="BodyText"/>
        <w:kinsoku w:val="0"/>
        <w:overflowPunct w:val="0"/>
        <w:ind w:left="720" w:hanging="180"/>
      </w:pPr>
      <w:r>
        <w:t>A. Address any special security and classification requirements, as necessary.</w:t>
      </w:r>
    </w:p>
    <w:p w14:paraId="15CF220B" w14:textId="77777777" w:rsidR="00B933DA" w:rsidRDefault="00B933DA" w:rsidP="00B933DA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4659BB57" w14:textId="77777777" w:rsidR="00B933DA" w:rsidRDefault="00B933DA" w:rsidP="00B933DA">
      <w:pPr>
        <w:pStyle w:val="BodyText"/>
        <w:kinsoku w:val="0"/>
        <w:overflowPunct w:val="0"/>
        <w:rPr>
          <w:sz w:val="24"/>
          <w:szCs w:val="24"/>
        </w:rPr>
      </w:pPr>
    </w:p>
    <w:p w14:paraId="7B74CD0C" w14:textId="77777777" w:rsidR="00B933DA" w:rsidRDefault="00B933DA" w:rsidP="00B933DA">
      <w:pPr>
        <w:pStyle w:val="BodyText"/>
        <w:kinsoku w:val="0"/>
        <w:overflowPunct w:val="0"/>
        <w:rPr>
          <w:sz w:val="20"/>
          <w:szCs w:val="20"/>
        </w:rPr>
      </w:pPr>
    </w:p>
    <w:p w14:paraId="3D2C2A67" w14:textId="2B70B50A" w:rsidR="00B933DA" w:rsidRDefault="00B933DA" w:rsidP="00E53CAA">
      <w:pPr>
        <w:pStyle w:val="BodyText"/>
        <w:kinsoku w:val="0"/>
        <w:overflowPunct w:val="0"/>
        <w:ind w:left="806" w:right="86" w:hanging="259"/>
        <w:rPr>
          <w:bCs/>
        </w:rPr>
      </w:pPr>
      <w:r>
        <w:t xml:space="preserve">B. Is your institution, as well as those you are collaborating </w:t>
      </w:r>
      <w:r w:rsidR="00A80617" w:rsidRPr="00267BA9">
        <w:rPr>
          <w:bCs/>
        </w:rPr>
        <w:t xml:space="preserve">with capable of protecting CUI in accordance with following Defense Federal Acquisition Regulation Supplement (DFARS) </w:t>
      </w:r>
      <w:proofErr w:type="gramStart"/>
      <w:r w:rsidR="00A80617" w:rsidRPr="00267BA9">
        <w:rPr>
          <w:bCs/>
        </w:rPr>
        <w:t>clauses?:</w:t>
      </w:r>
      <w:proofErr w:type="gramEnd"/>
    </w:p>
    <w:p w14:paraId="1DDE11C8" w14:textId="77777777" w:rsidR="00E53CAA" w:rsidRDefault="00E53CAA" w:rsidP="00E53CAA">
      <w:pPr>
        <w:pStyle w:val="BodyText"/>
        <w:kinsoku w:val="0"/>
        <w:overflowPunct w:val="0"/>
        <w:ind w:left="806" w:right="86" w:hanging="259"/>
      </w:pPr>
    </w:p>
    <w:p w14:paraId="626398F8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>
        <w:rPr>
          <w:sz w:val="22"/>
          <w:szCs w:val="22"/>
        </w:rPr>
        <w:t>DFARS 252.204-7012</w:t>
      </w:r>
      <w:r>
        <w:rPr>
          <w:spacing w:val="-1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41918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4177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21F03CFC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252.204-7019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95051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4850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18604FB0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252.204-7020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10381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3165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41DDD8FF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252.204-7021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186555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3590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76DA821B" w14:textId="77777777" w:rsidR="00B933DA" w:rsidRPr="002F0504" w:rsidRDefault="00B933DA" w:rsidP="00B933DA">
      <w:pPr>
        <w:pStyle w:val="ListParagraph"/>
        <w:tabs>
          <w:tab w:val="left" w:pos="1106"/>
        </w:tabs>
        <w:kinsoku w:val="0"/>
        <w:overflowPunct w:val="0"/>
        <w:spacing w:before="1" w:line="268" w:lineRule="exact"/>
        <w:ind w:left="1105" w:firstLine="0"/>
        <w:rPr>
          <w:sz w:val="22"/>
          <w:szCs w:val="22"/>
        </w:rPr>
      </w:pPr>
    </w:p>
    <w:p w14:paraId="37BE2CFC" w14:textId="77777777" w:rsidR="00B933DA" w:rsidRDefault="00B933DA" w:rsidP="00B933DA">
      <w:pPr>
        <w:pStyle w:val="BodyText"/>
        <w:kinsoku w:val="0"/>
        <w:overflowPunct w:val="0"/>
        <w:ind w:left="720" w:right="86" w:hanging="180"/>
      </w:pPr>
      <w:r>
        <w:t xml:space="preserve">C. Are they able to handle classified research? </w:t>
      </w:r>
      <w:sdt>
        <w:sdtPr>
          <w:rPr>
            <w:spacing w:val="-11"/>
          </w:rPr>
          <w:id w:val="-174416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63268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15D09E09" w14:textId="77777777" w:rsidR="00B933DA" w:rsidRDefault="00B933DA" w:rsidP="00B933DA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7F4B749D" w14:textId="77777777" w:rsidR="00B933DA" w:rsidRDefault="00B933DA" w:rsidP="00B933DA">
      <w:pPr>
        <w:pStyle w:val="BodyText"/>
        <w:kinsoku w:val="0"/>
        <w:overflowPunct w:val="0"/>
        <w:ind w:left="720" w:right="86" w:hanging="180"/>
      </w:pPr>
      <w:r>
        <w:t xml:space="preserve">D. Are they registered with the Directorate of Defense Trade Controls (DDTC)? </w:t>
      </w:r>
      <w:sdt>
        <w:sdtPr>
          <w:rPr>
            <w:spacing w:val="-11"/>
          </w:rPr>
          <w:id w:val="-160919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-50173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5C8651A0" w14:textId="77777777" w:rsidR="00382436" w:rsidRDefault="00382436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77E4478B" w14:textId="73F6C8C0" w:rsidR="00894DC8" w:rsidRDefault="00894DC8" w:rsidP="00894DC8">
      <w:r w:rsidRPr="00894DC8">
        <w:rPr>
          <w:u w:val="single"/>
        </w:rPr>
        <w:t>Institution #</w:t>
      </w:r>
      <w:r>
        <w:rPr>
          <w:u w:val="single"/>
        </w:rPr>
        <w:t>2</w:t>
      </w:r>
      <w:r w:rsidR="00382436" w:rsidRPr="00382436">
        <w:t>:</w:t>
      </w:r>
    </w:p>
    <w:p w14:paraId="5D80548D" w14:textId="77777777" w:rsidR="00382436" w:rsidRPr="00894DC8" w:rsidRDefault="00382436" w:rsidP="00894DC8">
      <w:pPr>
        <w:rPr>
          <w:u w:val="single"/>
        </w:rPr>
      </w:pPr>
    </w:p>
    <w:p w14:paraId="29C4EDA2" w14:textId="77777777" w:rsidR="00B933DA" w:rsidRDefault="00B933DA" w:rsidP="00B933DA">
      <w:pPr>
        <w:pStyle w:val="BodyText"/>
        <w:kinsoku w:val="0"/>
        <w:overflowPunct w:val="0"/>
        <w:ind w:left="720" w:hanging="180"/>
      </w:pPr>
      <w:r>
        <w:t>A. Address any special security and classification requirements, as necessary.</w:t>
      </w:r>
    </w:p>
    <w:p w14:paraId="02DD3786" w14:textId="77777777" w:rsidR="00B933DA" w:rsidRDefault="00B933DA" w:rsidP="00B933DA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7BA7B0B8" w14:textId="77777777" w:rsidR="00B933DA" w:rsidRDefault="00B933DA" w:rsidP="00B933DA">
      <w:pPr>
        <w:pStyle w:val="BodyText"/>
        <w:kinsoku w:val="0"/>
        <w:overflowPunct w:val="0"/>
        <w:rPr>
          <w:sz w:val="24"/>
          <w:szCs w:val="24"/>
        </w:rPr>
      </w:pPr>
    </w:p>
    <w:p w14:paraId="6B338704" w14:textId="77777777" w:rsidR="00B933DA" w:rsidRDefault="00B933DA" w:rsidP="00B933DA">
      <w:pPr>
        <w:pStyle w:val="BodyText"/>
        <w:kinsoku w:val="0"/>
        <w:overflowPunct w:val="0"/>
        <w:rPr>
          <w:sz w:val="20"/>
          <w:szCs w:val="20"/>
        </w:rPr>
      </w:pPr>
    </w:p>
    <w:p w14:paraId="32CFA542" w14:textId="420FE38D" w:rsidR="00B933DA" w:rsidRDefault="00B933DA" w:rsidP="00E53CAA">
      <w:pPr>
        <w:pStyle w:val="BodyText"/>
        <w:kinsoku w:val="0"/>
        <w:overflowPunct w:val="0"/>
        <w:ind w:left="806" w:right="86" w:hanging="259"/>
      </w:pPr>
      <w:r>
        <w:t xml:space="preserve">B. </w:t>
      </w:r>
      <w:r w:rsidR="00E53CAA">
        <w:t xml:space="preserve">Is your institution, as well as those you are collaborating </w:t>
      </w:r>
      <w:r w:rsidR="00E53CAA" w:rsidRPr="00E53CAA">
        <w:t xml:space="preserve">with capable of protecting CUI in accordance with following Defense Federal Acquisition Regulation Supplement (DFARS) </w:t>
      </w:r>
      <w:proofErr w:type="gramStart"/>
      <w:r w:rsidR="00E53CAA" w:rsidRPr="00E53CAA">
        <w:t>clauses?:</w:t>
      </w:r>
      <w:proofErr w:type="gramEnd"/>
    </w:p>
    <w:p w14:paraId="630391BE" w14:textId="77777777" w:rsidR="00B933DA" w:rsidRDefault="00B933DA" w:rsidP="00B933DA">
      <w:pPr>
        <w:pStyle w:val="BodyText"/>
        <w:kinsoku w:val="0"/>
        <w:overflowPunct w:val="0"/>
        <w:ind w:left="620" w:right="3413"/>
      </w:pPr>
    </w:p>
    <w:p w14:paraId="1AFB0BC7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>
        <w:rPr>
          <w:sz w:val="22"/>
          <w:szCs w:val="22"/>
        </w:rPr>
        <w:t>DFARS 252.204-7012</w:t>
      </w:r>
      <w:r>
        <w:rPr>
          <w:spacing w:val="-1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106271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670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2BFF9E65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252.204-7019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5590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483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086C5F03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252.204-7020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93664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7993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4085B328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252.204-7021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23863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9570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6436E0CB" w14:textId="77777777" w:rsidR="00B933DA" w:rsidRPr="002F0504" w:rsidRDefault="00B933DA" w:rsidP="00B933DA">
      <w:pPr>
        <w:pStyle w:val="ListParagraph"/>
        <w:tabs>
          <w:tab w:val="left" w:pos="1106"/>
        </w:tabs>
        <w:kinsoku w:val="0"/>
        <w:overflowPunct w:val="0"/>
        <w:spacing w:before="1" w:line="268" w:lineRule="exact"/>
        <w:ind w:left="1105" w:firstLine="0"/>
        <w:rPr>
          <w:sz w:val="22"/>
          <w:szCs w:val="22"/>
        </w:rPr>
      </w:pPr>
    </w:p>
    <w:p w14:paraId="285AAEBA" w14:textId="77777777" w:rsidR="00B933DA" w:rsidRDefault="00B933DA" w:rsidP="00B933DA">
      <w:pPr>
        <w:pStyle w:val="BodyText"/>
        <w:kinsoku w:val="0"/>
        <w:overflowPunct w:val="0"/>
        <w:ind w:left="720" w:right="86" w:hanging="180"/>
      </w:pPr>
      <w:r>
        <w:t xml:space="preserve">C. Are they able to handle classified research? </w:t>
      </w:r>
      <w:sdt>
        <w:sdtPr>
          <w:rPr>
            <w:spacing w:val="-11"/>
          </w:rPr>
          <w:id w:val="205943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208649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9EDED63" w14:textId="77777777" w:rsidR="00B933DA" w:rsidRDefault="00B933DA" w:rsidP="00B933DA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77B8C44E" w14:textId="77777777" w:rsidR="00B933DA" w:rsidRDefault="00B933DA" w:rsidP="00B933DA">
      <w:pPr>
        <w:pStyle w:val="BodyText"/>
        <w:kinsoku w:val="0"/>
        <w:overflowPunct w:val="0"/>
        <w:ind w:left="720" w:right="86" w:hanging="180"/>
      </w:pPr>
      <w:r>
        <w:t xml:space="preserve">D. Are they registered with the Directorate of Defense Trade Controls (DDTC)? </w:t>
      </w:r>
      <w:sdt>
        <w:sdtPr>
          <w:rPr>
            <w:spacing w:val="-11"/>
          </w:rPr>
          <w:id w:val="-1243103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-78804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5A9494DD" w14:textId="77777777" w:rsidR="007A03E1" w:rsidRDefault="007A03E1" w:rsidP="002F0504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169B28F4" w14:textId="1D68840F" w:rsidR="00382436" w:rsidRDefault="00382436">
      <w:pPr>
        <w:widowControl/>
        <w:autoSpaceDE/>
        <w:autoSpaceDN/>
        <w:adjustRightInd/>
      </w:pPr>
      <w:r>
        <w:br w:type="page"/>
      </w:r>
    </w:p>
    <w:p w14:paraId="2893F89A" w14:textId="31969F1D" w:rsidR="00382436" w:rsidRDefault="00382436" w:rsidP="00382436">
      <w:pPr>
        <w:widowControl/>
        <w:autoSpaceDE/>
        <w:autoSpaceDN/>
        <w:adjustRightInd/>
      </w:pPr>
      <w:r w:rsidRPr="00894DC8">
        <w:rPr>
          <w:u w:val="single"/>
        </w:rPr>
        <w:lastRenderedPageBreak/>
        <w:t>Institution #</w:t>
      </w:r>
      <w:r>
        <w:rPr>
          <w:u w:val="single"/>
        </w:rPr>
        <w:t>3</w:t>
      </w:r>
      <w:r w:rsidRPr="00382436">
        <w:t>:</w:t>
      </w:r>
    </w:p>
    <w:p w14:paraId="7A62F260" w14:textId="77777777" w:rsidR="00382436" w:rsidRPr="00894DC8" w:rsidRDefault="00382436" w:rsidP="00382436">
      <w:pPr>
        <w:widowControl/>
        <w:autoSpaceDE/>
        <w:autoSpaceDN/>
        <w:adjustRightInd/>
        <w:rPr>
          <w:u w:val="single"/>
        </w:rPr>
      </w:pPr>
    </w:p>
    <w:p w14:paraId="0A2461E7" w14:textId="77777777" w:rsidR="00B933DA" w:rsidRDefault="00B933DA" w:rsidP="00B933DA">
      <w:pPr>
        <w:pStyle w:val="BodyText"/>
        <w:kinsoku w:val="0"/>
        <w:overflowPunct w:val="0"/>
        <w:ind w:left="720" w:hanging="180"/>
      </w:pPr>
      <w:r>
        <w:t>A. Address any special security and classification requirements, as necessary.</w:t>
      </w:r>
    </w:p>
    <w:p w14:paraId="30CC907E" w14:textId="77777777" w:rsidR="00B933DA" w:rsidRDefault="00B933DA" w:rsidP="00B933DA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32D006BE" w14:textId="77777777" w:rsidR="00B933DA" w:rsidRDefault="00B933DA" w:rsidP="00B933DA">
      <w:pPr>
        <w:pStyle w:val="BodyText"/>
        <w:kinsoku w:val="0"/>
        <w:overflowPunct w:val="0"/>
        <w:rPr>
          <w:sz w:val="24"/>
          <w:szCs w:val="24"/>
        </w:rPr>
      </w:pPr>
    </w:p>
    <w:p w14:paraId="719F801C" w14:textId="77777777" w:rsidR="00B933DA" w:rsidRDefault="00B933DA" w:rsidP="00B933DA">
      <w:pPr>
        <w:pStyle w:val="BodyText"/>
        <w:kinsoku w:val="0"/>
        <w:overflowPunct w:val="0"/>
        <w:rPr>
          <w:sz w:val="20"/>
          <w:szCs w:val="20"/>
        </w:rPr>
      </w:pPr>
    </w:p>
    <w:p w14:paraId="0F02B141" w14:textId="5CD790A9" w:rsidR="00B933DA" w:rsidRDefault="00B933DA" w:rsidP="00E53CAA">
      <w:pPr>
        <w:pStyle w:val="BodyText"/>
        <w:kinsoku w:val="0"/>
        <w:overflowPunct w:val="0"/>
        <w:ind w:left="806" w:right="86" w:hanging="259"/>
      </w:pPr>
      <w:r>
        <w:t xml:space="preserve">B. </w:t>
      </w:r>
      <w:r w:rsidR="00E53CAA">
        <w:t xml:space="preserve">Is your institution, as well as those you are collaborating </w:t>
      </w:r>
      <w:r w:rsidR="00E53CAA" w:rsidRPr="00E53CAA">
        <w:t xml:space="preserve">with capable of protecting CUI in accordance with following Defense Federal Acquisition Regulation Supplement (DFARS) </w:t>
      </w:r>
      <w:proofErr w:type="gramStart"/>
      <w:r w:rsidR="00E53CAA" w:rsidRPr="00E53CAA">
        <w:t>clauses?:</w:t>
      </w:r>
      <w:proofErr w:type="gramEnd"/>
    </w:p>
    <w:p w14:paraId="7556C07C" w14:textId="77777777" w:rsidR="00B933DA" w:rsidRDefault="00B933DA" w:rsidP="00B933DA">
      <w:pPr>
        <w:pStyle w:val="BodyText"/>
        <w:kinsoku w:val="0"/>
        <w:overflowPunct w:val="0"/>
        <w:ind w:left="620" w:right="3413"/>
      </w:pPr>
    </w:p>
    <w:p w14:paraId="1C2345E4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>
        <w:rPr>
          <w:sz w:val="22"/>
          <w:szCs w:val="22"/>
        </w:rPr>
        <w:t>DFARS 252.204-7012</w:t>
      </w:r>
      <w:r>
        <w:rPr>
          <w:spacing w:val="-1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198835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6032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103D0496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252.204-7019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179401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2008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0FE5B048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252.204-7020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32479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5933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79A88010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252.204-7021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100513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7320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5045D1B5" w14:textId="77777777" w:rsidR="00B933DA" w:rsidRPr="002F0504" w:rsidRDefault="00B933DA" w:rsidP="00B933DA">
      <w:pPr>
        <w:pStyle w:val="ListParagraph"/>
        <w:tabs>
          <w:tab w:val="left" w:pos="1106"/>
        </w:tabs>
        <w:kinsoku w:val="0"/>
        <w:overflowPunct w:val="0"/>
        <w:spacing w:before="1" w:line="268" w:lineRule="exact"/>
        <w:ind w:left="1105" w:firstLine="0"/>
        <w:rPr>
          <w:sz w:val="22"/>
          <w:szCs w:val="22"/>
        </w:rPr>
      </w:pPr>
    </w:p>
    <w:p w14:paraId="218AFC2D" w14:textId="77777777" w:rsidR="00B933DA" w:rsidRDefault="00B933DA" w:rsidP="00B933DA">
      <w:pPr>
        <w:pStyle w:val="BodyText"/>
        <w:kinsoku w:val="0"/>
        <w:overflowPunct w:val="0"/>
        <w:ind w:left="720" w:right="86" w:hanging="180"/>
      </w:pPr>
      <w:r>
        <w:t xml:space="preserve">C. Are they able to handle classified research? </w:t>
      </w:r>
      <w:sdt>
        <w:sdtPr>
          <w:rPr>
            <w:spacing w:val="-11"/>
          </w:rPr>
          <w:id w:val="78107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-32482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BF901A4" w14:textId="77777777" w:rsidR="00B933DA" w:rsidRDefault="00B933DA" w:rsidP="00B933DA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4AC0F2BA" w14:textId="77777777" w:rsidR="00B933DA" w:rsidRDefault="00B933DA" w:rsidP="00B933DA">
      <w:pPr>
        <w:pStyle w:val="BodyText"/>
        <w:kinsoku w:val="0"/>
        <w:overflowPunct w:val="0"/>
        <w:ind w:left="720" w:right="86" w:hanging="180"/>
      </w:pPr>
      <w:r>
        <w:t xml:space="preserve">D. Are they registered with the Directorate of Defense Trade Controls (DDTC)? </w:t>
      </w:r>
      <w:sdt>
        <w:sdtPr>
          <w:rPr>
            <w:spacing w:val="-11"/>
          </w:rPr>
          <w:id w:val="167876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46601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4CB6C94" w14:textId="77777777" w:rsidR="00382436" w:rsidRDefault="00382436" w:rsidP="002F0504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437DD825" w14:textId="77777777" w:rsidR="00382436" w:rsidRDefault="00382436" w:rsidP="002F0504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192833D5" w14:textId="77777777" w:rsidR="00382436" w:rsidRDefault="00382436" w:rsidP="002F0504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0112B5E7" w14:textId="579B8E1E" w:rsidR="00382436" w:rsidRDefault="00382436" w:rsidP="00382436">
      <w:r w:rsidRPr="00894DC8">
        <w:rPr>
          <w:u w:val="single"/>
        </w:rPr>
        <w:t>Institution #</w:t>
      </w:r>
      <w:r>
        <w:rPr>
          <w:u w:val="single"/>
        </w:rPr>
        <w:t>4</w:t>
      </w:r>
      <w:r w:rsidRPr="00382436">
        <w:t>:</w:t>
      </w:r>
    </w:p>
    <w:p w14:paraId="05A7ED18" w14:textId="77777777" w:rsidR="00382436" w:rsidRPr="00894DC8" w:rsidRDefault="00382436" w:rsidP="00382436">
      <w:pPr>
        <w:rPr>
          <w:u w:val="single"/>
        </w:rPr>
      </w:pPr>
    </w:p>
    <w:p w14:paraId="46919266" w14:textId="77777777" w:rsidR="00B933DA" w:rsidRDefault="00B933DA" w:rsidP="00B933DA">
      <w:pPr>
        <w:pStyle w:val="BodyText"/>
        <w:kinsoku w:val="0"/>
        <w:overflowPunct w:val="0"/>
        <w:ind w:left="720" w:hanging="180"/>
      </w:pPr>
      <w:r>
        <w:t>A. Address any special security and classification requirements, as necessary.</w:t>
      </w:r>
    </w:p>
    <w:p w14:paraId="59AA3968" w14:textId="77777777" w:rsidR="00B933DA" w:rsidRDefault="00B933DA" w:rsidP="00B933DA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72692943" w14:textId="77777777" w:rsidR="00B933DA" w:rsidRDefault="00B933DA" w:rsidP="00B933DA">
      <w:pPr>
        <w:pStyle w:val="BodyText"/>
        <w:kinsoku w:val="0"/>
        <w:overflowPunct w:val="0"/>
        <w:rPr>
          <w:sz w:val="24"/>
          <w:szCs w:val="24"/>
        </w:rPr>
      </w:pPr>
    </w:p>
    <w:p w14:paraId="4760F16A" w14:textId="77777777" w:rsidR="00B933DA" w:rsidRDefault="00B933DA" w:rsidP="00B933DA">
      <w:pPr>
        <w:pStyle w:val="BodyText"/>
        <w:kinsoku w:val="0"/>
        <w:overflowPunct w:val="0"/>
        <w:rPr>
          <w:sz w:val="20"/>
          <w:szCs w:val="20"/>
        </w:rPr>
      </w:pPr>
    </w:p>
    <w:p w14:paraId="6D1A55EF" w14:textId="688A923D" w:rsidR="00B933DA" w:rsidRDefault="00B933DA" w:rsidP="00E53CAA">
      <w:pPr>
        <w:pStyle w:val="BodyText"/>
        <w:kinsoku w:val="0"/>
        <w:overflowPunct w:val="0"/>
        <w:ind w:left="806" w:right="86" w:hanging="259"/>
      </w:pPr>
      <w:r>
        <w:t xml:space="preserve">B. </w:t>
      </w:r>
      <w:r w:rsidR="00E53CAA">
        <w:t xml:space="preserve">Is your institution, as well as those you are collaborating </w:t>
      </w:r>
      <w:r w:rsidR="00E53CAA" w:rsidRPr="00E53CAA">
        <w:t xml:space="preserve">with capable of protecting CUI in accordance with following Defense Federal Acquisition Regulation Supplement (DFARS) </w:t>
      </w:r>
      <w:proofErr w:type="gramStart"/>
      <w:r w:rsidR="00E53CAA" w:rsidRPr="00E53CAA">
        <w:t>clauses?:</w:t>
      </w:r>
      <w:proofErr w:type="gramEnd"/>
    </w:p>
    <w:p w14:paraId="265F9747" w14:textId="77777777" w:rsidR="00B933DA" w:rsidRDefault="00B933DA" w:rsidP="00B933DA">
      <w:pPr>
        <w:pStyle w:val="BodyText"/>
        <w:kinsoku w:val="0"/>
        <w:overflowPunct w:val="0"/>
        <w:ind w:left="620" w:right="3413"/>
      </w:pPr>
    </w:p>
    <w:p w14:paraId="3C3B5689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>
        <w:rPr>
          <w:sz w:val="22"/>
          <w:szCs w:val="22"/>
        </w:rPr>
        <w:t>DFARS 252.204-7012</w:t>
      </w:r>
      <w:r>
        <w:rPr>
          <w:spacing w:val="-1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161570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0361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4B739425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252.204-7019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20736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12214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2C072922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252.204-7020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113775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777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29C1C117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252.204-7021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151437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2281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09194AA1" w14:textId="77777777" w:rsidR="00B933DA" w:rsidRPr="002F0504" w:rsidRDefault="00B933DA" w:rsidP="00B933DA">
      <w:pPr>
        <w:pStyle w:val="ListParagraph"/>
        <w:tabs>
          <w:tab w:val="left" w:pos="1106"/>
        </w:tabs>
        <w:kinsoku w:val="0"/>
        <w:overflowPunct w:val="0"/>
        <w:spacing w:before="1" w:line="268" w:lineRule="exact"/>
        <w:ind w:left="1105" w:firstLine="0"/>
        <w:rPr>
          <w:sz w:val="22"/>
          <w:szCs w:val="22"/>
        </w:rPr>
      </w:pPr>
    </w:p>
    <w:p w14:paraId="2A50A99A" w14:textId="77777777" w:rsidR="00B933DA" w:rsidRDefault="00B933DA" w:rsidP="00B933DA">
      <w:pPr>
        <w:pStyle w:val="BodyText"/>
        <w:kinsoku w:val="0"/>
        <w:overflowPunct w:val="0"/>
        <w:ind w:left="720" w:right="86" w:hanging="180"/>
      </w:pPr>
      <w:r>
        <w:t xml:space="preserve">C. Are they able to handle classified research? </w:t>
      </w:r>
      <w:sdt>
        <w:sdtPr>
          <w:rPr>
            <w:spacing w:val="-11"/>
          </w:rPr>
          <w:id w:val="-187845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-33623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3874BBD" w14:textId="77777777" w:rsidR="00B933DA" w:rsidRDefault="00B933DA" w:rsidP="00B933DA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287186DA" w14:textId="77777777" w:rsidR="00B933DA" w:rsidRDefault="00B933DA" w:rsidP="00B933DA">
      <w:pPr>
        <w:pStyle w:val="BodyText"/>
        <w:kinsoku w:val="0"/>
        <w:overflowPunct w:val="0"/>
        <w:ind w:left="720" w:right="86" w:hanging="180"/>
      </w:pPr>
      <w:r>
        <w:t xml:space="preserve">D. Are they registered with the Directorate of Defense Trade Controls (DDTC)? </w:t>
      </w:r>
      <w:sdt>
        <w:sdtPr>
          <w:rPr>
            <w:spacing w:val="-11"/>
          </w:rPr>
          <w:id w:val="-97513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-49457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46B8543F" w14:textId="683D77C2" w:rsidR="00382436" w:rsidRDefault="00382436" w:rsidP="002F0504">
      <w:pPr>
        <w:pStyle w:val="BodyText"/>
        <w:tabs>
          <w:tab w:val="left" w:pos="900"/>
        </w:tabs>
        <w:kinsoku w:val="0"/>
        <w:overflowPunct w:val="0"/>
        <w:ind w:left="792" w:right="86" w:hanging="216"/>
        <w:sectPr w:rsidR="00382436" w:rsidSect="00DD0629">
          <w:headerReference w:type="even" r:id="rId30"/>
          <w:headerReference w:type="default" r:id="rId31"/>
          <w:footerReference w:type="default" r:id="rId32"/>
          <w:headerReference w:type="first" r:id="rId33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</w:p>
    <w:p w14:paraId="321FA7C0" w14:textId="5D3FC9A7" w:rsidR="0074435A" w:rsidRDefault="0074435A" w:rsidP="00B404B8">
      <w:pPr>
        <w:pStyle w:val="Heading1"/>
        <w:numPr>
          <w:ilvl w:val="0"/>
          <w:numId w:val="0"/>
        </w:numPr>
        <w:rPr>
          <w:b w:val="0"/>
        </w:rPr>
      </w:pPr>
      <w:bookmarkStart w:id="45" w:name="_Toc66173328"/>
      <w:bookmarkStart w:id="46" w:name="Pricing"/>
      <w:bookmarkStart w:id="47" w:name="_Toc66969628"/>
      <w:bookmarkStart w:id="48" w:name="_Toc75952530"/>
      <w:r w:rsidRPr="001F7BAC">
        <w:lastRenderedPageBreak/>
        <w:t>Section VI: Pricing</w:t>
      </w:r>
      <w:bookmarkEnd w:id="45"/>
      <w:bookmarkEnd w:id="46"/>
      <w:bookmarkEnd w:id="47"/>
      <w:bookmarkEnd w:id="48"/>
    </w:p>
    <w:p w14:paraId="521C6368" w14:textId="77777777" w:rsidR="00100AE6" w:rsidRDefault="00100AE6" w:rsidP="00100AE6">
      <w:r>
        <w:tab/>
      </w:r>
    </w:p>
    <w:p w14:paraId="7327E1C2" w14:textId="1FE8A34E" w:rsidR="00100AE6" w:rsidRPr="006167E8" w:rsidRDefault="00100AE6" w:rsidP="00100AE6">
      <w:pPr>
        <w:rPr>
          <w:i/>
        </w:rPr>
      </w:pPr>
      <w:r w:rsidRPr="006167E8">
        <w:rPr>
          <w:i/>
        </w:rPr>
        <w:t>** (Please use Excel template provided</w:t>
      </w:r>
      <w:r w:rsidR="006167E8" w:rsidRPr="006167E8">
        <w:rPr>
          <w:i/>
        </w:rPr>
        <w:t>. Template should also be used to provide detail for each subaward budget.</w:t>
      </w:r>
      <w:r w:rsidRPr="006167E8">
        <w:rPr>
          <w:i/>
        </w:rPr>
        <w:t>)</w:t>
      </w:r>
    </w:p>
    <w:p w14:paraId="006C875D" w14:textId="77777777" w:rsidR="00C02048" w:rsidRPr="00C02048" w:rsidRDefault="00C02048" w:rsidP="00C02048"/>
    <w:p w14:paraId="0BDEF053" w14:textId="6AB30224" w:rsidR="006B103C" w:rsidRDefault="005C6888" w:rsidP="003E11AD">
      <w:pPr>
        <w:pStyle w:val="BodyText"/>
        <w:kinsoku w:val="0"/>
        <w:overflowPunct w:val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DBD94" wp14:editId="35EFFFA5">
                <wp:simplePos x="0" y="0"/>
                <wp:positionH relativeFrom="column">
                  <wp:posOffset>201293</wp:posOffset>
                </wp:positionH>
                <wp:positionV relativeFrom="paragraph">
                  <wp:posOffset>2362663</wp:posOffset>
                </wp:positionV>
                <wp:extent cx="5523980" cy="1350854"/>
                <wp:effectExtent l="0" t="1333500" r="0" b="13354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52594">
                          <a:off x="0" y="0"/>
                          <a:ext cx="5523980" cy="13508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CE7359" w14:textId="4ABC226D" w:rsidR="00F90A6E" w:rsidRPr="005C6888" w:rsidRDefault="00F90A6E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2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6888">
                              <w:rPr>
                                <w:b/>
                                <w:color w:val="E7E6E6" w:themeColor="background2"/>
                                <w:spacing w:val="10"/>
                                <w:sz w:val="2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DBD9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.85pt;margin-top:186.05pt;width:434.95pt;height:106.35pt;rotation:-212708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" filled="f" stroked="f" strokeweight=".5pt">
                <v:textbox>
                  <w:txbxContent>
                    <w:p w14:paraId="3DCE7359" w14:textId="4ABC226D" w:rsidR="00F90A6E" w:rsidRPr="005C6888" w:rsidRDefault="00F90A6E">
                      <w:pPr>
                        <w:rPr>
                          <w:b/>
                          <w:color w:val="E7E6E6" w:themeColor="background2"/>
                          <w:spacing w:val="10"/>
                          <w:sz w:val="2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6888">
                        <w:rPr>
                          <w:b/>
                          <w:color w:val="E7E6E6" w:themeColor="background2"/>
                          <w:spacing w:val="10"/>
                          <w:sz w:val="2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="002C3D06" w:rsidRPr="002C3D06">
        <w:rPr>
          <w:noProof/>
        </w:rPr>
        <w:drawing>
          <wp:inline distT="0" distB="0" distL="0" distR="0" wp14:anchorId="387A85A2" wp14:editId="4E839333">
            <wp:extent cx="5943600" cy="7080384"/>
            <wp:effectExtent l="19050" t="19050" r="19050" b="254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803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6E496FD" w14:textId="6D79D9C4" w:rsidR="006B103C" w:rsidRDefault="006B103C" w:rsidP="003E11AD">
      <w:pPr>
        <w:pStyle w:val="BodyText"/>
        <w:kinsoku w:val="0"/>
        <w:overflowPunct w:val="0"/>
        <w:rPr>
          <w:b/>
          <w:bCs/>
        </w:rPr>
      </w:pPr>
    </w:p>
    <w:p w14:paraId="4FCC8814" w14:textId="25BA2977" w:rsidR="006B103C" w:rsidRDefault="006B103C" w:rsidP="003E11AD">
      <w:pPr>
        <w:pStyle w:val="BodyText"/>
        <w:kinsoku w:val="0"/>
        <w:overflowPunct w:val="0"/>
        <w:rPr>
          <w:b/>
          <w:bCs/>
        </w:rPr>
      </w:pPr>
    </w:p>
    <w:p w14:paraId="52A10072" w14:textId="76509949" w:rsidR="006B103C" w:rsidRDefault="006B103C" w:rsidP="003E11AD">
      <w:pPr>
        <w:pStyle w:val="BodyText"/>
        <w:kinsoku w:val="0"/>
        <w:overflowPunct w:val="0"/>
        <w:rPr>
          <w:b/>
          <w:bCs/>
        </w:rPr>
      </w:pPr>
    </w:p>
    <w:p w14:paraId="37B9F26F" w14:textId="7BD6A254" w:rsidR="006B103C" w:rsidRDefault="006B103C" w:rsidP="003E11AD">
      <w:pPr>
        <w:pStyle w:val="BodyText"/>
        <w:kinsoku w:val="0"/>
        <w:overflowPunct w:val="0"/>
        <w:rPr>
          <w:b/>
          <w:bCs/>
        </w:rPr>
      </w:pPr>
    </w:p>
    <w:p w14:paraId="741E5957" w14:textId="20241A80" w:rsidR="006B103C" w:rsidRDefault="006B103C" w:rsidP="003E11AD">
      <w:pPr>
        <w:pStyle w:val="BodyText"/>
        <w:kinsoku w:val="0"/>
        <w:overflowPunct w:val="0"/>
        <w:rPr>
          <w:b/>
          <w:bCs/>
        </w:rPr>
      </w:pPr>
    </w:p>
    <w:p w14:paraId="241956E6" w14:textId="1AA85D58" w:rsidR="006B103C" w:rsidRDefault="006B7BEC" w:rsidP="003E11AD">
      <w:pPr>
        <w:pStyle w:val="BodyText"/>
        <w:kinsoku w:val="0"/>
        <w:overflowPunct w:val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CADAB" wp14:editId="7F8D3096">
                <wp:simplePos x="0" y="0"/>
                <wp:positionH relativeFrom="column">
                  <wp:posOffset>200026</wp:posOffset>
                </wp:positionH>
                <wp:positionV relativeFrom="paragraph">
                  <wp:posOffset>2359025</wp:posOffset>
                </wp:positionV>
                <wp:extent cx="5522976" cy="1353312"/>
                <wp:effectExtent l="0" t="1333500" r="0" b="13328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52594">
                          <a:off x="0" y="0"/>
                          <a:ext cx="5522976" cy="1353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32FDD" w14:textId="77777777" w:rsidR="00F90A6E" w:rsidRPr="005C6888" w:rsidRDefault="00F90A6E" w:rsidP="006E763E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2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6888">
                              <w:rPr>
                                <w:b/>
                                <w:color w:val="E7E6E6" w:themeColor="background2"/>
                                <w:spacing w:val="10"/>
                                <w:sz w:val="2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CADAB" id="Text Box 10" o:spid="_x0000_s1027" type="#_x0000_t202" style="position:absolute;margin-left:15.75pt;margin-top:185.75pt;width:434.9pt;height:106.55pt;rotation:-212708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" filled="f" stroked="f" strokeweight=".5pt">
                <v:textbox>
                  <w:txbxContent>
                    <w:p w14:paraId="4DC32FDD" w14:textId="77777777" w:rsidR="00F90A6E" w:rsidRPr="005C6888" w:rsidRDefault="00F90A6E" w:rsidP="006E763E">
                      <w:pPr>
                        <w:rPr>
                          <w:b/>
                          <w:color w:val="E7E6E6" w:themeColor="background2"/>
                          <w:spacing w:val="10"/>
                          <w:sz w:val="2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6888">
                        <w:rPr>
                          <w:b/>
                          <w:color w:val="E7E6E6" w:themeColor="background2"/>
                          <w:spacing w:val="10"/>
                          <w:sz w:val="2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Pr="006B7BEC">
        <w:rPr>
          <w:noProof/>
        </w:rPr>
        <w:drawing>
          <wp:inline distT="0" distB="0" distL="0" distR="0" wp14:anchorId="3E8E49F2" wp14:editId="7551F392">
            <wp:extent cx="5943600" cy="7080384"/>
            <wp:effectExtent l="19050" t="19050" r="19050" b="254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803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C031C7E" w14:textId="7B2AA9E2" w:rsidR="006B103C" w:rsidRDefault="006B103C" w:rsidP="003E11AD">
      <w:pPr>
        <w:pStyle w:val="BodyText"/>
        <w:kinsoku w:val="0"/>
        <w:overflowPunct w:val="0"/>
        <w:rPr>
          <w:b/>
          <w:bCs/>
        </w:rPr>
      </w:pPr>
    </w:p>
    <w:p w14:paraId="2EC449AD" w14:textId="51875452" w:rsidR="006B7BEC" w:rsidRDefault="006B7BEC" w:rsidP="003E11AD">
      <w:pPr>
        <w:pStyle w:val="BodyText"/>
        <w:kinsoku w:val="0"/>
        <w:overflowPunct w:val="0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AB9D6" wp14:editId="668DF9E7">
                <wp:simplePos x="0" y="0"/>
                <wp:positionH relativeFrom="column">
                  <wp:posOffset>201295</wp:posOffset>
                </wp:positionH>
                <wp:positionV relativeFrom="paragraph">
                  <wp:posOffset>2359025</wp:posOffset>
                </wp:positionV>
                <wp:extent cx="5522976" cy="1353312"/>
                <wp:effectExtent l="0" t="1333500" r="0" b="13328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52594">
                          <a:off x="0" y="0"/>
                          <a:ext cx="5522976" cy="1353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8D59C4" w14:textId="77777777" w:rsidR="00F90A6E" w:rsidRPr="005C6888" w:rsidRDefault="00F90A6E" w:rsidP="006B7BEC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2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6888">
                              <w:rPr>
                                <w:b/>
                                <w:color w:val="E7E6E6" w:themeColor="background2"/>
                                <w:spacing w:val="10"/>
                                <w:sz w:val="2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AB9D6" id="Text Box 14" o:spid="_x0000_s1028" type="#_x0000_t202" style="position:absolute;margin-left:15.85pt;margin-top:185.75pt;width:434.9pt;height:106.55pt;rotation:-212708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" filled="f" stroked="f" strokeweight=".5pt">
                <v:textbox>
                  <w:txbxContent>
                    <w:p w14:paraId="6E8D59C4" w14:textId="77777777" w:rsidR="00F90A6E" w:rsidRPr="005C6888" w:rsidRDefault="00F90A6E" w:rsidP="006B7BEC">
                      <w:pPr>
                        <w:rPr>
                          <w:b/>
                          <w:color w:val="E7E6E6" w:themeColor="background2"/>
                          <w:spacing w:val="10"/>
                          <w:sz w:val="2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6888">
                        <w:rPr>
                          <w:b/>
                          <w:color w:val="E7E6E6" w:themeColor="background2"/>
                          <w:spacing w:val="10"/>
                          <w:sz w:val="2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Pr="006B7BEC">
        <w:rPr>
          <w:noProof/>
        </w:rPr>
        <w:drawing>
          <wp:inline distT="0" distB="0" distL="0" distR="0" wp14:anchorId="446FB798" wp14:editId="0F3160E9">
            <wp:extent cx="5943600" cy="7079618"/>
            <wp:effectExtent l="19050" t="19050" r="19050" b="260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796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EF2F49" w14:textId="5BB1A781" w:rsidR="006B7BEC" w:rsidRDefault="006B7BEC">
      <w:pPr>
        <w:widowControl/>
        <w:autoSpaceDE/>
        <w:autoSpaceDN/>
        <w:adjustRightInd/>
        <w:rPr>
          <w:b/>
          <w:bCs/>
        </w:rPr>
      </w:pPr>
      <w:r>
        <w:rPr>
          <w:b/>
          <w:bCs/>
        </w:rPr>
        <w:br w:type="page"/>
      </w:r>
    </w:p>
    <w:p w14:paraId="03732E32" w14:textId="6CA4DDD4" w:rsidR="0074435A" w:rsidRDefault="0074435A" w:rsidP="003E11AD">
      <w:pPr>
        <w:pStyle w:val="BodyText"/>
        <w:kinsoku w:val="0"/>
        <w:overflowPunct w:val="0"/>
        <w:rPr>
          <w:b/>
          <w:bCs/>
        </w:rPr>
      </w:pPr>
      <w:r>
        <w:rPr>
          <w:b/>
          <w:bCs/>
        </w:rPr>
        <w:lastRenderedPageBreak/>
        <w:t>BUDGET JUSTIFICATION:</w:t>
      </w:r>
    </w:p>
    <w:p w14:paraId="74BFE58A" w14:textId="77777777" w:rsidR="0074435A" w:rsidRDefault="0074435A">
      <w:pPr>
        <w:pStyle w:val="BodyText"/>
        <w:kinsoku w:val="0"/>
        <w:overflowPunct w:val="0"/>
        <w:spacing w:before="10"/>
        <w:rPr>
          <w:b/>
          <w:bCs/>
          <w:sz w:val="21"/>
          <w:szCs w:val="21"/>
        </w:rPr>
      </w:pPr>
    </w:p>
    <w:p w14:paraId="279F5F7C" w14:textId="77777777" w:rsidR="00010153" w:rsidRDefault="00010153">
      <w:pPr>
        <w:pStyle w:val="BodyText"/>
        <w:kinsoku w:val="0"/>
        <w:overflowPunct w:val="0"/>
        <w:spacing w:before="1"/>
        <w:ind w:left="620"/>
        <w:rPr>
          <w:b/>
          <w:bCs/>
        </w:rPr>
      </w:pPr>
    </w:p>
    <w:p w14:paraId="00D5D3E0" w14:textId="6CE1A5B7" w:rsidR="00D409D5" w:rsidRDefault="00D409D5" w:rsidP="003E11AD">
      <w:pPr>
        <w:pStyle w:val="BodyText"/>
        <w:kinsoku w:val="0"/>
        <w:overflowPunct w:val="0"/>
        <w:spacing w:before="1"/>
        <w:rPr>
          <w:b/>
          <w:bCs/>
        </w:rPr>
      </w:pPr>
      <w:r>
        <w:rPr>
          <w:b/>
          <w:bCs/>
        </w:rPr>
        <w:t>Labor</w:t>
      </w:r>
      <w:r w:rsidR="00010153">
        <w:rPr>
          <w:b/>
          <w:bCs/>
        </w:rPr>
        <w:t>:</w:t>
      </w:r>
    </w:p>
    <w:p w14:paraId="220FFB7B" w14:textId="77777777" w:rsidR="000155D7" w:rsidRDefault="000155D7" w:rsidP="003E11AD">
      <w:pPr>
        <w:pStyle w:val="BodyText"/>
        <w:kinsoku w:val="0"/>
        <w:overflowPunct w:val="0"/>
        <w:ind w:right="755"/>
        <w:jc w:val="both"/>
        <w:rPr>
          <w:b/>
          <w:bCs/>
        </w:rPr>
      </w:pPr>
      <w:bookmarkStart w:id="49" w:name="_Toc66173330"/>
    </w:p>
    <w:p w14:paraId="6D298E84" w14:textId="77777777" w:rsidR="000155D7" w:rsidRDefault="000155D7" w:rsidP="003E11AD">
      <w:pPr>
        <w:pStyle w:val="BodyText"/>
        <w:kinsoku w:val="0"/>
        <w:overflowPunct w:val="0"/>
        <w:ind w:right="755"/>
        <w:jc w:val="both"/>
        <w:rPr>
          <w:b/>
          <w:bCs/>
        </w:rPr>
      </w:pPr>
    </w:p>
    <w:p w14:paraId="25E27DF9" w14:textId="00C3A8A6" w:rsidR="0074435A" w:rsidRPr="00C2142D" w:rsidRDefault="00010153" w:rsidP="003E11AD">
      <w:pPr>
        <w:pStyle w:val="BodyText"/>
        <w:kinsoku w:val="0"/>
        <w:overflowPunct w:val="0"/>
        <w:ind w:right="755"/>
        <w:jc w:val="both"/>
        <w:rPr>
          <w:b/>
          <w:bCs/>
        </w:rPr>
      </w:pPr>
      <w:r>
        <w:rPr>
          <w:b/>
          <w:bCs/>
        </w:rPr>
        <w:t xml:space="preserve">Fringe </w:t>
      </w:r>
      <w:r w:rsidR="0074435A" w:rsidRPr="00C2142D">
        <w:rPr>
          <w:b/>
          <w:bCs/>
        </w:rPr>
        <w:t>Benefits</w:t>
      </w:r>
      <w:bookmarkEnd w:id="49"/>
      <w:r>
        <w:rPr>
          <w:b/>
          <w:bCs/>
        </w:rPr>
        <w:t>:</w:t>
      </w:r>
    </w:p>
    <w:p w14:paraId="49540EDC" w14:textId="77777777" w:rsidR="000155D7" w:rsidRDefault="000155D7" w:rsidP="003E11AD">
      <w:pPr>
        <w:pStyle w:val="BodyText"/>
        <w:kinsoku w:val="0"/>
        <w:overflowPunct w:val="0"/>
        <w:ind w:right="754"/>
        <w:jc w:val="both"/>
        <w:rPr>
          <w:b/>
          <w:bCs/>
        </w:rPr>
      </w:pPr>
    </w:p>
    <w:p w14:paraId="0946033B" w14:textId="77777777" w:rsidR="000155D7" w:rsidRDefault="000155D7" w:rsidP="003E11AD">
      <w:pPr>
        <w:pStyle w:val="BodyText"/>
        <w:kinsoku w:val="0"/>
        <w:overflowPunct w:val="0"/>
        <w:ind w:right="754"/>
        <w:jc w:val="both"/>
        <w:rPr>
          <w:b/>
          <w:bCs/>
        </w:rPr>
      </w:pPr>
    </w:p>
    <w:p w14:paraId="2CA1CB91" w14:textId="3EE599B1" w:rsidR="00010153" w:rsidRDefault="0074435A" w:rsidP="003E11AD">
      <w:pPr>
        <w:pStyle w:val="BodyText"/>
        <w:kinsoku w:val="0"/>
        <w:overflowPunct w:val="0"/>
        <w:ind w:right="754"/>
        <w:jc w:val="both"/>
        <w:rPr>
          <w:b/>
          <w:bCs/>
        </w:rPr>
      </w:pPr>
      <w:r>
        <w:rPr>
          <w:b/>
          <w:bCs/>
        </w:rPr>
        <w:t xml:space="preserve">Travel: </w:t>
      </w:r>
    </w:p>
    <w:p w14:paraId="2493A379" w14:textId="77777777" w:rsidR="00010153" w:rsidRPr="005A715D" w:rsidRDefault="00010153">
      <w:pPr>
        <w:pStyle w:val="BodyText"/>
        <w:kinsoku w:val="0"/>
        <w:overflowPunct w:val="0"/>
        <w:ind w:left="619" w:right="754"/>
        <w:jc w:val="both"/>
        <w:rPr>
          <w:sz w:val="10"/>
        </w:rPr>
      </w:pPr>
    </w:p>
    <w:tbl>
      <w:tblPr>
        <w:tblStyle w:val="TableGrid"/>
        <w:tblpPr w:vertAnchor="text" w:tblpXSpec="center" w:tblpY="1"/>
        <w:tblOverlap w:val="never"/>
        <w:tblW w:w="9489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05"/>
        <w:gridCol w:w="1980"/>
        <w:gridCol w:w="1980"/>
        <w:gridCol w:w="1530"/>
        <w:gridCol w:w="1080"/>
        <w:gridCol w:w="1214"/>
      </w:tblGrid>
      <w:tr w:rsidR="00010153" w14:paraId="268F4A19" w14:textId="77777777" w:rsidTr="003E11AD">
        <w:trPr>
          <w:cantSplit/>
        </w:trPr>
        <w:tc>
          <w:tcPr>
            <w:tcW w:w="1705" w:type="dxa"/>
            <w:vAlign w:val="center"/>
          </w:tcPr>
          <w:p w14:paraId="19E19E24" w14:textId="4048B83E" w:rsidR="00010153" w:rsidRDefault="00010153" w:rsidP="00010153">
            <w:pPr>
              <w:pStyle w:val="BodyText"/>
              <w:kinsoku w:val="0"/>
              <w:overflowPunct w:val="0"/>
              <w:ind w:right="27"/>
              <w:jc w:val="center"/>
            </w:pPr>
            <w:r>
              <w:t>Purpose:</w:t>
            </w:r>
          </w:p>
        </w:tc>
        <w:tc>
          <w:tcPr>
            <w:tcW w:w="1980" w:type="dxa"/>
            <w:vAlign w:val="center"/>
          </w:tcPr>
          <w:p w14:paraId="7F7C9B19" w14:textId="2D365E28" w:rsidR="00010153" w:rsidRDefault="00010153" w:rsidP="00010153">
            <w:pPr>
              <w:pStyle w:val="BodyText"/>
              <w:kinsoku w:val="0"/>
              <w:overflowPunct w:val="0"/>
              <w:ind w:right="21"/>
              <w:jc w:val="center"/>
            </w:pPr>
            <w:r>
              <w:t>Origin:</w:t>
            </w:r>
          </w:p>
        </w:tc>
        <w:tc>
          <w:tcPr>
            <w:tcW w:w="1980" w:type="dxa"/>
            <w:vAlign w:val="center"/>
          </w:tcPr>
          <w:p w14:paraId="6A570DFB" w14:textId="28E23316" w:rsidR="00010153" w:rsidRDefault="00010153" w:rsidP="00010153">
            <w:pPr>
              <w:pStyle w:val="BodyText"/>
              <w:kinsoku w:val="0"/>
              <w:overflowPunct w:val="0"/>
              <w:jc w:val="center"/>
            </w:pPr>
            <w:r>
              <w:t>Destination:</w:t>
            </w:r>
          </w:p>
        </w:tc>
        <w:tc>
          <w:tcPr>
            <w:tcW w:w="1530" w:type="dxa"/>
            <w:vAlign w:val="center"/>
          </w:tcPr>
          <w:p w14:paraId="28C058C9" w14:textId="0659DD85" w:rsidR="00010153" w:rsidRDefault="00010153" w:rsidP="00010153">
            <w:pPr>
              <w:pStyle w:val="BodyText"/>
              <w:kinsoku w:val="0"/>
              <w:overflowPunct w:val="0"/>
              <w:ind w:right="49"/>
              <w:jc w:val="center"/>
            </w:pPr>
            <w:r>
              <w:t>Approximate Duration (Days)</w:t>
            </w:r>
          </w:p>
        </w:tc>
        <w:tc>
          <w:tcPr>
            <w:tcW w:w="1080" w:type="dxa"/>
            <w:vAlign w:val="center"/>
          </w:tcPr>
          <w:p w14:paraId="761AE17F" w14:textId="35DB3B15" w:rsidR="00010153" w:rsidRDefault="00010153" w:rsidP="00010153">
            <w:pPr>
              <w:pStyle w:val="BodyText"/>
              <w:kinsoku w:val="0"/>
              <w:overflowPunct w:val="0"/>
              <w:ind w:right="24"/>
              <w:jc w:val="center"/>
            </w:pPr>
            <w:r>
              <w:t># of Travelers</w:t>
            </w:r>
          </w:p>
        </w:tc>
        <w:tc>
          <w:tcPr>
            <w:tcW w:w="1214" w:type="dxa"/>
            <w:vAlign w:val="center"/>
          </w:tcPr>
          <w:p w14:paraId="0049B41C" w14:textId="12DDEA5B" w:rsidR="00010153" w:rsidRDefault="000155D7" w:rsidP="00010153">
            <w:pPr>
              <w:pStyle w:val="BodyText"/>
              <w:kinsoku w:val="0"/>
              <w:overflowPunct w:val="0"/>
              <w:jc w:val="center"/>
            </w:pPr>
            <w:r>
              <w:t xml:space="preserve">Est. </w:t>
            </w:r>
            <w:r w:rsidR="00010153">
              <w:t xml:space="preserve">Cost </w:t>
            </w:r>
            <w:r>
              <w:t>per Trip</w:t>
            </w:r>
          </w:p>
        </w:tc>
      </w:tr>
      <w:tr w:rsidR="003E11AD" w14:paraId="337BAD99" w14:textId="77777777" w:rsidTr="002F0504">
        <w:trPr>
          <w:trHeight w:hRule="exact" w:val="576"/>
        </w:trPr>
        <w:tc>
          <w:tcPr>
            <w:tcW w:w="1705" w:type="dxa"/>
            <w:vAlign w:val="center"/>
          </w:tcPr>
          <w:p w14:paraId="621A7633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  <w:tc>
          <w:tcPr>
            <w:tcW w:w="1980" w:type="dxa"/>
            <w:vAlign w:val="center"/>
          </w:tcPr>
          <w:p w14:paraId="2C3577F1" w14:textId="77777777" w:rsidR="00010153" w:rsidRDefault="00010153" w:rsidP="00010153">
            <w:pPr>
              <w:pStyle w:val="BodyText"/>
              <w:kinsoku w:val="0"/>
              <w:overflowPunct w:val="0"/>
              <w:ind w:right="-47"/>
              <w:jc w:val="both"/>
            </w:pPr>
          </w:p>
        </w:tc>
        <w:tc>
          <w:tcPr>
            <w:tcW w:w="1980" w:type="dxa"/>
            <w:vAlign w:val="center"/>
          </w:tcPr>
          <w:p w14:paraId="1A47243B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  <w:tc>
          <w:tcPr>
            <w:tcW w:w="1530" w:type="dxa"/>
            <w:vAlign w:val="center"/>
          </w:tcPr>
          <w:p w14:paraId="3645B072" w14:textId="77777777" w:rsidR="00010153" w:rsidRDefault="00010153" w:rsidP="00010153">
            <w:pPr>
              <w:pStyle w:val="BodyText"/>
              <w:kinsoku w:val="0"/>
              <w:overflowPunct w:val="0"/>
              <w:ind w:right="22"/>
              <w:jc w:val="both"/>
            </w:pPr>
          </w:p>
        </w:tc>
        <w:tc>
          <w:tcPr>
            <w:tcW w:w="1080" w:type="dxa"/>
            <w:vAlign w:val="center"/>
          </w:tcPr>
          <w:p w14:paraId="2A8EC40E" w14:textId="77777777" w:rsidR="00010153" w:rsidRDefault="00010153" w:rsidP="00010153">
            <w:pPr>
              <w:pStyle w:val="BodyText"/>
              <w:kinsoku w:val="0"/>
              <w:overflowPunct w:val="0"/>
              <w:ind w:right="-66"/>
              <w:jc w:val="both"/>
            </w:pPr>
          </w:p>
        </w:tc>
        <w:tc>
          <w:tcPr>
            <w:tcW w:w="1214" w:type="dxa"/>
            <w:vAlign w:val="center"/>
          </w:tcPr>
          <w:p w14:paraId="4204213B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</w:tr>
      <w:tr w:rsidR="003E11AD" w14:paraId="734FFED6" w14:textId="77777777" w:rsidTr="002F0504">
        <w:trPr>
          <w:trHeight w:hRule="exact" w:val="576"/>
        </w:trPr>
        <w:tc>
          <w:tcPr>
            <w:tcW w:w="1705" w:type="dxa"/>
            <w:vAlign w:val="center"/>
          </w:tcPr>
          <w:p w14:paraId="2ABFA644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  <w:tc>
          <w:tcPr>
            <w:tcW w:w="1980" w:type="dxa"/>
            <w:vAlign w:val="center"/>
          </w:tcPr>
          <w:p w14:paraId="155A56D2" w14:textId="77777777" w:rsidR="00010153" w:rsidRDefault="00010153" w:rsidP="00010153">
            <w:pPr>
              <w:pStyle w:val="BodyText"/>
              <w:kinsoku w:val="0"/>
              <w:overflowPunct w:val="0"/>
              <w:ind w:right="-47"/>
              <w:jc w:val="both"/>
            </w:pPr>
          </w:p>
        </w:tc>
        <w:tc>
          <w:tcPr>
            <w:tcW w:w="1980" w:type="dxa"/>
            <w:vAlign w:val="center"/>
          </w:tcPr>
          <w:p w14:paraId="45C18124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  <w:tc>
          <w:tcPr>
            <w:tcW w:w="1530" w:type="dxa"/>
            <w:vAlign w:val="center"/>
          </w:tcPr>
          <w:p w14:paraId="2B842D87" w14:textId="77777777" w:rsidR="00010153" w:rsidRDefault="00010153" w:rsidP="00010153">
            <w:pPr>
              <w:pStyle w:val="BodyText"/>
              <w:kinsoku w:val="0"/>
              <w:overflowPunct w:val="0"/>
              <w:ind w:right="22"/>
              <w:jc w:val="both"/>
            </w:pPr>
          </w:p>
        </w:tc>
        <w:tc>
          <w:tcPr>
            <w:tcW w:w="1080" w:type="dxa"/>
            <w:vAlign w:val="center"/>
          </w:tcPr>
          <w:p w14:paraId="08D359A8" w14:textId="77777777" w:rsidR="00010153" w:rsidRDefault="00010153" w:rsidP="00010153">
            <w:pPr>
              <w:pStyle w:val="BodyText"/>
              <w:kinsoku w:val="0"/>
              <w:overflowPunct w:val="0"/>
              <w:ind w:right="-66"/>
              <w:jc w:val="both"/>
            </w:pPr>
          </w:p>
        </w:tc>
        <w:tc>
          <w:tcPr>
            <w:tcW w:w="1214" w:type="dxa"/>
            <w:vAlign w:val="center"/>
          </w:tcPr>
          <w:p w14:paraId="2F232BB1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</w:tr>
      <w:tr w:rsidR="003E11AD" w14:paraId="39CA097B" w14:textId="77777777" w:rsidTr="002F0504">
        <w:trPr>
          <w:trHeight w:hRule="exact" w:val="576"/>
        </w:trPr>
        <w:tc>
          <w:tcPr>
            <w:tcW w:w="1705" w:type="dxa"/>
            <w:vAlign w:val="center"/>
          </w:tcPr>
          <w:p w14:paraId="5EF05A44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  <w:tc>
          <w:tcPr>
            <w:tcW w:w="1980" w:type="dxa"/>
            <w:vAlign w:val="center"/>
          </w:tcPr>
          <w:p w14:paraId="45C3CCBA" w14:textId="77777777" w:rsidR="00010153" w:rsidRDefault="00010153" w:rsidP="00010153">
            <w:pPr>
              <w:pStyle w:val="BodyText"/>
              <w:kinsoku w:val="0"/>
              <w:overflowPunct w:val="0"/>
              <w:ind w:right="-47"/>
              <w:jc w:val="both"/>
            </w:pPr>
          </w:p>
        </w:tc>
        <w:tc>
          <w:tcPr>
            <w:tcW w:w="1980" w:type="dxa"/>
            <w:vAlign w:val="center"/>
          </w:tcPr>
          <w:p w14:paraId="0391D63D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  <w:tc>
          <w:tcPr>
            <w:tcW w:w="1530" w:type="dxa"/>
            <w:vAlign w:val="center"/>
          </w:tcPr>
          <w:p w14:paraId="0CD48D66" w14:textId="77777777" w:rsidR="00010153" w:rsidRDefault="00010153" w:rsidP="00010153">
            <w:pPr>
              <w:pStyle w:val="BodyText"/>
              <w:kinsoku w:val="0"/>
              <w:overflowPunct w:val="0"/>
              <w:ind w:right="22"/>
              <w:jc w:val="both"/>
            </w:pPr>
          </w:p>
        </w:tc>
        <w:tc>
          <w:tcPr>
            <w:tcW w:w="1080" w:type="dxa"/>
            <w:vAlign w:val="center"/>
          </w:tcPr>
          <w:p w14:paraId="51412E1D" w14:textId="77777777" w:rsidR="00010153" w:rsidRDefault="00010153" w:rsidP="00010153">
            <w:pPr>
              <w:pStyle w:val="BodyText"/>
              <w:kinsoku w:val="0"/>
              <w:overflowPunct w:val="0"/>
              <w:ind w:right="-66"/>
              <w:jc w:val="both"/>
            </w:pPr>
          </w:p>
        </w:tc>
        <w:tc>
          <w:tcPr>
            <w:tcW w:w="1214" w:type="dxa"/>
            <w:vAlign w:val="center"/>
          </w:tcPr>
          <w:p w14:paraId="4C92E0E2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</w:tr>
      <w:tr w:rsidR="003E11AD" w14:paraId="6F962504" w14:textId="77777777" w:rsidTr="002F0504">
        <w:trPr>
          <w:trHeight w:hRule="exact" w:val="576"/>
        </w:trPr>
        <w:tc>
          <w:tcPr>
            <w:tcW w:w="1705" w:type="dxa"/>
            <w:vAlign w:val="center"/>
          </w:tcPr>
          <w:p w14:paraId="16DA832F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  <w:tc>
          <w:tcPr>
            <w:tcW w:w="1980" w:type="dxa"/>
            <w:vAlign w:val="center"/>
          </w:tcPr>
          <w:p w14:paraId="57E77133" w14:textId="77777777" w:rsidR="00010153" w:rsidRDefault="00010153" w:rsidP="00010153">
            <w:pPr>
              <w:pStyle w:val="BodyText"/>
              <w:kinsoku w:val="0"/>
              <w:overflowPunct w:val="0"/>
              <w:ind w:right="-47"/>
              <w:jc w:val="both"/>
            </w:pPr>
          </w:p>
        </w:tc>
        <w:tc>
          <w:tcPr>
            <w:tcW w:w="1980" w:type="dxa"/>
            <w:vAlign w:val="center"/>
          </w:tcPr>
          <w:p w14:paraId="64EE842C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  <w:tc>
          <w:tcPr>
            <w:tcW w:w="1530" w:type="dxa"/>
            <w:vAlign w:val="center"/>
          </w:tcPr>
          <w:p w14:paraId="2D51733D" w14:textId="77777777" w:rsidR="00010153" w:rsidRDefault="00010153" w:rsidP="00010153">
            <w:pPr>
              <w:pStyle w:val="BodyText"/>
              <w:kinsoku w:val="0"/>
              <w:overflowPunct w:val="0"/>
              <w:ind w:right="22"/>
              <w:jc w:val="both"/>
            </w:pPr>
          </w:p>
        </w:tc>
        <w:tc>
          <w:tcPr>
            <w:tcW w:w="1080" w:type="dxa"/>
            <w:vAlign w:val="center"/>
          </w:tcPr>
          <w:p w14:paraId="28BEAA2D" w14:textId="77777777" w:rsidR="00010153" w:rsidRDefault="00010153" w:rsidP="00010153">
            <w:pPr>
              <w:pStyle w:val="BodyText"/>
              <w:kinsoku w:val="0"/>
              <w:overflowPunct w:val="0"/>
              <w:ind w:right="-66"/>
              <w:jc w:val="both"/>
            </w:pPr>
          </w:p>
        </w:tc>
        <w:tc>
          <w:tcPr>
            <w:tcW w:w="1214" w:type="dxa"/>
            <w:vAlign w:val="center"/>
          </w:tcPr>
          <w:p w14:paraId="359350F9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</w:tr>
      <w:tr w:rsidR="003E11AD" w14:paraId="36195BAB" w14:textId="77777777" w:rsidTr="002F0504">
        <w:trPr>
          <w:trHeight w:hRule="exact" w:val="576"/>
        </w:trPr>
        <w:tc>
          <w:tcPr>
            <w:tcW w:w="1705" w:type="dxa"/>
            <w:vAlign w:val="center"/>
          </w:tcPr>
          <w:p w14:paraId="6E16EC02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  <w:tc>
          <w:tcPr>
            <w:tcW w:w="1980" w:type="dxa"/>
            <w:vAlign w:val="center"/>
          </w:tcPr>
          <w:p w14:paraId="0068F5C0" w14:textId="77777777" w:rsidR="00010153" w:rsidRDefault="00010153" w:rsidP="00010153">
            <w:pPr>
              <w:pStyle w:val="BodyText"/>
              <w:kinsoku w:val="0"/>
              <w:overflowPunct w:val="0"/>
              <w:ind w:right="-47"/>
              <w:jc w:val="both"/>
            </w:pPr>
          </w:p>
        </w:tc>
        <w:tc>
          <w:tcPr>
            <w:tcW w:w="1980" w:type="dxa"/>
            <w:vAlign w:val="center"/>
          </w:tcPr>
          <w:p w14:paraId="55A88550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  <w:tc>
          <w:tcPr>
            <w:tcW w:w="1530" w:type="dxa"/>
            <w:vAlign w:val="center"/>
          </w:tcPr>
          <w:p w14:paraId="3D0F419B" w14:textId="77777777" w:rsidR="00010153" w:rsidRDefault="00010153" w:rsidP="00010153">
            <w:pPr>
              <w:pStyle w:val="BodyText"/>
              <w:kinsoku w:val="0"/>
              <w:overflowPunct w:val="0"/>
              <w:ind w:right="22"/>
              <w:jc w:val="both"/>
            </w:pPr>
          </w:p>
        </w:tc>
        <w:tc>
          <w:tcPr>
            <w:tcW w:w="1080" w:type="dxa"/>
            <w:vAlign w:val="center"/>
          </w:tcPr>
          <w:p w14:paraId="0D549C9F" w14:textId="77777777" w:rsidR="00010153" w:rsidRDefault="00010153" w:rsidP="00010153">
            <w:pPr>
              <w:pStyle w:val="BodyText"/>
              <w:kinsoku w:val="0"/>
              <w:overflowPunct w:val="0"/>
              <w:ind w:right="-66"/>
              <w:jc w:val="both"/>
            </w:pPr>
          </w:p>
        </w:tc>
        <w:tc>
          <w:tcPr>
            <w:tcW w:w="1214" w:type="dxa"/>
            <w:vAlign w:val="center"/>
          </w:tcPr>
          <w:p w14:paraId="020933EA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</w:tr>
    </w:tbl>
    <w:p w14:paraId="0CB4FB76" w14:textId="1163618B" w:rsidR="0074435A" w:rsidRDefault="0074435A">
      <w:pPr>
        <w:pStyle w:val="BodyText"/>
        <w:kinsoku w:val="0"/>
        <w:overflowPunct w:val="0"/>
        <w:ind w:left="619" w:right="754"/>
        <w:jc w:val="both"/>
      </w:pPr>
    </w:p>
    <w:p w14:paraId="161F9026" w14:textId="373A22CE" w:rsidR="0074435A" w:rsidRDefault="005A715D">
      <w:pPr>
        <w:pStyle w:val="BodyText"/>
        <w:kinsoku w:val="0"/>
        <w:overflowPunct w:val="0"/>
      </w:pPr>
      <w:r w:rsidRPr="005A715D">
        <w:rPr>
          <w:b/>
          <w:bCs/>
        </w:rPr>
        <w:t>Equipment</w:t>
      </w:r>
      <w:r>
        <w:rPr>
          <w:b/>
          <w:bCs/>
        </w:rPr>
        <w:t>:</w:t>
      </w:r>
    </w:p>
    <w:p w14:paraId="239172B3" w14:textId="77777777" w:rsidR="005A715D" w:rsidRDefault="005A715D">
      <w:pPr>
        <w:pStyle w:val="BodyText"/>
        <w:kinsoku w:val="0"/>
        <w:overflowPunct w:val="0"/>
      </w:pPr>
    </w:p>
    <w:p w14:paraId="574DE797" w14:textId="77777777" w:rsidR="005A715D" w:rsidRDefault="005A715D">
      <w:pPr>
        <w:pStyle w:val="BodyText"/>
        <w:kinsoku w:val="0"/>
        <w:overflowPunct w:val="0"/>
      </w:pPr>
    </w:p>
    <w:p w14:paraId="07986F27" w14:textId="4306D992" w:rsidR="00010153" w:rsidRDefault="0074435A" w:rsidP="000155D7">
      <w:pPr>
        <w:pStyle w:val="BodyText"/>
        <w:kinsoku w:val="0"/>
        <w:overflowPunct w:val="0"/>
        <w:ind w:right="755"/>
        <w:jc w:val="both"/>
        <w:rPr>
          <w:b/>
          <w:bCs/>
        </w:rPr>
      </w:pPr>
      <w:r>
        <w:rPr>
          <w:b/>
          <w:bCs/>
        </w:rPr>
        <w:t>Material</w:t>
      </w:r>
      <w:r w:rsidR="00010153">
        <w:rPr>
          <w:b/>
          <w:bCs/>
        </w:rPr>
        <w:t>s</w:t>
      </w:r>
      <w:r>
        <w:rPr>
          <w:b/>
          <w:bCs/>
        </w:rPr>
        <w:t xml:space="preserve">/Supplies: </w:t>
      </w:r>
    </w:p>
    <w:p w14:paraId="0BD7A5F7" w14:textId="405DC37B" w:rsidR="000155D7" w:rsidRDefault="000155D7" w:rsidP="000155D7">
      <w:pPr>
        <w:pStyle w:val="BodyText"/>
        <w:kinsoku w:val="0"/>
        <w:overflowPunct w:val="0"/>
        <w:ind w:right="755"/>
        <w:jc w:val="both"/>
        <w:rPr>
          <w:b/>
          <w:bCs/>
        </w:rPr>
      </w:pPr>
    </w:p>
    <w:p w14:paraId="68211841" w14:textId="60A0F9A2" w:rsidR="000155D7" w:rsidRDefault="000155D7" w:rsidP="000155D7">
      <w:pPr>
        <w:pStyle w:val="BodyText"/>
        <w:kinsoku w:val="0"/>
        <w:overflowPunct w:val="0"/>
        <w:ind w:right="755"/>
        <w:jc w:val="both"/>
        <w:rPr>
          <w:b/>
          <w:bCs/>
        </w:rPr>
      </w:pPr>
    </w:p>
    <w:p w14:paraId="1A95A85A" w14:textId="77777777" w:rsidR="000155D7" w:rsidRDefault="000155D7" w:rsidP="000155D7">
      <w:pPr>
        <w:pStyle w:val="BodyText"/>
        <w:kinsoku w:val="0"/>
        <w:overflowPunct w:val="0"/>
        <w:ind w:right="755"/>
        <w:jc w:val="both"/>
        <w:rPr>
          <w:b/>
          <w:bCs/>
        </w:rPr>
      </w:pPr>
    </w:p>
    <w:p w14:paraId="251ACF14" w14:textId="3DBC2F89" w:rsidR="0074435A" w:rsidRDefault="0074435A" w:rsidP="000155D7">
      <w:pPr>
        <w:pStyle w:val="BodyText"/>
        <w:kinsoku w:val="0"/>
        <w:overflowPunct w:val="0"/>
        <w:jc w:val="both"/>
      </w:pPr>
      <w:r>
        <w:rPr>
          <w:b/>
          <w:bCs/>
        </w:rPr>
        <w:t>Subaward/</w:t>
      </w:r>
      <w:r w:rsidR="00F966B5">
        <w:rPr>
          <w:b/>
          <w:bCs/>
        </w:rPr>
        <w:t>Contractual Costs</w:t>
      </w:r>
      <w:r>
        <w:t xml:space="preserve">: </w:t>
      </w:r>
    </w:p>
    <w:p w14:paraId="28E072B3" w14:textId="43833FCE" w:rsidR="000155D7" w:rsidRDefault="000155D7" w:rsidP="000155D7">
      <w:pPr>
        <w:pStyle w:val="BodyText"/>
        <w:kinsoku w:val="0"/>
        <w:overflowPunct w:val="0"/>
        <w:ind w:right="755"/>
        <w:jc w:val="both"/>
        <w:rPr>
          <w:b/>
          <w:bCs/>
          <w:u w:val="single"/>
        </w:rPr>
      </w:pPr>
    </w:p>
    <w:p w14:paraId="1D338DE4" w14:textId="77777777" w:rsidR="00786C0C" w:rsidRDefault="00786C0C" w:rsidP="000155D7">
      <w:pPr>
        <w:pStyle w:val="BodyText"/>
        <w:kinsoku w:val="0"/>
        <w:overflowPunct w:val="0"/>
        <w:ind w:right="755"/>
        <w:jc w:val="both"/>
        <w:rPr>
          <w:b/>
          <w:bCs/>
          <w:u w:val="single"/>
        </w:rPr>
      </w:pPr>
    </w:p>
    <w:p w14:paraId="5634737C" w14:textId="23B27BCE" w:rsidR="000155D7" w:rsidRDefault="000155D7" w:rsidP="000155D7">
      <w:pPr>
        <w:pStyle w:val="BodyText"/>
        <w:kinsoku w:val="0"/>
        <w:overflowPunct w:val="0"/>
        <w:ind w:right="755"/>
        <w:jc w:val="both"/>
        <w:rPr>
          <w:b/>
          <w:bCs/>
          <w:u w:val="single"/>
        </w:rPr>
      </w:pPr>
    </w:p>
    <w:p w14:paraId="49BBC610" w14:textId="64AED0AE" w:rsidR="00010153" w:rsidRDefault="00010153" w:rsidP="000155D7">
      <w:pPr>
        <w:pStyle w:val="BodyText"/>
        <w:kinsoku w:val="0"/>
        <w:overflowPunct w:val="0"/>
        <w:ind w:right="755"/>
        <w:jc w:val="both"/>
        <w:rPr>
          <w:b/>
          <w:bCs/>
          <w:u w:val="single"/>
        </w:rPr>
      </w:pPr>
      <w:r w:rsidRPr="00010153">
        <w:rPr>
          <w:b/>
          <w:bCs/>
          <w:u w:val="single"/>
        </w:rPr>
        <w:t>Other Direct Costs</w:t>
      </w:r>
    </w:p>
    <w:p w14:paraId="7E997450" w14:textId="77777777" w:rsidR="000155D7" w:rsidRPr="005A715D" w:rsidRDefault="000155D7" w:rsidP="000155D7">
      <w:pPr>
        <w:pStyle w:val="BodyText"/>
        <w:kinsoku w:val="0"/>
        <w:overflowPunct w:val="0"/>
        <w:jc w:val="both"/>
        <w:rPr>
          <w:b/>
          <w:bCs/>
          <w:sz w:val="10"/>
        </w:rPr>
      </w:pPr>
    </w:p>
    <w:p w14:paraId="7B6672DA" w14:textId="4E932905" w:rsidR="0074435A" w:rsidRDefault="00010153" w:rsidP="000155D7">
      <w:pPr>
        <w:pStyle w:val="BodyText"/>
        <w:kinsoku w:val="0"/>
        <w:overflowPunct w:val="0"/>
        <w:jc w:val="both"/>
        <w:rPr>
          <w:b/>
          <w:bCs/>
        </w:rPr>
      </w:pPr>
      <w:r>
        <w:rPr>
          <w:b/>
          <w:bCs/>
        </w:rPr>
        <w:t>Graduate Assistant Tuition:</w:t>
      </w:r>
    </w:p>
    <w:p w14:paraId="087B22BA" w14:textId="77777777" w:rsidR="000155D7" w:rsidRDefault="000155D7" w:rsidP="000155D7">
      <w:pPr>
        <w:pStyle w:val="BodyText"/>
        <w:kinsoku w:val="0"/>
        <w:overflowPunct w:val="0"/>
        <w:jc w:val="both"/>
        <w:rPr>
          <w:b/>
        </w:rPr>
      </w:pPr>
    </w:p>
    <w:p w14:paraId="1C0E028C" w14:textId="77777777" w:rsidR="000155D7" w:rsidRDefault="000155D7" w:rsidP="000155D7">
      <w:pPr>
        <w:pStyle w:val="BodyText"/>
        <w:kinsoku w:val="0"/>
        <w:overflowPunct w:val="0"/>
        <w:jc w:val="both"/>
        <w:rPr>
          <w:b/>
        </w:rPr>
      </w:pPr>
    </w:p>
    <w:p w14:paraId="15D700D4" w14:textId="2207B095" w:rsidR="00010153" w:rsidRPr="00010153" w:rsidRDefault="00010153" w:rsidP="000155D7">
      <w:pPr>
        <w:pStyle w:val="BodyText"/>
        <w:kinsoku w:val="0"/>
        <w:overflowPunct w:val="0"/>
        <w:jc w:val="both"/>
        <w:rPr>
          <w:b/>
        </w:rPr>
      </w:pPr>
      <w:r w:rsidRPr="00010153">
        <w:rPr>
          <w:b/>
        </w:rPr>
        <w:t>Laboratory Fees:</w:t>
      </w:r>
    </w:p>
    <w:p w14:paraId="0131716B" w14:textId="77777777" w:rsidR="000155D7" w:rsidRDefault="000155D7" w:rsidP="000155D7">
      <w:pPr>
        <w:pStyle w:val="BodyText"/>
        <w:kinsoku w:val="0"/>
        <w:overflowPunct w:val="0"/>
        <w:jc w:val="both"/>
        <w:rPr>
          <w:b/>
        </w:rPr>
      </w:pPr>
    </w:p>
    <w:p w14:paraId="34B9B41B" w14:textId="77777777" w:rsidR="000155D7" w:rsidRDefault="000155D7" w:rsidP="000155D7">
      <w:pPr>
        <w:pStyle w:val="BodyText"/>
        <w:kinsoku w:val="0"/>
        <w:overflowPunct w:val="0"/>
        <w:jc w:val="both"/>
        <w:rPr>
          <w:b/>
        </w:rPr>
      </w:pPr>
    </w:p>
    <w:p w14:paraId="06E321D7" w14:textId="48E92EEA" w:rsidR="00010153" w:rsidRDefault="00010153" w:rsidP="000155D7">
      <w:pPr>
        <w:pStyle w:val="BodyText"/>
        <w:kinsoku w:val="0"/>
        <w:overflowPunct w:val="0"/>
        <w:jc w:val="both"/>
        <w:rPr>
          <w:b/>
        </w:rPr>
      </w:pPr>
      <w:r w:rsidRPr="00010153">
        <w:rPr>
          <w:b/>
        </w:rPr>
        <w:t>Report and Publication Costs:</w:t>
      </w:r>
    </w:p>
    <w:p w14:paraId="3FCD9EC0" w14:textId="1A17EDB4" w:rsidR="00010153" w:rsidRDefault="00010153" w:rsidP="000155D7">
      <w:pPr>
        <w:pStyle w:val="BodyText"/>
        <w:kinsoku w:val="0"/>
        <w:overflowPunct w:val="0"/>
        <w:jc w:val="both"/>
        <w:rPr>
          <w:b/>
        </w:rPr>
      </w:pPr>
    </w:p>
    <w:p w14:paraId="2306D48E" w14:textId="3E561566" w:rsidR="00010153" w:rsidRDefault="00010153" w:rsidP="000155D7">
      <w:pPr>
        <w:pStyle w:val="BodyText"/>
        <w:kinsoku w:val="0"/>
        <w:overflowPunct w:val="0"/>
        <w:jc w:val="both"/>
        <w:rPr>
          <w:b/>
        </w:rPr>
      </w:pPr>
    </w:p>
    <w:p w14:paraId="35E00F01" w14:textId="4EECF6E5" w:rsidR="007A03E1" w:rsidRDefault="00010153" w:rsidP="008B5441">
      <w:pPr>
        <w:pStyle w:val="BodyText"/>
        <w:kinsoku w:val="0"/>
        <w:overflowPunct w:val="0"/>
        <w:jc w:val="both"/>
        <w:rPr>
          <w:b/>
          <w:bCs/>
        </w:rPr>
        <w:sectPr w:rsidR="007A03E1" w:rsidSect="00DD0629">
          <w:headerReference w:type="even" r:id="rId37"/>
          <w:headerReference w:type="default" r:id="rId38"/>
          <w:footerReference w:type="default" r:id="rId39"/>
          <w:headerReference w:type="first" r:id="rId40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  <w:r w:rsidRPr="00010153">
        <w:rPr>
          <w:b/>
          <w:u w:val="single"/>
        </w:rPr>
        <w:t>Indirect Costs</w:t>
      </w:r>
      <w:r>
        <w:rPr>
          <w:b/>
        </w:rPr>
        <w:t>:</w:t>
      </w:r>
      <w:r w:rsidR="001F7BAC">
        <w:rPr>
          <w:b/>
          <w:bCs/>
        </w:rPr>
        <w:br w:type="page"/>
      </w:r>
    </w:p>
    <w:p w14:paraId="235252C1" w14:textId="708C8301" w:rsidR="0074435A" w:rsidRPr="001F7BAC" w:rsidRDefault="009547A0" w:rsidP="00B404B8">
      <w:pPr>
        <w:pStyle w:val="Heading1"/>
        <w:numPr>
          <w:ilvl w:val="0"/>
          <w:numId w:val="0"/>
        </w:numPr>
        <w:rPr>
          <w:b w:val="0"/>
        </w:rPr>
      </w:pPr>
      <w:bookmarkStart w:id="50" w:name="_Toc66969629"/>
      <w:bookmarkStart w:id="51" w:name="_Toc75952531"/>
      <w:r w:rsidRPr="001F7BAC">
        <w:lastRenderedPageBreak/>
        <w:t>S</w:t>
      </w:r>
      <w:r w:rsidR="0074435A" w:rsidRPr="001F7BAC">
        <w:t>ection VII: Milestone Payment Schedule</w:t>
      </w:r>
      <w:bookmarkEnd w:id="50"/>
      <w:bookmarkEnd w:id="51"/>
    </w:p>
    <w:p w14:paraId="283D87B6" w14:textId="77777777" w:rsidR="0074435A" w:rsidRDefault="0074435A" w:rsidP="00294759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5B8C2389" w14:textId="77777777" w:rsidR="0074435A" w:rsidRDefault="0074435A" w:rsidP="00294759">
      <w:pPr>
        <w:pStyle w:val="BodyText"/>
        <w:kinsoku w:val="0"/>
        <w:overflowPunct w:val="0"/>
        <w:spacing w:before="10"/>
        <w:rPr>
          <w:b/>
          <w:bCs/>
          <w:sz w:val="19"/>
          <w:szCs w:val="19"/>
        </w:rPr>
      </w:pPr>
    </w:p>
    <w:p w14:paraId="6329350F" w14:textId="77777777" w:rsidR="0074435A" w:rsidRDefault="0074435A" w:rsidP="00294759">
      <w:pPr>
        <w:pStyle w:val="BodyText"/>
        <w:kinsoku w:val="0"/>
        <w:overflowPunct w:val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5"/>
        <w:gridCol w:w="4055"/>
        <w:gridCol w:w="2340"/>
        <w:gridCol w:w="1620"/>
      </w:tblGrid>
      <w:tr w:rsidR="00553288" w:rsidRPr="00C2142D" w14:paraId="027C740A" w14:textId="77777777" w:rsidTr="006C1548">
        <w:trPr>
          <w:trHeight w:val="483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57650" w14:textId="043FA78E" w:rsidR="00553288" w:rsidRPr="00C2142D" w:rsidRDefault="00553288" w:rsidP="001150BC">
            <w:pPr>
              <w:pStyle w:val="TableParagraph"/>
              <w:kinsoku w:val="0"/>
              <w:overflowPunct w:val="0"/>
              <w:spacing w:line="253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Milestone</w:t>
            </w:r>
            <w:r w:rsidR="00162775">
              <w:rPr>
                <w:b/>
                <w:bCs/>
                <w:sz w:val="22"/>
                <w:szCs w:val="22"/>
              </w:rPr>
              <w:t xml:space="preserve"> #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8AA31" w14:textId="3A2F58C2" w:rsidR="00553288" w:rsidRPr="00C2142D" w:rsidRDefault="00162775" w:rsidP="001150BC">
            <w:pPr>
              <w:pStyle w:val="TableParagraph"/>
              <w:kinsoku w:val="0"/>
              <w:overflowPunct w:val="0"/>
              <w:spacing w:line="253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Milestone</w:t>
            </w:r>
            <w:r w:rsidR="00553288">
              <w:rPr>
                <w:b/>
                <w:bCs/>
                <w:sz w:val="22"/>
                <w:szCs w:val="22"/>
              </w:rPr>
              <w:t xml:space="preserve"> Description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CFAE1" w14:textId="1081AD20" w:rsidR="00553288" w:rsidRPr="00C2142D" w:rsidRDefault="00553288" w:rsidP="00294759">
            <w:pPr>
              <w:pStyle w:val="TableParagraph"/>
              <w:kinsoku w:val="0"/>
              <w:overflowPunct w:val="0"/>
              <w:spacing w:before="1" w:line="210" w:lineRule="exact"/>
              <w:ind w:right="8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Deliv</w:t>
            </w:r>
            <w:r w:rsidR="0080418E">
              <w:rPr>
                <w:b/>
                <w:bCs/>
                <w:sz w:val="22"/>
                <w:szCs w:val="22"/>
              </w:rPr>
              <w:t>ery Date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31729" w14:textId="42A1D2C9" w:rsidR="00553288" w:rsidRPr="00C2142D" w:rsidRDefault="00553288" w:rsidP="00553288">
            <w:pPr>
              <w:pStyle w:val="TableParagraph"/>
              <w:kinsoku w:val="0"/>
              <w:overflowPunct w:val="0"/>
              <w:spacing w:before="1" w:line="210" w:lineRule="exact"/>
              <w:ind w:right="8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Proposed Price</w:t>
            </w:r>
            <w:r w:rsidR="001832B8">
              <w:rPr>
                <w:b/>
                <w:bCs/>
                <w:sz w:val="22"/>
                <w:szCs w:val="22"/>
              </w:rPr>
              <w:t xml:space="preserve"> ($)</w:t>
            </w:r>
          </w:p>
        </w:tc>
      </w:tr>
      <w:tr w:rsidR="00553288" w:rsidRPr="00C2142D" w14:paraId="092DFA87" w14:textId="77777777" w:rsidTr="006C1548">
        <w:trPr>
          <w:trHeight w:hRule="exact" w:val="72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08059" w14:textId="58EDEBBA" w:rsidR="00162775" w:rsidRPr="00C2142D" w:rsidRDefault="00162775" w:rsidP="00162775">
            <w:pPr>
              <w:pStyle w:val="TableParagraph"/>
              <w:kinsoku w:val="0"/>
              <w:overflowPunct w:val="0"/>
              <w:spacing w:before="2"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A35C" w14:textId="4686E2BD" w:rsidR="00553288" w:rsidRPr="00C2142D" w:rsidRDefault="00553288" w:rsidP="00162775">
            <w:pPr>
              <w:pStyle w:val="TableParagraph"/>
              <w:kinsoku w:val="0"/>
              <w:overflowPunct w:val="0"/>
              <w:spacing w:line="253" w:lineRule="exact"/>
              <w:ind w:right="306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CFC5" w14:textId="4CDFF355" w:rsidR="00553288" w:rsidRPr="00C2142D" w:rsidRDefault="00553288" w:rsidP="00162775">
            <w:pPr>
              <w:pStyle w:val="TableParagraph"/>
              <w:kinsoku w:val="0"/>
              <w:overflowPunct w:val="0"/>
              <w:spacing w:line="253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79CA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</w:tr>
      <w:tr w:rsidR="00553288" w:rsidRPr="00C2142D" w14:paraId="2E3BD2DF" w14:textId="77777777" w:rsidTr="006C1548">
        <w:trPr>
          <w:trHeight w:hRule="exact" w:val="72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0B83D" w14:textId="04740B73" w:rsidR="00553288" w:rsidRPr="00C2142D" w:rsidRDefault="00162775" w:rsidP="00162775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DE48" w14:textId="4FA84DC7" w:rsidR="00553288" w:rsidRPr="00C2142D" w:rsidRDefault="00553288" w:rsidP="00162775">
            <w:pPr>
              <w:pStyle w:val="TableParagraph"/>
              <w:kinsoku w:val="0"/>
              <w:overflowPunct w:val="0"/>
              <w:spacing w:line="227" w:lineRule="exact"/>
              <w:ind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3159" w14:textId="281F3105" w:rsidR="00553288" w:rsidRPr="00C2142D" w:rsidRDefault="00553288" w:rsidP="00162775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D310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</w:tr>
      <w:tr w:rsidR="00553288" w:rsidRPr="00C2142D" w14:paraId="320BB6EE" w14:textId="77777777" w:rsidTr="006C1548">
        <w:trPr>
          <w:trHeight w:hRule="exact" w:val="72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2949B" w14:textId="22D22310" w:rsidR="00553288" w:rsidRPr="00C2142D" w:rsidRDefault="00162775" w:rsidP="00162775">
            <w:pPr>
              <w:pStyle w:val="TableParagraph"/>
              <w:kinsoku w:val="0"/>
              <w:overflowPunct w:val="0"/>
              <w:spacing w:before="2"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DF1D" w14:textId="51379999" w:rsidR="00553288" w:rsidRPr="00C2142D" w:rsidRDefault="00553288" w:rsidP="00162775">
            <w:pPr>
              <w:pStyle w:val="TableParagraph"/>
              <w:kinsoku w:val="0"/>
              <w:overflowPunct w:val="0"/>
              <w:spacing w:line="253" w:lineRule="exact"/>
              <w:ind w:right="306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4F74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2711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</w:tr>
      <w:tr w:rsidR="00553288" w:rsidRPr="00C2142D" w14:paraId="0B4599B4" w14:textId="77777777" w:rsidTr="006C1548">
        <w:trPr>
          <w:trHeight w:hRule="exact" w:val="72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F9C3D" w14:textId="77777777" w:rsidR="00553288" w:rsidRDefault="00553288" w:rsidP="00162775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2"/>
                <w:szCs w:val="22"/>
              </w:rPr>
            </w:pPr>
          </w:p>
          <w:p w14:paraId="0ACBA88E" w14:textId="6408FFEA" w:rsidR="00553288" w:rsidRDefault="00162775" w:rsidP="00162775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30449B37" w14:textId="77777777" w:rsidR="00553288" w:rsidRDefault="00553288" w:rsidP="00162775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2"/>
                <w:szCs w:val="22"/>
              </w:rPr>
            </w:pPr>
          </w:p>
          <w:p w14:paraId="067596C4" w14:textId="420E0E3A" w:rsidR="00553288" w:rsidRPr="00C2142D" w:rsidRDefault="00553288" w:rsidP="00162775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898F" w14:textId="0D7F0F34" w:rsidR="00553288" w:rsidRPr="00C2142D" w:rsidRDefault="00553288" w:rsidP="00162775">
            <w:pPr>
              <w:pStyle w:val="TableParagraph"/>
              <w:kinsoku w:val="0"/>
              <w:overflowPunct w:val="0"/>
              <w:spacing w:line="227" w:lineRule="exact"/>
              <w:ind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212C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3BBC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</w:tr>
      <w:tr w:rsidR="00553288" w:rsidRPr="00C2142D" w14:paraId="2ED4BA7C" w14:textId="77777777" w:rsidTr="006C1548">
        <w:trPr>
          <w:trHeight w:hRule="exact" w:val="72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004C8" w14:textId="24486BCC" w:rsidR="00553288" w:rsidRPr="00C2142D" w:rsidRDefault="00162775" w:rsidP="00162775">
            <w:pPr>
              <w:pStyle w:val="TableParagraph"/>
              <w:kinsoku w:val="0"/>
              <w:overflowPunct w:val="0"/>
              <w:spacing w:before="1"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16D7" w14:textId="5D7D2C4C" w:rsidR="00553288" w:rsidRPr="00C2142D" w:rsidRDefault="00553288" w:rsidP="00162775">
            <w:pPr>
              <w:pStyle w:val="TableParagraph"/>
              <w:kinsoku w:val="0"/>
              <w:overflowPunct w:val="0"/>
              <w:spacing w:line="253" w:lineRule="exact"/>
              <w:ind w:right="306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1A10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52DD" w14:textId="174F6FB5" w:rsidR="00553288" w:rsidRPr="00C2142D" w:rsidRDefault="00553288" w:rsidP="00162775">
            <w:pPr>
              <w:pStyle w:val="TableParagraph"/>
              <w:kinsoku w:val="0"/>
              <w:overflowPunct w:val="0"/>
              <w:spacing w:line="253" w:lineRule="exact"/>
              <w:jc w:val="center"/>
              <w:rPr>
                <w:sz w:val="22"/>
                <w:szCs w:val="22"/>
              </w:rPr>
            </w:pPr>
          </w:p>
        </w:tc>
      </w:tr>
      <w:tr w:rsidR="00553288" w:rsidRPr="00C2142D" w14:paraId="6CAF6D9D" w14:textId="77777777" w:rsidTr="006C1548">
        <w:trPr>
          <w:trHeight w:hRule="exact" w:val="72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2E47D" w14:textId="46A19603" w:rsidR="00553288" w:rsidRPr="00C2142D" w:rsidRDefault="00162775" w:rsidP="002F0504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6727" w14:textId="4143732D" w:rsidR="00553288" w:rsidRPr="00C2142D" w:rsidRDefault="00553288" w:rsidP="00162775">
            <w:pPr>
              <w:pStyle w:val="TableParagraph"/>
              <w:kinsoku w:val="0"/>
              <w:overflowPunct w:val="0"/>
              <w:spacing w:line="228" w:lineRule="exact"/>
              <w:ind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118B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842D" w14:textId="339DA158" w:rsidR="00553288" w:rsidRPr="00C2142D" w:rsidRDefault="00553288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</w:p>
        </w:tc>
      </w:tr>
      <w:tr w:rsidR="00553288" w:rsidRPr="00C2142D" w14:paraId="76CE38BB" w14:textId="77777777" w:rsidTr="006C1548">
        <w:trPr>
          <w:trHeight w:hRule="exact" w:val="72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08D2" w14:textId="23CE875D" w:rsidR="00553288" w:rsidRDefault="00162775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0BC0" w14:textId="77777777" w:rsidR="00553288" w:rsidRPr="00C2142D" w:rsidRDefault="00553288" w:rsidP="00162775">
            <w:pPr>
              <w:pStyle w:val="TableParagraph"/>
              <w:kinsoku w:val="0"/>
              <w:overflowPunct w:val="0"/>
              <w:spacing w:line="228" w:lineRule="exact"/>
              <w:ind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85B6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8378" w14:textId="77777777" w:rsidR="00553288" w:rsidRPr="00C2142D" w:rsidRDefault="00553288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</w:p>
        </w:tc>
      </w:tr>
      <w:tr w:rsidR="00553288" w:rsidRPr="00C2142D" w14:paraId="30E98653" w14:textId="77777777" w:rsidTr="006C1548">
        <w:trPr>
          <w:trHeight w:hRule="exact" w:val="72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3493B" w14:textId="63BC4A20" w:rsidR="00553288" w:rsidRDefault="00162775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3A78" w14:textId="77777777" w:rsidR="00553288" w:rsidRPr="00C2142D" w:rsidRDefault="00553288" w:rsidP="00162775">
            <w:pPr>
              <w:pStyle w:val="TableParagraph"/>
              <w:kinsoku w:val="0"/>
              <w:overflowPunct w:val="0"/>
              <w:spacing w:line="228" w:lineRule="exact"/>
              <w:ind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E5DD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01B5" w14:textId="77777777" w:rsidR="00553288" w:rsidRPr="00C2142D" w:rsidRDefault="00553288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</w:p>
        </w:tc>
      </w:tr>
      <w:tr w:rsidR="00553288" w:rsidRPr="00C2142D" w14:paraId="0D5CC477" w14:textId="77777777" w:rsidTr="006C1548">
        <w:trPr>
          <w:trHeight w:hRule="exact" w:val="72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B0E00" w14:textId="11AC16D6" w:rsidR="00553288" w:rsidRDefault="00162775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1288" w14:textId="77777777" w:rsidR="00553288" w:rsidRPr="00C2142D" w:rsidRDefault="00553288" w:rsidP="00162775">
            <w:pPr>
              <w:pStyle w:val="TableParagraph"/>
              <w:kinsoku w:val="0"/>
              <w:overflowPunct w:val="0"/>
              <w:spacing w:line="228" w:lineRule="exact"/>
              <w:ind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C10D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DACD" w14:textId="77777777" w:rsidR="00553288" w:rsidRPr="00C2142D" w:rsidRDefault="00553288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</w:p>
        </w:tc>
      </w:tr>
      <w:tr w:rsidR="00162775" w:rsidRPr="00C2142D" w14:paraId="76398A7A" w14:textId="77777777" w:rsidTr="006C1548">
        <w:trPr>
          <w:trHeight w:hRule="exact" w:val="72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C456E" w14:textId="2A01F0BA" w:rsidR="00162775" w:rsidRDefault="00162775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5245" w14:textId="77777777" w:rsidR="00162775" w:rsidRPr="00C2142D" w:rsidRDefault="00162775" w:rsidP="00162775">
            <w:pPr>
              <w:pStyle w:val="TableParagraph"/>
              <w:kinsoku w:val="0"/>
              <w:overflowPunct w:val="0"/>
              <w:spacing w:line="228" w:lineRule="exact"/>
              <w:ind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1295" w14:textId="77777777" w:rsidR="00162775" w:rsidRPr="00C2142D" w:rsidRDefault="00162775" w:rsidP="00162775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BF15" w14:textId="77777777" w:rsidR="00162775" w:rsidRPr="00C2142D" w:rsidRDefault="00162775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</w:p>
        </w:tc>
      </w:tr>
      <w:tr w:rsidR="00162775" w:rsidRPr="00C2142D" w14:paraId="66CA0C7A" w14:textId="77777777" w:rsidTr="006C1548">
        <w:trPr>
          <w:trHeight w:hRule="exact" w:val="72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0F1D1" w14:textId="2293E3EE" w:rsidR="00162775" w:rsidRDefault="00162775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B4B7" w14:textId="77777777" w:rsidR="00162775" w:rsidRPr="00C2142D" w:rsidRDefault="00162775" w:rsidP="00162775">
            <w:pPr>
              <w:pStyle w:val="TableParagraph"/>
              <w:kinsoku w:val="0"/>
              <w:overflowPunct w:val="0"/>
              <w:spacing w:line="228" w:lineRule="exact"/>
              <w:ind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CFDD" w14:textId="77777777" w:rsidR="00162775" w:rsidRPr="00C2142D" w:rsidRDefault="00162775" w:rsidP="00162775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FCAC" w14:textId="77777777" w:rsidR="00162775" w:rsidRPr="00C2142D" w:rsidRDefault="00162775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</w:p>
        </w:tc>
      </w:tr>
      <w:tr w:rsidR="00553288" w:rsidRPr="00C2142D" w14:paraId="2B94F8E2" w14:textId="77777777" w:rsidTr="006C1548">
        <w:trPr>
          <w:trHeight w:hRule="exact" w:val="72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9C27A" w14:textId="0D318A80" w:rsidR="00553288" w:rsidRDefault="001832B8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9378" w14:textId="77777777" w:rsidR="00553288" w:rsidRPr="00C2142D" w:rsidRDefault="00553288" w:rsidP="00162775">
            <w:pPr>
              <w:pStyle w:val="TableParagraph"/>
              <w:kinsoku w:val="0"/>
              <w:overflowPunct w:val="0"/>
              <w:spacing w:line="228" w:lineRule="exact"/>
              <w:ind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3192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72C0" w14:textId="77777777" w:rsidR="00553288" w:rsidRPr="00C2142D" w:rsidRDefault="00553288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</w:p>
        </w:tc>
      </w:tr>
    </w:tbl>
    <w:p w14:paraId="2516658D" w14:textId="77777777" w:rsidR="0074435A" w:rsidRDefault="0074435A" w:rsidP="00162775">
      <w:pPr>
        <w:pStyle w:val="BodyText"/>
        <w:kinsoku w:val="0"/>
        <w:overflowPunct w:val="0"/>
        <w:jc w:val="center"/>
      </w:pPr>
    </w:p>
    <w:p w14:paraId="37782C64" w14:textId="77777777" w:rsidR="007A03E1" w:rsidRDefault="007A03E1" w:rsidP="00294759">
      <w:pPr>
        <w:pStyle w:val="Heading2"/>
        <w:kinsoku w:val="0"/>
        <w:overflowPunct w:val="0"/>
        <w:spacing w:before="80"/>
        <w:sectPr w:rsidR="007A03E1" w:rsidSect="00DD0629">
          <w:headerReference w:type="even" r:id="rId41"/>
          <w:headerReference w:type="default" r:id="rId42"/>
          <w:footerReference w:type="default" r:id="rId43"/>
          <w:headerReference w:type="first" r:id="rId44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</w:p>
    <w:p w14:paraId="186C98AA" w14:textId="46E08317" w:rsidR="0074435A" w:rsidRPr="001F7BAC" w:rsidRDefault="00B404B8" w:rsidP="00B404B8">
      <w:pPr>
        <w:pStyle w:val="Heading1"/>
        <w:numPr>
          <w:ilvl w:val="0"/>
          <w:numId w:val="0"/>
        </w:numPr>
        <w:rPr>
          <w:b w:val="0"/>
        </w:rPr>
      </w:pPr>
      <w:bookmarkStart w:id="52" w:name="_Toc66173332"/>
      <w:bookmarkStart w:id="53" w:name="BusinessStatus"/>
      <w:bookmarkStart w:id="54" w:name="_Toc66969630"/>
      <w:bookmarkStart w:id="55" w:name="_Toc75952532"/>
      <w:r>
        <w:lastRenderedPageBreak/>
        <w:t>S</w:t>
      </w:r>
      <w:r w:rsidR="0074435A" w:rsidRPr="001F7BAC">
        <w:t>ection VIII: Affirmation of Business Status Certification</w:t>
      </w:r>
      <w:bookmarkEnd w:id="52"/>
      <w:bookmarkEnd w:id="53"/>
      <w:bookmarkEnd w:id="54"/>
      <w:bookmarkEnd w:id="55"/>
    </w:p>
    <w:p w14:paraId="64104762" w14:textId="5F8F6D9D" w:rsidR="00883067" w:rsidRDefault="00883067" w:rsidP="00294759">
      <w:pPr>
        <w:pStyle w:val="BodyText"/>
        <w:kinsoku w:val="0"/>
        <w:overflowPunct w:val="0"/>
        <w:spacing w:before="10"/>
        <w:rPr>
          <w:b/>
          <w:bCs/>
          <w:sz w:val="21"/>
          <w:szCs w:val="21"/>
        </w:rPr>
      </w:pPr>
    </w:p>
    <w:p w14:paraId="46A90F82" w14:textId="3B6FC6DF" w:rsidR="00883067" w:rsidRDefault="00883067" w:rsidP="00883067">
      <w:pPr>
        <w:pStyle w:val="BodyText"/>
        <w:kinsoku w:val="0"/>
        <w:overflowPunct w:val="0"/>
        <w:spacing w:before="10"/>
        <w:rPr>
          <w:bCs/>
          <w:szCs w:val="21"/>
        </w:rPr>
      </w:pPr>
      <w:r w:rsidRPr="00BB4361">
        <w:rPr>
          <w:bCs/>
          <w:szCs w:val="21"/>
        </w:rPr>
        <w:t>Institution #1:</w:t>
      </w:r>
    </w:p>
    <w:p w14:paraId="4A2D3C4B" w14:textId="77777777" w:rsidR="00BB4361" w:rsidRPr="00BB4361" w:rsidRDefault="00BB4361" w:rsidP="00883067">
      <w:pPr>
        <w:pStyle w:val="BodyText"/>
        <w:kinsoku w:val="0"/>
        <w:overflowPunct w:val="0"/>
        <w:spacing w:before="10"/>
        <w:rPr>
          <w:bCs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883067" w:rsidRPr="001150BC" w14:paraId="392CECCD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40F0C6AE" w14:textId="77777777" w:rsidR="00883067" w:rsidRPr="001150BC" w:rsidRDefault="00883067" w:rsidP="00883067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Name of Business Entity:</w:t>
            </w:r>
          </w:p>
        </w:tc>
        <w:tc>
          <w:tcPr>
            <w:tcW w:w="6655" w:type="dxa"/>
            <w:vAlign w:val="center"/>
          </w:tcPr>
          <w:p w14:paraId="7002DEDE" w14:textId="77777777" w:rsidR="00883067" w:rsidRPr="001150BC" w:rsidRDefault="00883067" w:rsidP="006053F8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rPr>
                <w:sz w:val="22"/>
                <w:szCs w:val="22"/>
              </w:rPr>
            </w:pPr>
          </w:p>
        </w:tc>
      </w:tr>
      <w:tr w:rsidR="00883067" w:rsidRPr="001150BC" w14:paraId="485FF079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114B8512" w14:textId="77777777" w:rsidR="00883067" w:rsidRPr="001150BC" w:rsidRDefault="00883067" w:rsidP="001F35D6">
            <w:pPr>
              <w:pStyle w:val="ListParagraph"/>
              <w:tabs>
                <w:tab w:val="left" w:pos="841"/>
              </w:tabs>
              <w:kinsoku w:val="0"/>
              <w:overflowPunct w:val="0"/>
              <w:spacing w:before="1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Proposed NAICS C</w:t>
            </w:r>
            <w:r>
              <w:rPr>
                <w:sz w:val="22"/>
                <w:szCs w:val="22"/>
              </w:rPr>
              <w:t>ode:</w:t>
            </w:r>
          </w:p>
        </w:tc>
        <w:tc>
          <w:tcPr>
            <w:tcW w:w="6655" w:type="dxa"/>
            <w:vAlign w:val="center"/>
          </w:tcPr>
          <w:p w14:paraId="193CB106" w14:textId="77777777" w:rsidR="00883067" w:rsidRPr="001150BC" w:rsidRDefault="00883067" w:rsidP="001F35D6">
            <w:pPr>
              <w:pStyle w:val="ListParagraph"/>
              <w:tabs>
                <w:tab w:val="left" w:pos="841"/>
              </w:tabs>
              <w:kinsoku w:val="0"/>
              <w:overflowPunct w:val="0"/>
              <w:spacing w:before="1"/>
              <w:ind w:left="0" w:firstLine="0"/>
              <w:rPr>
                <w:sz w:val="22"/>
                <w:szCs w:val="22"/>
              </w:rPr>
            </w:pPr>
          </w:p>
        </w:tc>
      </w:tr>
      <w:tr w:rsidR="00883067" w:rsidRPr="001150BC" w14:paraId="19BB6B32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43CADE75" w14:textId="77777777" w:rsidR="00883067" w:rsidRPr="001150BC" w:rsidRDefault="00883067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Cage Code:</w:t>
            </w:r>
          </w:p>
        </w:tc>
        <w:tc>
          <w:tcPr>
            <w:tcW w:w="6655" w:type="dxa"/>
            <w:vAlign w:val="center"/>
          </w:tcPr>
          <w:p w14:paraId="58C50771" w14:textId="77777777" w:rsidR="00883067" w:rsidRPr="001150BC" w:rsidRDefault="00883067" w:rsidP="006053F8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883067" w:rsidRPr="001150BC" w14:paraId="5CEA2B98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597F62E2" w14:textId="77777777" w:rsidR="00883067" w:rsidRPr="001150BC" w:rsidRDefault="00883067" w:rsidP="001F35D6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SAM Expiration Date:</w:t>
            </w:r>
          </w:p>
        </w:tc>
        <w:tc>
          <w:tcPr>
            <w:tcW w:w="6655" w:type="dxa"/>
            <w:vAlign w:val="center"/>
          </w:tcPr>
          <w:p w14:paraId="07016E1E" w14:textId="77777777" w:rsidR="00883067" w:rsidRPr="001150BC" w:rsidRDefault="00883067" w:rsidP="006053F8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883067" w:rsidRPr="001150BC" w14:paraId="0AC211F1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2EF0E98C" w14:textId="77777777" w:rsidR="00883067" w:rsidRPr="001150BC" w:rsidRDefault="00883067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Address:</w:t>
            </w:r>
          </w:p>
        </w:tc>
        <w:tc>
          <w:tcPr>
            <w:tcW w:w="6655" w:type="dxa"/>
            <w:vAlign w:val="center"/>
          </w:tcPr>
          <w:p w14:paraId="6BD6EE05" w14:textId="77777777" w:rsidR="00883067" w:rsidRDefault="00883067" w:rsidP="006053F8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7F377583" w14:textId="77777777" w:rsidR="00E4054A" w:rsidRDefault="00E4054A" w:rsidP="006053F8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6B3C7E31" w14:textId="0B0FFBB1" w:rsidR="00E4054A" w:rsidRPr="001150BC" w:rsidRDefault="00E4054A" w:rsidP="006053F8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</w:tc>
      </w:tr>
      <w:tr w:rsidR="00883067" w:rsidRPr="001150BC" w14:paraId="0A3D6792" w14:textId="77777777" w:rsidTr="001F35D6">
        <w:trPr>
          <w:trHeight w:val="1613"/>
        </w:trPr>
        <w:tc>
          <w:tcPr>
            <w:tcW w:w="2695" w:type="dxa"/>
            <w:vAlign w:val="center"/>
          </w:tcPr>
          <w:p w14:paraId="52371301" w14:textId="77777777" w:rsidR="00883067" w:rsidRDefault="00883067" w:rsidP="00B404B8">
            <w:pPr>
              <w:pStyle w:val="ListParagraph"/>
              <w:tabs>
                <w:tab w:val="left" w:pos="804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Business P</w:t>
            </w:r>
            <w:r>
              <w:rPr>
                <w:sz w:val="22"/>
                <w:szCs w:val="22"/>
              </w:rPr>
              <w:t>oint of Contact</w:t>
            </w:r>
            <w:r w:rsidRPr="001150BC">
              <w:rPr>
                <w:sz w:val="22"/>
                <w:szCs w:val="22"/>
              </w:rPr>
              <w:t>:</w:t>
            </w:r>
          </w:p>
          <w:p w14:paraId="25E10001" w14:textId="77777777" w:rsidR="00883067" w:rsidRPr="00883067" w:rsidRDefault="00883067" w:rsidP="00883067">
            <w:pPr>
              <w:tabs>
                <w:tab w:val="left" w:pos="804"/>
              </w:tabs>
              <w:kinsoku w:val="0"/>
              <w:overflowPunct w:val="0"/>
              <w:ind w:left="619"/>
              <w:jc w:val="right"/>
            </w:pPr>
          </w:p>
        </w:tc>
        <w:tc>
          <w:tcPr>
            <w:tcW w:w="6655" w:type="dxa"/>
            <w:vAlign w:val="center"/>
          </w:tcPr>
          <w:p w14:paraId="43C9FCC1" w14:textId="77777777" w:rsidR="00883067" w:rsidRDefault="00883067" w:rsidP="006053F8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  <w:p w14:paraId="0BBA12BC" w14:textId="4773A149" w:rsidR="00883067" w:rsidRPr="00883067" w:rsidRDefault="00883067" w:rsidP="006053F8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Name</w:t>
            </w:r>
          </w:p>
          <w:p w14:paraId="0DECB22E" w14:textId="7A1E94A9" w:rsidR="00883067" w:rsidRPr="00883067" w:rsidRDefault="00883067" w:rsidP="006053F8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Title</w:t>
            </w:r>
          </w:p>
          <w:p w14:paraId="5803A617" w14:textId="66007C1A" w:rsidR="00883067" w:rsidRPr="00883067" w:rsidRDefault="00883067" w:rsidP="006053F8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Phone</w:t>
            </w:r>
          </w:p>
          <w:p w14:paraId="1F07951A" w14:textId="3BA5E5E2" w:rsidR="00883067" w:rsidRDefault="00883067" w:rsidP="006053F8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  <w:p w14:paraId="00EFCAA2" w14:textId="77777777" w:rsidR="00883067" w:rsidRPr="00883067" w:rsidRDefault="00883067" w:rsidP="006053F8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</w:tc>
      </w:tr>
    </w:tbl>
    <w:p w14:paraId="41BC075A" w14:textId="77777777" w:rsidR="00E16FE6" w:rsidRDefault="00E16FE6" w:rsidP="00294759">
      <w:pPr>
        <w:pStyle w:val="BodyText"/>
        <w:kinsoku w:val="0"/>
        <w:overflowPunct w:val="0"/>
        <w:spacing w:before="1"/>
        <w:ind w:firstLine="720"/>
        <w:rPr>
          <w:sz w:val="14"/>
          <w:szCs w:val="14"/>
        </w:rPr>
      </w:pPr>
    </w:p>
    <w:p w14:paraId="6924DEB9" w14:textId="77777777" w:rsidR="00883067" w:rsidRDefault="00883067" w:rsidP="00883067">
      <w:pPr>
        <w:pStyle w:val="BodyText"/>
        <w:kinsoku w:val="0"/>
        <w:overflowPunct w:val="0"/>
        <w:spacing w:before="10"/>
        <w:rPr>
          <w:bCs/>
          <w:szCs w:val="21"/>
        </w:rPr>
      </w:pPr>
    </w:p>
    <w:p w14:paraId="6902D5AC" w14:textId="77777777" w:rsidR="00883067" w:rsidRDefault="00883067" w:rsidP="00883067">
      <w:pPr>
        <w:pStyle w:val="BodyText"/>
        <w:kinsoku w:val="0"/>
        <w:overflowPunct w:val="0"/>
        <w:spacing w:before="10"/>
        <w:rPr>
          <w:bCs/>
          <w:szCs w:val="21"/>
        </w:rPr>
      </w:pPr>
    </w:p>
    <w:p w14:paraId="65B3C0B1" w14:textId="446ED692" w:rsidR="00883067" w:rsidRDefault="00883067" w:rsidP="00883067">
      <w:pPr>
        <w:pStyle w:val="BodyText"/>
        <w:kinsoku w:val="0"/>
        <w:overflowPunct w:val="0"/>
        <w:spacing w:before="10"/>
        <w:rPr>
          <w:bCs/>
          <w:szCs w:val="21"/>
        </w:rPr>
      </w:pPr>
      <w:r w:rsidRPr="00883067">
        <w:rPr>
          <w:bCs/>
          <w:szCs w:val="21"/>
        </w:rPr>
        <w:t>Institution #</w:t>
      </w:r>
      <w:r>
        <w:rPr>
          <w:bCs/>
          <w:szCs w:val="21"/>
        </w:rPr>
        <w:t>2</w:t>
      </w:r>
      <w:r w:rsidRPr="00883067">
        <w:rPr>
          <w:bCs/>
          <w:szCs w:val="21"/>
        </w:rPr>
        <w:t>:</w:t>
      </w:r>
    </w:p>
    <w:p w14:paraId="6B2A8A42" w14:textId="77777777" w:rsidR="00BB4361" w:rsidRPr="00883067" w:rsidRDefault="00BB4361" w:rsidP="00883067">
      <w:pPr>
        <w:pStyle w:val="BodyText"/>
        <w:kinsoku w:val="0"/>
        <w:overflowPunct w:val="0"/>
        <w:spacing w:before="10"/>
        <w:rPr>
          <w:bCs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1F35D6" w:rsidRPr="001150BC" w14:paraId="08BE751A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2389C853" w14:textId="4D3856D4" w:rsidR="001F35D6" w:rsidRPr="001150BC" w:rsidRDefault="001F35D6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Name of Business Entity:</w:t>
            </w:r>
          </w:p>
        </w:tc>
        <w:tc>
          <w:tcPr>
            <w:tcW w:w="6655" w:type="dxa"/>
            <w:vAlign w:val="center"/>
          </w:tcPr>
          <w:p w14:paraId="77D6DBE2" w14:textId="77777777" w:rsidR="001F35D6" w:rsidRPr="001150BC" w:rsidRDefault="001F35D6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rPr>
                <w:sz w:val="22"/>
                <w:szCs w:val="22"/>
              </w:rPr>
            </w:pPr>
          </w:p>
        </w:tc>
      </w:tr>
      <w:tr w:rsidR="001F35D6" w:rsidRPr="001150BC" w14:paraId="3729BBF5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29DAD99E" w14:textId="7E315C7A" w:rsidR="001F35D6" w:rsidRPr="001150BC" w:rsidRDefault="001F35D6" w:rsidP="001F35D6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Proposed NAICS C</w:t>
            </w:r>
            <w:r>
              <w:rPr>
                <w:sz w:val="22"/>
                <w:szCs w:val="22"/>
              </w:rPr>
              <w:t>ode:</w:t>
            </w:r>
          </w:p>
        </w:tc>
        <w:tc>
          <w:tcPr>
            <w:tcW w:w="6655" w:type="dxa"/>
            <w:vAlign w:val="center"/>
          </w:tcPr>
          <w:p w14:paraId="4BDB4D1A" w14:textId="77777777" w:rsidR="001F35D6" w:rsidRPr="001150BC" w:rsidRDefault="001F35D6" w:rsidP="001F35D6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1F35D6" w:rsidRPr="001150BC" w14:paraId="3CF25A74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799567D4" w14:textId="407A116E" w:rsidR="001F35D6" w:rsidRPr="001150BC" w:rsidRDefault="001F35D6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Cage Code:</w:t>
            </w:r>
          </w:p>
        </w:tc>
        <w:tc>
          <w:tcPr>
            <w:tcW w:w="6655" w:type="dxa"/>
            <w:vAlign w:val="center"/>
          </w:tcPr>
          <w:p w14:paraId="73BD36F5" w14:textId="77777777" w:rsidR="001F35D6" w:rsidRPr="001150BC" w:rsidRDefault="001F35D6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1F35D6" w:rsidRPr="001150BC" w14:paraId="6EDB65FF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5BD068B4" w14:textId="3B06F8F7" w:rsidR="001F35D6" w:rsidRPr="001150BC" w:rsidRDefault="001F35D6" w:rsidP="001F35D6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SAM Expiration Date:</w:t>
            </w:r>
          </w:p>
        </w:tc>
        <w:tc>
          <w:tcPr>
            <w:tcW w:w="6655" w:type="dxa"/>
            <w:vAlign w:val="center"/>
          </w:tcPr>
          <w:p w14:paraId="654DA5B8" w14:textId="77777777" w:rsidR="001F35D6" w:rsidRPr="001150BC" w:rsidRDefault="001F35D6" w:rsidP="001F35D6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1F35D6" w:rsidRPr="001150BC" w14:paraId="2783DF5E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75543836" w14:textId="158A0070" w:rsidR="001F35D6" w:rsidRPr="001150BC" w:rsidRDefault="001F35D6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Address:</w:t>
            </w:r>
          </w:p>
        </w:tc>
        <w:tc>
          <w:tcPr>
            <w:tcW w:w="6655" w:type="dxa"/>
            <w:vAlign w:val="center"/>
          </w:tcPr>
          <w:p w14:paraId="17E27BA1" w14:textId="77777777" w:rsidR="001F35D6" w:rsidRDefault="001F35D6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43599955" w14:textId="77777777" w:rsidR="00E4054A" w:rsidRDefault="00E4054A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3AFD6E79" w14:textId="16B54660" w:rsidR="00E4054A" w:rsidRPr="001150BC" w:rsidRDefault="00E4054A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</w:tc>
      </w:tr>
      <w:tr w:rsidR="001F35D6" w:rsidRPr="001150BC" w14:paraId="04AA0857" w14:textId="77777777" w:rsidTr="006053F8">
        <w:tc>
          <w:tcPr>
            <w:tcW w:w="2695" w:type="dxa"/>
            <w:vAlign w:val="center"/>
          </w:tcPr>
          <w:p w14:paraId="6A3F80F5" w14:textId="77777777" w:rsidR="001F35D6" w:rsidRDefault="001F35D6" w:rsidP="00B404B8">
            <w:pPr>
              <w:pStyle w:val="ListParagraph"/>
              <w:tabs>
                <w:tab w:val="left" w:pos="804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Business P</w:t>
            </w:r>
            <w:r>
              <w:rPr>
                <w:sz w:val="22"/>
                <w:szCs w:val="22"/>
              </w:rPr>
              <w:t>oint of Contact</w:t>
            </w:r>
            <w:r w:rsidRPr="001150BC">
              <w:rPr>
                <w:sz w:val="22"/>
                <w:szCs w:val="22"/>
              </w:rPr>
              <w:t>:</w:t>
            </w:r>
          </w:p>
          <w:p w14:paraId="317B40F2" w14:textId="77777777" w:rsidR="001F35D6" w:rsidRPr="00883067" w:rsidRDefault="001F35D6" w:rsidP="001F35D6">
            <w:pPr>
              <w:tabs>
                <w:tab w:val="left" w:pos="804"/>
              </w:tabs>
              <w:kinsoku w:val="0"/>
              <w:overflowPunct w:val="0"/>
              <w:ind w:left="619"/>
              <w:jc w:val="right"/>
            </w:pPr>
          </w:p>
        </w:tc>
        <w:tc>
          <w:tcPr>
            <w:tcW w:w="6655" w:type="dxa"/>
            <w:vAlign w:val="center"/>
          </w:tcPr>
          <w:p w14:paraId="214320A8" w14:textId="77777777" w:rsidR="001F35D6" w:rsidRDefault="001F35D6" w:rsidP="001F35D6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  <w:p w14:paraId="274884DB" w14:textId="77777777" w:rsidR="001F35D6" w:rsidRPr="00883067" w:rsidRDefault="001F35D6" w:rsidP="001F35D6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Name</w:t>
            </w:r>
          </w:p>
          <w:p w14:paraId="241D8566" w14:textId="77777777" w:rsidR="001F35D6" w:rsidRPr="00883067" w:rsidRDefault="001F35D6" w:rsidP="001F35D6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Title</w:t>
            </w:r>
          </w:p>
          <w:p w14:paraId="1B936A9B" w14:textId="77777777" w:rsidR="001F35D6" w:rsidRPr="00883067" w:rsidRDefault="001F35D6" w:rsidP="001F35D6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Phone</w:t>
            </w:r>
          </w:p>
          <w:p w14:paraId="016D79E7" w14:textId="77777777" w:rsidR="001F35D6" w:rsidRDefault="001F35D6" w:rsidP="001F35D6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  <w:p w14:paraId="76B12374" w14:textId="77777777" w:rsidR="001F35D6" w:rsidRPr="00883067" w:rsidRDefault="001F35D6" w:rsidP="001F35D6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</w:tc>
      </w:tr>
    </w:tbl>
    <w:p w14:paraId="7A89C5B1" w14:textId="77777777" w:rsidR="00883067" w:rsidRDefault="00883067" w:rsidP="00883067">
      <w:pPr>
        <w:pStyle w:val="BodyText"/>
        <w:kinsoku w:val="0"/>
        <w:overflowPunct w:val="0"/>
        <w:spacing w:before="1"/>
        <w:ind w:firstLine="720"/>
        <w:rPr>
          <w:sz w:val="14"/>
          <w:szCs w:val="14"/>
        </w:rPr>
      </w:pPr>
    </w:p>
    <w:p w14:paraId="3AF9050A" w14:textId="77777777" w:rsidR="00B404B8" w:rsidRDefault="00B404B8" w:rsidP="00557C8A">
      <w:pPr>
        <w:widowControl/>
        <w:autoSpaceDE/>
        <w:autoSpaceDN/>
        <w:adjustRightInd/>
        <w:rPr>
          <w:b/>
        </w:rPr>
      </w:pPr>
      <w:bookmarkStart w:id="56" w:name="_Toc66173333"/>
    </w:p>
    <w:p w14:paraId="6F852F5D" w14:textId="77777777" w:rsidR="00B404B8" w:rsidRDefault="00B404B8" w:rsidP="00557C8A">
      <w:pPr>
        <w:widowControl/>
        <w:autoSpaceDE/>
        <w:autoSpaceDN/>
        <w:adjustRightInd/>
        <w:rPr>
          <w:b/>
        </w:rPr>
      </w:pPr>
    </w:p>
    <w:p w14:paraId="113ED888" w14:textId="0C7A8A46" w:rsidR="00BB4361" w:rsidRDefault="00B404B8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14:paraId="67B09C5E" w14:textId="225E5B27" w:rsidR="00BB4361" w:rsidRDefault="00BB4361" w:rsidP="00BB4361">
      <w:pPr>
        <w:pStyle w:val="BodyText"/>
        <w:kinsoku w:val="0"/>
        <w:overflowPunct w:val="0"/>
        <w:spacing w:before="10"/>
        <w:rPr>
          <w:bCs/>
          <w:szCs w:val="21"/>
        </w:rPr>
      </w:pPr>
      <w:r w:rsidRPr="00883067">
        <w:rPr>
          <w:bCs/>
          <w:szCs w:val="21"/>
        </w:rPr>
        <w:lastRenderedPageBreak/>
        <w:t>Institution #</w:t>
      </w:r>
      <w:r>
        <w:rPr>
          <w:bCs/>
          <w:szCs w:val="21"/>
        </w:rPr>
        <w:t>3</w:t>
      </w:r>
      <w:r w:rsidRPr="00883067">
        <w:rPr>
          <w:bCs/>
          <w:szCs w:val="21"/>
        </w:rPr>
        <w:t>:</w:t>
      </w:r>
    </w:p>
    <w:p w14:paraId="7D6BC14C" w14:textId="77777777" w:rsidR="00BB4361" w:rsidRPr="00883067" w:rsidRDefault="00BB4361" w:rsidP="00BB4361">
      <w:pPr>
        <w:pStyle w:val="BodyText"/>
        <w:kinsoku w:val="0"/>
        <w:overflowPunct w:val="0"/>
        <w:spacing w:before="10"/>
        <w:rPr>
          <w:bCs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BB4361" w:rsidRPr="001150BC" w14:paraId="331FF485" w14:textId="77777777" w:rsidTr="00D436C0">
        <w:trPr>
          <w:trHeight w:val="403"/>
        </w:trPr>
        <w:tc>
          <w:tcPr>
            <w:tcW w:w="2695" w:type="dxa"/>
            <w:vAlign w:val="center"/>
          </w:tcPr>
          <w:p w14:paraId="29E38A2E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Name of Business Entity:</w:t>
            </w:r>
          </w:p>
        </w:tc>
        <w:tc>
          <w:tcPr>
            <w:tcW w:w="6655" w:type="dxa"/>
            <w:vAlign w:val="center"/>
          </w:tcPr>
          <w:p w14:paraId="1938CD12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6EE1A0DF" w14:textId="77777777" w:rsidTr="00D436C0">
        <w:trPr>
          <w:trHeight w:val="403"/>
        </w:trPr>
        <w:tc>
          <w:tcPr>
            <w:tcW w:w="2695" w:type="dxa"/>
            <w:vAlign w:val="center"/>
          </w:tcPr>
          <w:p w14:paraId="6BF46902" w14:textId="77777777" w:rsidR="00BB4361" w:rsidRPr="001150BC" w:rsidRDefault="00BB4361" w:rsidP="00D436C0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Proposed NAICS C</w:t>
            </w:r>
            <w:r>
              <w:rPr>
                <w:sz w:val="22"/>
                <w:szCs w:val="22"/>
              </w:rPr>
              <w:t>ode:</w:t>
            </w:r>
          </w:p>
        </w:tc>
        <w:tc>
          <w:tcPr>
            <w:tcW w:w="6655" w:type="dxa"/>
            <w:vAlign w:val="center"/>
          </w:tcPr>
          <w:p w14:paraId="1A6D51A3" w14:textId="77777777" w:rsidR="00BB4361" w:rsidRPr="001150BC" w:rsidRDefault="00BB4361" w:rsidP="00D436C0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18803BB6" w14:textId="77777777" w:rsidTr="00D436C0">
        <w:trPr>
          <w:trHeight w:val="403"/>
        </w:trPr>
        <w:tc>
          <w:tcPr>
            <w:tcW w:w="2695" w:type="dxa"/>
            <w:vAlign w:val="center"/>
          </w:tcPr>
          <w:p w14:paraId="60E56FDD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Cage Code:</w:t>
            </w:r>
          </w:p>
        </w:tc>
        <w:tc>
          <w:tcPr>
            <w:tcW w:w="6655" w:type="dxa"/>
            <w:vAlign w:val="center"/>
          </w:tcPr>
          <w:p w14:paraId="5D015E01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0DF084D0" w14:textId="77777777" w:rsidTr="00D436C0">
        <w:trPr>
          <w:trHeight w:val="403"/>
        </w:trPr>
        <w:tc>
          <w:tcPr>
            <w:tcW w:w="2695" w:type="dxa"/>
            <w:vAlign w:val="center"/>
          </w:tcPr>
          <w:p w14:paraId="0A7F6573" w14:textId="77777777" w:rsidR="00BB4361" w:rsidRPr="001150BC" w:rsidRDefault="00BB4361" w:rsidP="00D436C0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SAM Expiration Date:</w:t>
            </w:r>
          </w:p>
        </w:tc>
        <w:tc>
          <w:tcPr>
            <w:tcW w:w="6655" w:type="dxa"/>
            <w:vAlign w:val="center"/>
          </w:tcPr>
          <w:p w14:paraId="5463A652" w14:textId="77777777" w:rsidR="00BB4361" w:rsidRPr="001150BC" w:rsidRDefault="00BB4361" w:rsidP="00D436C0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5B184B2E" w14:textId="77777777" w:rsidTr="00D436C0">
        <w:trPr>
          <w:trHeight w:val="403"/>
        </w:trPr>
        <w:tc>
          <w:tcPr>
            <w:tcW w:w="2695" w:type="dxa"/>
            <w:vAlign w:val="center"/>
          </w:tcPr>
          <w:p w14:paraId="5F23DE0D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Address:</w:t>
            </w:r>
          </w:p>
        </w:tc>
        <w:tc>
          <w:tcPr>
            <w:tcW w:w="6655" w:type="dxa"/>
            <w:vAlign w:val="center"/>
          </w:tcPr>
          <w:p w14:paraId="7E0A854A" w14:textId="77777777" w:rsidR="00BB4361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74A86FA6" w14:textId="77777777" w:rsidR="00BB4361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7CD03899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57F927D9" w14:textId="77777777" w:rsidTr="00D436C0">
        <w:tc>
          <w:tcPr>
            <w:tcW w:w="2695" w:type="dxa"/>
            <w:vAlign w:val="center"/>
          </w:tcPr>
          <w:p w14:paraId="4E08F874" w14:textId="77777777" w:rsidR="00BB4361" w:rsidRDefault="00BB4361" w:rsidP="00D436C0">
            <w:pPr>
              <w:pStyle w:val="ListParagraph"/>
              <w:tabs>
                <w:tab w:val="left" w:pos="804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Business P</w:t>
            </w:r>
            <w:r>
              <w:rPr>
                <w:sz w:val="22"/>
                <w:szCs w:val="22"/>
              </w:rPr>
              <w:t>oint of Contact</w:t>
            </w:r>
            <w:r w:rsidRPr="001150BC">
              <w:rPr>
                <w:sz w:val="22"/>
                <w:szCs w:val="22"/>
              </w:rPr>
              <w:t>:</w:t>
            </w:r>
          </w:p>
          <w:p w14:paraId="493064B0" w14:textId="77777777" w:rsidR="00BB4361" w:rsidRPr="00883067" w:rsidRDefault="00BB4361" w:rsidP="00D436C0">
            <w:pPr>
              <w:tabs>
                <w:tab w:val="left" w:pos="804"/>
              </w:tabs>
              <w:kinsoku w:val="0"/>
              <w:overflowPunct w:val="0"/>
              <w:ind w:left="619"/>
              <w:jc w:val="right"/>
            </w:pPr>
          </w:p>
        </w:tc>
        <w:tc>
          <w:tcPr>
            <w:tcW w:w="6655" w:type="dxa"/>
            <w:vAlign w:val="center"/>
          </w:tcPr>
          <w:p w14:paraId="60939904" w14:textId="77777777" w:rsidR="00BB4361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  <w:p w14:paraId="19620992" w14:textId="77777777" w:rsidR="00BB4361" w:rsidRPr="00883067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Name</w:t>
            </w:r>
          </w:p>
          <w:p w14:paraId="6115D4B8" w14:textId="77777777" w:rsidR="00BB4361" w:rsidRPr="00883067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Title</w:t>
            </w:r>
          </w:p>
          <w:p w14:paraId="1D8E76E7" w14:textId="77777777" w:rsidR="00BB4361" w:rsidRPr="00883067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Phone</w:t>
            </w:r>
          </w:p>
          <w:p w14:paraId="7D745082" w14:textId="77777777" w:rsidR="00BB4361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  <w:p w14:paraId="72418E33" w14:textId="77777777" w:rsidR="00BB4361" w:rsidRPr="00883067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</w:tc>
      </w:tr>
    </w:tbl>
    <w:p w14:paraId="1F35F00C" w14:textId="77777777" w:rsidR="003F6468" w:rsidRDefault="003F6468">
      <w:pPr>
        <w:widowControl/>
        <w:autoSpaceDE/>
        <w:autoSpaceDN/>
        <w:adjustRightInd/>
        <w:rPr>
          <w:b/>
        </w:rPr>
      </w:pPr>
    </w:p>
    <w:p w14:paraId="27E13909" w14:textId="77777777" w:rsidR="00BB4361" w:rsidRDefault="00BB4361">
      <w:pPr>
        <w:widowControl/>
        <w:autoSpaceDE/>
        <w:autoSpaceDN/>
        <w:adjustRightInd/>
        <w:rPr>
          <w:b/>
        </w:rPr>
      </w:pPr>
    </w:p>
    <w:p w14:paraId="28CD4AD0" w14:textId="77777777" w:rsidR="00BB4361" w:rsidRDefault="00BB4361">
      <w:pPr>
        <w:widowControl/>
        <w:autoSpaceDE/>
        <w:autoSpaceDN/>
        <w:adjustRightInd/>
        <w:rPr>
          <w:b/>
        </w:rPr>
      </w:pPr>
    </w:p>
    <w:p w14:paraId="66BBC5FB" w14:textId="198095B9" w:rsidR="00BB4361" w:rsidRDefault="00BB4361" w:rsidP="00BB4361">
      <w:pPr>
        <w:pStyle w:val="BodyText"/>
        <w:kinsoku w:val="0"/>
        <w:overflowPunct w:val="0"/>
        <w:spacing w:before="10"/>
        <w:rPr>
          <w:bCs/>
          <w:szCs w:val="21"/>
        </w:rPr>
      </w:pPr>
      <w:r w:rsidRPr="00883067">
        <w:rPr>
          <w:bCs/>
          <w:szCs w:val="21"/>
        </w:rPr>
        <w:t>Institution #</w:t>
      </w:r>
      <w:r>
        <w:rPr>
          <w:bCs/>
          <w:szCs w:val="21"/>
        </w:rPr>
        <w:t>4</w:t>
      </w:r>
      <w:r w:rsidRPr="00883067">
        <w:rPr>
          <w:bCs/>
          <w:szCs w:val="21"/>
        </w:rPr>
        <w:t>:</w:t>
      </w:r>
    </w:p>
    <w:p w14:paraId="4CA725C5" w14:textId="77777777" w:rsidR="00BB4361" w:rsidRPr="00883067" w:rsidRDefault="00BB4361" w:rsidP="00BB4361">
      <w:pPr>
        <w:pStyle w:val="BodyText"/>
        <w:kinsoku w:val="0"/>
        <w:overflowPunct w:val="0"/>
        <w:spacing w:before="10"/>
        <w:rPr>
          <w:bCs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BB4361" w:rsidRPr="001150BC" w14:paraId="55FF7437" w14:textId="77777777" w:rsidTr="00D436C0">
        <w:trPr>
          <w:trHeight w:val="403"/>
        </w:trPr>
        <w:tc>
          <w:tcPr>
            <w:tcW w:w="2695" w:type="dxa"/>
            <w:vAlign w:val="center"/>
          </w:tcPr>
          <w:p w14:paraId="4360CC82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Name of Business Entity:</w:t>
            </w:r>
          </w:p>
        </w:tc>
        <w:tc>
          <w:tcPr>
            <w:tcW w:w="6655" w:type="dxa"/>
            <w:vAlign w:val="center"/>
          </w:tcPr>
          <w:p w14:paraId="73927E2D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1F3A180B" w14:textId="77777777" w:rsidTr="00D436C0">
        <w:trPr>
          <w:trHeight w:val="403"/>
        </w:trPr>
        <w:tc>
          <w:tcPr>
            <w:tcW w:w="2695" w:type="dxa"/>
            <w:vAlign w:val="center"/>
          </w:tcPr>
          <w:p w14:paraId="441A432A" w14:textId="77777777" w:rsidR="00BB4361" w:rsidRPr="001150BC" w:rsidRDefault="00BB4361" w:rsidP="00D436C0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Proposed NAICS C</w:t>
            </w:r>
            <w:r>
              <w:rPr>
                <w:sz w:val="22"/>
                <w:szCs w:val="22"/>
              </w:rPr>
              <w:t>ode:</w:t>
            </w:r>
          </w:p>
        </w:tc>
        <w:tc>
          <w:tcPr>
            <w:tcW w:w="6655" w:type="dxa"/>
            <w:vAlign w:val="center"/>
          </w:tcPr>
          <w:p w14:paraId="3E8F6C4A" w14:textId="77777777" w:rsidR="00BB4361" w:rsidRPr="001150BC" w:rsidRDefault="00BB4361" w:rsidP="00D436C0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5F752B40" w14:textId="77777777" w:rsidTr="00D436C0">
        <w:trPr>
          <w:trHeight w:val="403"/>
        </w:trPr>
        <w:tc>
          <w:tcPr>
            <w:tcW w:w="2695" w:type="dxa"/>
            <w:vAlign w:val="center"/>
          </w:tcPr>
          <w:p w14:paraId="12B92A93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Cage Code:</w:t>
            </w:r>
          </w:p>
        </w:tc>
        <w:tc>
          <w:tcPr>
            <w:tcW w:w="6655" w:type="dxa"/>
            <w:vAlign w:val="center"/>
          </w:tcPr>
          <w:p w14:paraId="64A3154E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72958BAE" w14:textId="77777777" w:rsidTr="00D436C0">
        <w:trPr>
          <w:trHeight w:val="403"/>
        </w:trPr>
        <w:tc>
          <w:tcPr>
            <w:tcW w:w="2695" w:type="dxa"/>
            <w:vAlign w:val="center"/>
          </w:tcPr>
          <w:p w14:paraId="2D090EE4" w14:textId="77777777" w:rsidR="00BB4361" w:rsidRPr="001150BC" w:rsidRDefault="00BB4361" w:rsidP="00D436C0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SAM Expiration Date:</w:t>
            </w:r>
          </w:p>
        </w:tc>
        <w:tc>
          <w:tcPr>
            <w:tcW w:w="6655" w:type="dxa"/>
            <w:vAlign w:val="center"/>
          </w:tcPr>
          <w:p w14:paraId="4F8D1619" w14:textId="77777777" w:rsidR="00BB4361" w:rsidRPr="001150BC" w:rsidRDefault="00BB4361" w:rsidP="00D436C0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4F713390" w14:textId="77777777" w:rsidTr="00D436C0">
        <w:trPr>
          <w:trHeight w:val="403"/>
        </w:trPr>
        <w:tc>
          <w:tcPr>
            <w:tcW w:w="2695" w:type="dxa"/>
            <w:vAlign w:val="center"/>
          </w:tcPr>
          <w:p w14:paraId="6E1C80CD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Address:</w:t>
            </w:r>
          </w:p>
        </w:tc>
        <w:tc>
          <w:tcPr>
            <w:tcW w:w="6655" w:type="dxa"/>
            <w:vAlign w:val="center"/>
          </w:tcPr>
          <w:p w14:paraId="56863C92" w14:textId="77777777" w:rsidR="00BB4361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76CE8FDE" w14:textId="77777777" w:rsidR="00BB4361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6D7227E3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6D4B91B0" w14:textId="77777777" w:rsidTr="00D436C0">
        <w:tc>
          <w:tcPr>
            <w:tcW w:w="2695" w:type="dxa"/>
            <w:vAlign w:val="center"/>
          </w:tcPr>
          <w:p w14:paraId="44D3FE25" w14:textId="77777777" w:rsidR="00BB4361" w:rsidRDefault="00BB4361" w:rsidP="00D436C0">
            <w:pPr>
              <w:pStyle w:val="ListParagraph"/>
              <w:tabs>
                <w:tab w:val="left" w:pos="804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Business P</w:t>
            </w:r>
            <w:r>
              <w:rPr>
                <w:sz w:val="22"/>
                <w:szCs w:val="22"/>
              </w:rPr>
              <w:t>oint of Contact</w:t>
            </w:r>
            <w:r w:rsidRPr="001150BC">
              <w:rPr>
                <w:sz w:val="22"/>
                <w:szCs w:val="22"/>
              </w:rPr>
              <w:t>:</w:t>
            </w:r>
          </w:p>
          <w:p w14:paraId="13C99B53" w14:textId="77777777" w:rsidR="00BB4361" w:rsidRPr="00883067" w:rsidRDefault="00BB4361" w:rsidP="00D436C0">
            <w:pPr>
              <w:tabs>
                <w:tab w:val="left" w:pos="804"/>
              </w:tabs>
              <w:kinsoku w:val="0"/>
              <w:overflowPunct w:val="0"/>
              <w:ind w:left="619"/>
              <w:jc w:val="right"/>
            </w:pPr>
          </w:p>
        </w:tc>
        <w:tc>
          <w:tcPr>
            <w:tcW w:w="6655" w:type="dxa"/>
            <w:vAlign w:val="center"/>
          </w:tcPr>
          <w:p w14:paraId="38587660" w14:textId="77777777" w:rsidR="00BB4361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  <w:p w14:paraId="34C215B2" w14:textId="77777777" w:rsidR="00BB4361" w:rsidRPr="00883067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Name</w:t>
            </w:r>
          </w:p>
          <w:p w14:paraId="14C718D2" w14:textId="77777777" w:rsidR="00BB4361" w:rsidRPr="00883067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Title</w:t>
            </w:r>
          </w:p>
          <w:p w14:paraId="350FEAE2" w14:textId="77777777" w:rsidR="00BB4361" w:rsidRPr="00883067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Phone</w:t>
            </w:r>
          </w:p>
          <w:p w14:paraId="3EB2BB97" w14:textId="77777777" w:rsidR="00BB4361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  <w:p w14:paraId="69D36160" w14:textId="77777777" w:rsidR="00BB4361" w:rsidRPr="00883067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</w:tc>
      </w:tr>
    </w:tbl>
    <w:p w14:paraId="6EB27822" w14:textId="0655E8B6" w:rsidR="00BB4361" w:rsidRDefault="00BB4361">
      <w:pPr>
        <w:widowControl/>
        <w:autoSpaceDE/>
        <w:autoSpaceDN/>
        <w:adjustRightInd/>
        <w:rPr>
          <w:b/>
        </w:rPr>
        <w:sectPr w:rsidR="00BB4361" w:rsidSect="00DD0629">
          <w:headerReference w:type="even" r:id="rId45"/>
          <w:headerReference w:type="default" r:id="rId46"/>
          <w:footerReference w:type="default" r:id="rId47"/>
          <w:headerReference w:type="first" r:id="rId48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</w:p>
    <w:p w14:paraId="16F553A6" w14:textId="68E4D0BA" w:rsidR="0074435A" w:rsidRPr="00FA00E3" w:rsidRDefault="0074435A" w:rsidP="00FA00E3">
      <w:pPr>
        <w:pStyle w:val="Heading1"/>
        <w:numPr>
          <w:ilvl w:val="0"/>
          <w:numId w:val="0"/>
        </w:numPr>
        <w:rPr>
          <w:b w:val="0"/>
        </w:rPr>
      </w:pPr>
      <w:bookmarkStart w:id="57" w:name="_Toc66969631"/>
      <w:bookmarkStart w:id="58" w:name="Assertions"/>
      <w:bookmarkStart w:id="59" w:name="_Toc75952533"/>
      <w:r w:rsidRPr="00FA00E3">
        <w:lastRenderedPageBreak/>
        <w:t>Section IX: Data Rights Assertions</w:t>
      </w:r>
      <w:bookmarkEnd w:id="56"/>
      <w:bookmarkEnd w:id="57"/>
      <w:bookmarkEnd w:id="59"/>
    </w:p>
    <w:bookmarkEnd w:id="58"/>
    <w:p w14:paraId="5C96C8CA" w14:textId="77777777" w:rsidR="0074435A" w:rsidRDefault="0074435A" w:rsidP="00294759">
      <w:pPr>
        <w:pStyle w:val="BodyText"/>
        <w:kinsoku w:val="0"/>
        <w:overflowPunct w:val="0"/>
        <w:rPr>
          <w:b/>
          <w:bCs/>
        </w:rPr>
      </w:pPr>
    </w:p>
    <w:tbl>
      <w:tblPr>
        <w:tblW w:w="9026" w:type="dxa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6"/>
        <w:gridCol w:w="2340"/>
        <w:gridCol w:w="1620"/>
        <w:gridCol w:w="1980"/>
      </w:tblGrid>
      <w:tr w:rsidR="003C2317" w:rsidRPr="00C2142D" w14:paraId="3664886F" w14:textId="77777777" w:rsidTr="00382436">
        <w:trPr>
          <w:trHeight w:hRule="exact" w:val="864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BA3576" w14:textId="2842321E" w:rsidR="003C2317" w:rsidRPr="001F35D6" w:rsidRDefault="003C2317" w:rsidP="003C2317">
            <w:pPr>
              <w:pStyle w:val="TableParagraph"/>
              <w:kinsoku w:val="0"/>
              <w:overflowPunct w:val="0"/>
              <w:ind w:right="59" w:firstLine="1"/>
              <w:jc w:val="center"/>
              <w:rPr>
                <w:bCs/>
                <w:sz w:val="22"/>
                <w:szCs w:val="22"/>
              </w:rPr>
            </w:pPr>
            <w:r w:rsidRPr="001F35D6">
              <w:rPr>
                <w:bCs/>
                <w:sz w:val="22"/>
                <w:szCs w:val="22"/>
              </w:rPr>
              <w:t>Technical Data</w:t>
            </w:r>
            <w:r>
              <w:rPr>
                <w:bCs/>
                <w:sz w:val="22"/>
                <w:szCs w:val="22"/>
              </w:rPr>
              <w:t>, C</w:t>
            </w:r>
            <w:r w:rsidRPr="001F35D6">
              <w:rPr>
                <w:bCs/>
                <w:sz w:val="22"/>
                <w:szCs w:val="22"/>
              </w:rPr>
              <w:t>omputer Software</w:t>
            </w:r>
            <w:r>
              <w:rPr>
                <w:bCs/>
                <w:sz w:val="22"/>
                <w:szCs w:val="22"/>
              </w:rPr>
              <w:t xml:space="preserve"> or Patent</w:t>
            </w:r>
            <w:r w:rsidRPr="001F35D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t</w:t>
            </w:r>
            <w:r w:rsidRPr="001F35D6">
              <w:rPr>
                <w:bCs/>
                <w:sz w:val="22"/>
                <w:szCs w:val="22"/>
              </w:rPr>
              <w:t>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F35D6">
              <w:rPr>
                <w:bCs/>
                <w:sz w:val="22"/>
                <w:szCs w:val="22"/>
              </w:rPr>
              <w:t xml:space="preserve">be </w:t>
            </w:r>
            <w:r w:rsidR="00382436">
              <w:rPr>
                <w:bCs/>
                <w:sz w:val="22"/>
                <w:szCs w:val="22"/>
              </w:rPr>
              <w:t xml:space="preserve">Furnished </w:t>
            </w:r>
            <w:r>
              <w:rPr>
                <w:bCs/>
                <w:sz w:val="22"/>
                <w:szCs w:val="22"/>
              </w:rPr>
              <w:t>w</w:t>
            </w:r>
            <w:r w:rsidRPr="001F35D6">
              <w:rPr>
                <w:bCs/>
                <w:sz w:val="22"/>
                <w:szCs w:val="22"/>
              </w:rPr>
              <w:t>ith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F35D6">
              <w:rPr>
                <w:bCs/>
                <w:sz w:val="22"/>
                <w:szCs w:val="22"/>
              </w:rPr>
              <w:t>Restrictions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DB805" w14:textId="77C05E03" w:rsidR="003C2317" w:rsidRPr="001F35D6" w:rsidRDefault="003C2317" w:rsidP="003C2317">
            <w:pPr>
              <w:pStyle w:val="TableParagraph"/>
              <w:kinsoku w:val="0"/>
              <w:overflowPunct w:val="0"/>
              <w:ind w:right="57"/>
              <w:jc w:val="center"/>
              <w:rPr>
                <w:bCs/>
                <w:sz w:val="22"/>
                <w:szCs w:val="22"/>
              </w:rPr>
            </w:pPr>
            <w:r w:rsidRPr="001F35D6">
              <w:rPr>
                <w:bCs/>
                <w:sz w:val="22"/>
                <w:szCs w:val="22"/>
              </w:rPr>
              <w:t>Basis for Assertion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93DBC" w14:textId="23E2B7D1" w:rsidR="003C2317" w:rsidRPr="001F35D6" w:rsidRDefault="003C2317" w:rsidP="003C2317">
            <w:pPr>
              <w:pStyle w:val="TableParagraph"/>
              <w:kinsoku w:val="0"/>
              <w:overflowPunct w:val="0"/>
              <w:ind w:right="57"/>
              <w:jc w:val="center"/>
              <w:rPr>
                <w:bCs/>
                <w:sz w:val="22"/>
                <w:szCs w:val="22"/>
              </w:rPr>
            </w:pPr>
            <w:r w:rsidRPr="001F35D6">
              <w:rPr>
                <w:bCs/>
                <w:sz w:val="22"/>
                <w:szCs w:val="22"/>
              </w:rPr>
              <w:t xml:space="preserve">Asserted Rights </w:t>
            </w:r>
            <w:r w:rsidRPr="001F35D6">
              <w:rPr>
                <w:bCs/>
                <w:w w:val="95"/>
                <w:sz w:val="22"/>
                <w:szCs w:val="22"/>
              </w:rPr>
              <w:t>Category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220554" w14:textId="457C4AEC" w:rsidR="003C2317" w:rsidRPr="001F35D6" w:rsidRDefault="003C2317" w:rsidP="003C2317">
            <w:pPr>
              <w:pStyle w:val="TableParagraph"/>
              <w:kinsoku w:val="0"/>
              <w:overflowPunct w:val="0"/>
              <w:ind w:right="57"/>
              <w:jc w:val="center"/>
              <w:rPr>
                <w:bCs/>
                <w:sz w:val="22"/>
                <w:szCs w:val="22"/>
              </w:rPr>
            </w:pPr>
            <w:r w:rsidRPr="001F35D6">
              <w:rPr>
                <w:bCs/>
                <w:sz w:val="22"/>
                <w:szCs w:val="22"/>
              </w:rPr>
              <w:t xml:space="preserve">Name of </w:t>
            </w:r>
            <w:r>
              <w:rPr>
                <w:bCs/>
                <w:sz w:val="22"/>
                <w:szCs w:val="22"/>
              </w:rPr>
              <w:t>Entity</w:t>
            </w:r>
            <w:r w:rsidRPr="001F35D6">
              <w:rPr>
                <w:bCs/>
                <w:sz w:val="22"/>
                <w:szCs w:val="22"/>
              </w:rPr>
              <w:t xml:space="preserve"> Asserting Restrictions</w:t>
            </w:r>
          </w:p>
        </w:tc>
      </w:tr>
      <w:tr w:rsidR="003C2317" w:rsidRPr="00C2142D" w14:paraId="65A1664B" w14:textId="77777777" w:rsidTr="00382436">
        <w:trPr>
          <w:trHeight w:hRule="exact" w:val="1152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9D2D867" w14:textId="51E4EBBE" w:rsidR="003C2317" w:rsidRPr="00C2142D" w:rsidRDefault="003C2317" w:rsidP="00B45982">
            <w:pPr>
              <w:pStyle w:val="TableParagraph"/>
              <w:kinsoku w:val="0"/>
              <w:overflowPunct w:val="0"/>
              <w:spacing w:before="1" w:line="252" w:lineRule="exact"/>
              <w:ind w:left="117" w:right="83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4871" w14:textId="77777777" w:rsidR="003C2317" w:rsidRPr="00C2142D" w:rsidRDefault="003C2317" w:rsidP="00B45982">
            <w:pPr>
              <w:pStyle w:val="TableParagraph"/>
              <w:kinsoku w:val="0"/>
              <w:overflowPunct w:val="0"/>
              <w:ind w:left="90" w:right="85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Assertion Rights"/>
            <w:tag w:val="Assertion Rights"/>
            <w:id w:val="1608383308"/>
            <w:placeholder>
              <w:docPart w:val="DefaultPlaceholder_-1854013438"/>
            </w:placeholder>
            <w:dropDownList>
              <w:listItem w:displayText="Please choose one" w:value="Please choose one"/>
              <w:listItem w:displayText="None" w:value="None"/>
              <w:listItem w:displayText="Government Purpose Rights" w:value="Government Purpose Rights"/>
              <w:listItem w:displayText="Limited Rights" w:value="Limited Rights"/>
              <w:listItem w:displayText="Restricted Rights" w:value="Restricted Rights"/>
              <w:listItem w:displayText="SBIR Data Rights" w:value="SBIR Data Rights"/>
              <w:listItem w:displayText="Specially Negotiated License Rights" w:value="Specially Negotiated License Rights"/>
              <w:listItem w:displayText="Other" w:value="Other"/>
            </w:dropDownList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16C9B3" w14:textId="0E01DD68" w:rsidR="003C2317" w:rsidRPr="00C2142D" w:rsidRDefault="00B45982" w:rsidP="00B45982">
                <w:pPr>
                  <w:pStyle w:val="TableParagraph"/>
                  <w:kinsoku w:val="0"/>
                  <w:overflowPunct w:val="0"/>
                  <w:ind w:left="85" w:right="9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 choose one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D023" w14:textId="77777777" w:rsidR="003C2317" w:rsidRPr="00C2142D" w:rsidRDefault="003C2317" w:rsidP="00B45982">
            <w:pPr>
              <w:pStyle w:val="TableParagraph"/>
              <w:kinsoku w:val="0"/>
              <w:overflowPunct w:val="0"/>
              <w:ind w:right="85"/>
              <w:rPr>
                <w:sz w:val="22"/>
                <w:szCs w:val="22"/>
              </w:rPr>
            </w:pPr>
          </w:p>
        </w:tc>
      </w:tr>
      <w:tr w:rsidR="003C2317" w:rsidRPr="00C2142D" w14:paraId="0D4B9CED" w14:textId="77777777" w:rsidTr="00382436">
        <w:trPr>
          <w:trHeight w:hRule="exact" w:val="1152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B122F43" w14:textId="2ABB7236" w:rsidR="003C2317" w:rsidRPr="001F35D6" w:rsidRDefault="003C2317" w:rsidP="00BB4361">
            <w:pPr>
              <w:pStyle w:val="TableParagraph"/>
              <w:kinsoku w:val="0"/>
              <w:overflowPunct w:val="0"/>
              <w:spacing w:before="1" w:line="252" w:lineRule="exact"/>
              <w:ind w:right="83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DC46" w14:textId="77777777" w:rsidR="003C2317" w:rsidRPr="00C2142D" w:rsidRDefault="003C2317" w:rsidP="00382436">
            <w:pPr>
              <w:pStyle w:val="TableParagraph"/>
              <w:kinsoku w:val="0"/>
              <w:overflowPunct w:val="0"/>
              <w:ind w:right="2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Assertion Rights"/>
            <w:tag w:val="Assertion Rights"/>
            <w:id w:val="99382736"/>
            <w:placeholder>
              <w:docPart w:val="FC3CF80ED6CC47D09AB21FBF2507C326"/>
            </w:placeholder>
            <w:dropDownList>
              <w:listItem w:displayText="Please choose one" w:value="Please choose one"/>
              <w:listItem w:displayText="None" w:value="None"/>
              <w:listItem w:displayText="Government Purpose Rights" w:value="Government Purpose Rights"/>
              <w:listItem w:displayText="Limited Rights" w:value="Limited Rights"/>
              <w:listItem w:displayText="Restricted Rights" w:value="Restricted Rights"/>
              <w:listItem w:displayText="SBIR Data Rights" w:value="SBIR Data Rights"/>
              <w:listItem w:displayText="Specially Negotiated License Rights" w:value="Specially Negotiated License Rights"/>
              <w:listItem w:displayText="Other" w:value="Other"/>
            </w:dropDownList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B5339C" w14:textId="08263FA0" w:rsidR="003C2317" w:rsidRPr="00C2142D" w:rsidRDefault="00B45982" w:rsidP="00B45982">
                <w:pPr>
                  <w:pStyle w:val="TableParagraph"/>
                  <w:kinsoku w:val="0"/>
                  <w:overflowPunct w:val="0"/>
                  <w:ind w:left="85" w:right="9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 choose one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BAC5" w14:textId="77777777" w:rsidR="003C2317" w:rsidRPr="00C2142D" w:rsidRDefault="003C2317" w:rsidP="00382436">
            <w:pPr>
              <w:pStyle w:val="TableParagraph"/>
              <w:kinsoku w:val="0"/>
              <w:overflowPunct w:val="0"/>
              <w:ind w:right="2"/>
              <w:rPr>
                <w:sz w:val="22"/>
                <w:szCs w:val="22"/>
              </w:rPr>
            </w:pPr>
          </w:p>
        </w:tc>
      </w:tr>
      <w:tr w:rsidR="003C2317" w:rsidRPr="00C2142D" w14:paraId="68B55455" w14:textId="77777777" w:rsidTr="00382436">
        <w:trPr>
          <w:trHeight w:hRule="exact" w:val="1152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1FA045F" w14:textId="11B7DE81" w:rsidR="003C2317" w:rsidRPr="001F35D6" w:rsidRDefault="003C2317" w:rsidP="00BB4361">
            <w:pPr>
              <w:pStyle w:val="TableParagraph"/>
              <w:kinsoku w:val="0"/>
              <w:overflowPunct w:val="0"/>
              <w:spacing w:before="1" w:line="252" w:lineRule="exact"/>
              <w:ind w:right="83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C760" w14:textId="77777777" w:rsidR="003C2317" w:rsidRPr="00C2142D" w:rsidRDefault="003C2317" w:rsidP="00382436">
            <w:pPr>
              <w:pStyle w:val="TableParagraph"/>
              <w:kinsoku w:val="0"/>
              <w:overflowPunct w:val="0"/>
              <w:ind w:right="2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Assertion Rights"/>
            <w:tag w:val="Assertion Rights"/>
            <w:id w:val="-324671037"/>
            <w:placeholder>
              <w:docPart w:val="7474EF0419BF4C119E2C4191A6E27B69"/>
            </w:placeholder>
            <w:dropDownList>
              <w:listItem w:displayText="Please choose one" w:value="Please choose one"/>
              <w:listItem w:displayText="None" w:value="None"/>
              <w:listItem w:displayText="Government Purpose Rights" w:value="Government Purpose Rights"/>
              <w:listItem w:displayText="Limited Rights" w:value="Limited Rights"/>
              <w:listItem w:displayText="Restricted Rights" w:value="Restricted Rights"/>
              <w:listItem w:displayText="SBIR Data Rights" w:value="SBIR Data Rights"/>
              <w:listItem w:displayText="Specially Negotiated License Rights" w:value="Specially Negotiated License Rights"/>
              <w:listItem w:displayText="Other" w:value="Other"/>
            </w:dropDownList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5380D1" w14:textId="1E8A5324" w:rsidR="003C2317" w:rsidRPr="00C2142D" w:rsidRDefault="00B45982" w:rsidP="00B45982">
                <w:pPr>
                  <w:pStyle w:val="TableParagraph"/>
                  <w:kinsoku w:val="0"/>
                  <w:overflowPunct w:val="0"/>
                  <w:ind w:left="85" w:right="9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 choose one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D50C" w14:textId="77777777" w:rsidR="003C2317" w:rsidRPr="00C2142D" w:rsidRDefault="003C2317" w:rsidP="00382436">
            <w:pPr>
              <w:pStyle w:val="TableParagraph"/>
              <w:kinsoku w:val="0"/>
              <w:overflowPunct w:val="0"/>
              <w:ind w:right="2"/>
              <w:rPr>
                <w:sz w:val="22"/>
                <w:szCs w:val="22"/>
              </w:rPr>
            </w:pPr>
          </w:p>
        </w:tc>
      </w:tr>
      <w:tr w:rsidR="003C2317" w:rsidRPr="00C2142D" w14:paraId="388A8438" w14:textId="77777777" w:rsidTr="00382436">
        <w:trPr>
          <w:trHeight w:hRule="exact" w:val="1152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6580783" w14:textId="779F8933" w:rsidR="003C2317" w:rsidRPr="001F35D6" w:rsidRDefault="003C2317" w:rsidP="00BB4361">
            <w:pPr>
              <w:pStyle w:val="TableParagraph"/>
              <w:kinsoku w:val="0"/>
              <w:overflowPunct w:val="0"/>
              <w:spacing w:before="1" w:line="252" w:lineRule="exact"/>
              <w:ind w:right="83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5E3A" w14:textId="77777777" w:rsidR="003C2317" w:rsidRPr="00C2142D" w:rsidRDefault="003C2317" w:rsidP="00382436">
            <w:pPr>
              <w:pStyle w:val="TableParagraph"/>
              <w:kinsoku w:val="0"/>
              <w:overflowPunct w:val="0"/>
              <w:ind w:right="2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Assertion Rights"/>
            <w:tag w:val="Assertion Rights"/>
            <w:id w:val="-152223565"/>
            <w:placeholder>
              <w:docPart w:val="B1FC037FD9554E50950C5DE1DC975175"/>
            </w:placeholder>
            <w:dropDownList>
              <w:listItem w:displayText="Please choose one" w:value="Please choose one"/>
              <w:listItem w:displayText="None" w:value="None"/>
              <w:listItem w:displayText="Government Purpose Rights" w:value="Government Purpose Rights"/>
              <w:listItem w:displayText="Limited Rights" w:value="Limited Rights"/>
              <w:listItem w:displayText="Restricted Rights" w:value="Restricted Rights"/>
              <w:listItem w:displayText="SBIR Data Rights" w:value="SBIR Data Rights"/>
              <w:listItem w:displayText="Specially Negotiated License Rights" w:value="Specially Negotiated License Rights"/>
              <w:listItem w:displayText="Other" w:value="Other"/>
            </w:dropDownList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48A5F9" w14:textId="2EF1D623" w:rsidR="003C2317" w:rsidRPr="00C2142D" w:rsidRDefault="00B45982" w:rsidP="00B45982">
                <w:pPr>
                  <w:pStyle w:val="TableParagraph"/>
                  <w:kinsoku w:val="0"/>
                  <w:overflowPunct w:val="0"/>
                  <w:ind w:left="85" w:right="9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 choose one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FF34" w14:textId="77777777" w:rsidR="003C2317" w:rsidRPr="00C2142D" w:rsidRDefault="003C2317" w:rsidP="00382436">
            <w:pPr>
              <w:pStyle w:val="TableParagraph"/>
              <w:kinsoku w:val="0"/>
              <w:overflowPunct w:val="0"/>
              <w:ind w:right="2"/>
              <w:rPr>
                <w:sz w:val="22"/>
                <w:szCs w:val="22"/>
              </w:rPr>
            </w:pPr>
          </w:p>
        </w:tc>
      </w:tr>
    </w:tbl>
    <w:p w14:paraId="50B88A76" w14:textId="77777777" w:rsidR="00557C8A" w:rsidRPr="00557C8A" w:rsidRDefault="00557C8A" w:rsidP="00557C8A"/>
    <w:p w14:paraId="03726435" w14:textId="77777777" w:rsidR="00557C8A" w:rsidRDefault="00557C8A" w:rsidP="00557C8A">
      <w:pPr>
        <w:tabs>
          <w:tab w:val="left" w:pos="1365"/>
        </w:tabs>
      </w:pPr>
    </w:p>
    <w:p w14:paraId="3504F31E" w14:textId="77777777" w:rsidR="0035520C" w:rsidRDefault="0035520C" w:rsidP="00B404B8">
      <w:pPr>
        <w:pStyle w:val="Heading1"/>
        <w:numPr>
          <w:ilvl w:val="0"/>
          <w:numId w:val="0"/>
        </w:numPr>
        <w:rPr>
          <w:b w:val="0"/>
        </w:rPr>
        <w:sectPr w:rsidR="0035520C" w:rsidSect="004E068C">
          <w:headerReference w:type="even" r:id="rId49"/>
          <w:headerReference w:type="default" r:id="rId50"/>
          <w:footerReference w:type="default" r:id="rId51"/>
          <w:headerReference w:type="first" r:id="rId52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  <w:bookmarkStart w:id="60" w:name="Appendices"/>
    </w:p>
    <w:p w14:paraId="15E53BC9" w14:textId="3C2A1218" w:rsidR="001F7BAC" w:rsidRPr="001F7BAC" w:rsidRDefault="001F7BAC" w:rsidP="00B404B8">
      <w:pPr>
        <w:pStyle w:val="Heading1"/>
        <w:numPr>
          <w:ilvl w:val="0"/>
          <w:numId w:val="0"/>
        </w:numPr>
        <w:rPr>
          <w:b w:val="0"/>
        </w:rPr>
      </w:pPr>
      <w:bookmarkStart w:id="61" w:name="_Toc66969632"/>
      <w:bookmarkStart w:id="62" w:name="_Toc75952534"/>
      <w:r w:rsidRPr="001F7BAC">
        <w:lastRenderedPageBreak/>
        <w:t>Section X: Appendices</w:t>
      </w:r>
      <w:bookmarkEnd w:id="60"/>
      <w:bookmarkEnd w:id="61"/>
      <w:bookmarkEnd w:id="62"/>
    </w:p>
    <w:p w14:paraId="4924E2A2" w14:textId="48BB95E4" w:rsidR="0074435A" w:rsidRDefault="0074435A">
      <w:pPr>
        <w:pStyle w:val="BodyText"/>
        <w:kinsoku w:val="0"/>
        <w:overflowPunct w:val="0"/>
        <w:ind w:left="1172"/>
        <w:rPr>
          <w:sz w:val="20"/>
          <w:szCs w:val="20"/>
        </w:rPr>
      </w:pPr>
    </w:p>
    <w:sectPr w:rsidR="0074435A" w:rsidSect="004E068C">
      <w:headerReference w:type="even" r:id="rId53"/>
      <w:headerReference w:type="default" r:id="rId54"/>
      <w:footerReference w:type="default" r:id="rId55"/>
      <w:headerReference w:type="first" r:id="rId56"/>
      <w:pgSz w:w="12240" w:h="15840"/>
      <w:pgMar w:top="1440" w:right="1440" w:bottom="1440" w:left="1440" w:header="0" w:footer="115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76787" w14:textId="77777777" w:rsidR="00F90A6E" w:rsidRDefault="00F90A6E">
      <w:r>
        <w:separator/>
      </w:r>
    </w:p>
  </w:endnote>
  <w:endnote w:type="continuationSeparator" w:id="0">
    <w:p w14:paraId="7DA7C449" w14:textId="77777777" w:rsidR="00F90A6E" w:rsidRDefault="00F9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37812822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i/>
          </w:rPr>
          <w:id w:val="-1046300618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i/>
              </w:rPr>
              <w:id w:val="1100918022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594DD204" w14:textId="2B13BB61" w:rsidR="00F90A6E" w:rsidRPr="00B55DC0" w:rsidRDefault="00F90A6E" w:rsidP="00151C1F">
                <w:pPr>
                  <w:pStyle w:val="Footer"/>
                  <w:rPr>
                    <w:i/>
                  </w:rPr>
                </w:pPr>
                <w:r w:rsidRPr="00B55DC0">
                  <w:rPr>
                    <w:i/>
                  </w:rPr>
                  <w:tab/>
                  <w:t>Table of Contents</w:t>
                </w:r>
                <w:r w:rsidRPr="00B55DC0">
                  <w:rPr>
                    <w:i/>
                  </w:rPr>
                  <w:fldChar w:fldCharType="begin"/>
                </w:r>
                <w:r w:rsidRPr="00B55DC0">
                  <w:rPr>
                    <w:i/>
                  </w:rPr>
                  <w:instrText xml:space="preserve"> Section\*ROMAN </w:instrText>
                </w:r>
                <w:r w:rsidRPr="00B55DC0">
                  <w:rPr>
                    <w:i/>
                  </w:rPr>
                  <w:fldChar w:fldCharType="separate"/>
                </w:r>
                <w:r w:rsidRPr="00B55DC0">
                  <w:rPr>
                    <w:i/>
                  </w:rPr>
                  <w:t>2</w:t>
                </w:r>
                <w:r w:rsidRPr="00B55DC0">
                  <w:rPr>
                    <w:i/>
                  </w:rPr>
                  <w:fldChar w:fldCharType="end"/>
                </w:r>
                <w:r w:rsidRPr="00B55DC0">
                  <w:rPr>
                    <w:i/>
                  </w:rPr>
                  <w:tab/>
                </w:r>
                <w:proofErr w:type="spellStart"/>
                <w:r w:rsidRPr="00B55DC0">
                  <w:rPr>
                    <w:i/>
                  </w:rPr>
                  <w:t>i</w:t>
                </w:r>
                <w:proofErr w:type="spellEnd"/>
              </w:p>
            </w:sdtContent>
          </w:sdt>
        </w:sdtContent>
      </w:sdt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492790841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p w14:paraId="14EAAEFF" w14:textId="32A25BFE" w:rsidR="00F90A6E" w:rsidRDefault="00F90A6E" w:rsidP="0036426C">
        <w:pPr>
          <w:pStyle w:val="Footer"/>
        </w:pPr>
        <w:r w:rsidRPr="0094363F">
          <w:rPr>
            <w:i/>
          </w:rPr>
          <w:t>Section VII</w:t>
        </w:r>
        <w:r w:rsidRPr="0094363F">
          <w:rPr>
            <w:i/>
          </w:rPr>
          <w:tab/>
        </w:r>
        <w:r>
          <w:rPr>
            <w:i/>
          </w:rPr>
          <w:t>Milestone Payment Schedule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1802186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4FD71" w14:textId="10A82848" w:rsidR="00F90A6E" w:rsidRPr="0094363F" w:rsidRDefault="00F90A6E" w:rsidP="0036426C">
        <w:pPr>
          <w:pStyle w:val="Footer"/>
          <w:rPr>
            <w:i/>
          </w:rPr>
        </w:pPr>
        <w:r w:rsidRPr="0094363F">
          <w:rPr>
            <w:i/>
          </w:rPr>
          <w:t>Section VIII</w:t>
        </w:r>
        <w:r w:rsidRPr="0094363F">
          <w:rPr>
            <w:i/>
          </w:rPr>
          <w:tab/>
        </w:r>
        <w:r>
          <w:rPr>
            <w:i/>
          </w:rPr>
          <w:t>Affirmation of Business Status Certification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885945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413179" w14:textId="576861F6" w:rsidR="00F90A6E" w:rsidRPr="0094363F" w:rsidRDefault="00F90A6E" w:rsidP="0036426C">
        <w:pPr>
          <w:pStyle w:val="Footer"/>
          <w:rPr>
            <w:i/>
          </w:rPr>
        </w:pPr>
        <w:r w:rsidRPr="0094363F">
          <w:rPr>
            <w:i/>
          </w:rPr>
          <w:t xml:space="preserve">Section </w:t>
        </w:r>
        <w:r>
          <w:rPr>
            <w:i/>
          </w:rPr>
          <w:t>I</w:t>
        </w:r>
        <w:r w:rsidRPr="0094363F">
          <w:rPr>
            <w:i/>
          </w:rPr>
          <w:t>X</w:t>
        </w:r>
        <w:r w:rsidRPr="0094363F">
          <w:rPr>
            <w:i/>
          </w:rPr>
          <w:tab/>
        </w:r>
        <w:r>
          <w:rPr>
            <w:i/>
          </w:rPr>
          <w:t>Data Rights Assertions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2034680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A5A0E2" w14:textId="77777777" w:rsidR="00F90A6E" w:rsidRPr="0094363F" w:rsidRDefault="00F90A6E" w:rsidP="0036426C">
        <w:pPr>
          <w:pStyle w:val="Footer"/>
          <w:rPr>
            <w:i/>
          </w:rPr>
        </w:pPr>
        <w:r w:rsidRPr="0094363F">
          <w:rPr>
            <w:i/>
          </w:rPr>
          <w:t>Section X</w:t>
        </w:r>
        <w:r w:rsidRPr="0094363F">
          <w:rPr>
            <w:i/>
          </w:rPr>
          <w:tab/>
          <w:t>Appendices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325059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sdt>
        <w:sdtPr>
          <w:id w:val="1803728796"/>
          <w:docPartObj>
            <w:docPartGallery w:val="Page Numbers (Bottom of Page)"/>
            <w:docPartUnique/>
          </w:docPartObj>
        </w:sdtPr>
        <w:sdtEndPr>
          <w:rPr>
            <w:i/>
            <w:noProof/>
          </w:rPr>
        </w:sdtEndPr>
        <w:sdtContent>
          <w:sdt>
            <w:sdtPr>
              <w:rPr>
                <w:i/>
              </w:rPr>
              <w:id w:val="985820834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408D7A24" w14:textId="66365958" w:rsidR="00F90A6E" w:rsidRPr="0094363F" w:rsidRDefault="00F90A6E" w:rsidP="00151C1F">
                <w:pPr>
                  <w:pStyle w:val="Footer"/>
                  <w:rPr>
                    <w:i/>
                  </w:rPr>
                </w:pPr>
                <w:r w:rsidRPr="0094363F">
                  <w:rPr>
                    <w:i/>
                  </w:rPr>
                  <w:tab/>
                </w:r>
                <w:r>
                  <w:rPr>
                    <w:i/>
                  </w:rPr>
                  <w:t>Table of Contents</w:t>
                </w:r>
                <w:r w:rsidRPr="0094363F">
                  <w:rPr>
                    <w:i/>
                  </w:rPr>
                  <w:fldChar w:fldCharType="begin"/>
                </w:r>
                <w:r w:rsidRPr="0094363F">
                  <w:rPr>
                    <w:i/>
                  </w:rPr>
                  <w:instrText xml:space="preserve"> Section\*ROMAN </w:instrText>
                </w:r>
                <w:r w:rsidRPr="0094363F">
                  <w:rPr>
                    <w:i/>
                  </w:rPr>
                  <w:fldChar w:fldCharType="separate"/>
                </w:r>
                <w:r w:rsidRPr="0094363F">
                  <w:rPr>
                    <w:i/>
                  </w:rPr>
                  <w:t>2</w:t>
                </w:r>
                <w:r w:rsidRPr="0094363F">
                  <w:rPr>
                    <w:i/>
                  </w:rPr>
                  <w:fldChar w:fldCharType="end"/>
                </w:r>
                <w:r w:rsidRPr="0094363F">
                  <w:rPr>
                    <w:i/>
                  </w:rPr>
                  <w:tab/>
                </w:r>
                <w:proofErr w:type="spellStart"/>
                <w:r>
                  <w:rPr>
                    <w:i/>
                  </w:rPr>
                  <w:t>i</w:t>
                </w:r>
                <w:proofErr w:type="spellEnd"/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56060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814145570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71FD0CDD" w14:textId="24DEFD48" w:rsidR="00F90A6E" w:rsidRDefault="00F90A6E" w:rsidP="0036426C">
            <w:pPr>
              <w:pStyle w:val="Footer"/>
            </w:pPr>
            <w:r>
              <w:t>SECTION I</w:t>
            </w:r>
            <w:r>
              <w:tab/>
              <w:t>STATEMENT OF WORK</w:t>
            </w:r>
            <w:r>
              <w:fldChar w:fldCharType="begin"/>
            </w:r>
            <w:r>
              <w:instrText xml:space="preserve"> Section\*ROMAN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ab/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2</w:t>
            </w:r>
            <w:r>
              <w:rPr>
                <w:noProof/>
              </w:rPr>
              <w:fldChar w:fldCharType="end"/>
            </w:r>
          </w:p>
        </w:sdtContent>
      </w:sdt>
      <w:p w14:paraId="66A36C8C" w14:textId="21DE4EBD" w:rsidR="00F90A6E" w:rsidRDefault="00F90A6E" w:rsidP="0036426C">
        <w:pPr>
          <w:pStyle w:val="Footer"/>
        </w:pPr>
        <w:r w:rsidRPr="0036426C"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33936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sdt>
        <w:sdtPr>
          <w:id w:val="-956795412"/>
          <w:docPartObj>
            <w:docPartGallery w:val="Page Numbers (Bottom of Page)"/>
            <w:docPartUnique/>
          </w:docPartObj>
        </w:sdtPr>
        <w:sdtEndPr>
          <w:rPr>
            <w:i/>
            <w:noProof/>
          </w:rPr>
        </w:sdtEndPr>
        <w:sdtContent>
          <w:sdt>
            <w:sdtPr>
              <w:rPr>
                <w:i/>
              </w:rPr>
              <w:id w:val="702910218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68EC12EE" w14:textId="77777777" w:rsidR="00F90A6E" w:rsidRPr="0094363F" w:rsidRDefault="00F90A6E" w:rsidP="00151C1F">
                <w:pPr>
                  <w:pStyle w:val="Footer"/>
                  <w:rPr>
                    <w:i/>
                  </w:rPr>
                </w:pPr>
                <w:r w:rsidRPr="0094363F">
                  <w:rPr>
                    <w:i/>
                  </w:rPr>
                  <w:t>Section I</w:t>
                </w:r>
                <w:r w:rsidRPr="0094363F">
                  <w:rPr>
                    <w:i/>
                  </w:rPr>
                  <w:tab/>
                </w:r>
                <w:r>
                  <w:rPr>
                    <w:i/>
                  </w:rPr>
                  <w:t>Statement of Work</w:t>
                </w:r>
                <w:r w:rsidRPr="0094363F">
                  <w:rPr>
                    <w:i/>
                  </w:rPr>
                  <w:fldChar w:fldCharType="begin"/>
                </w:r>
                <w:r w:rsidRPr="0094363F">
                  <w:rPr>
                    <w:i/>
                  </w:rPr>
                  <w:instrText xml:space="preserve"> Section\*ROMAN </w:instrText>
                </w:r>
                <w:r w:rsidRPr="0094363F">
                  <w:rPr>
                    <w:i/>
                  </w:rPr>
                  <w:fldChar w:fldCharType="separate"/>
                </w:r>
                <w:r w:rsidRPr="0094363F">
                  <w:rPr>
                    <w:i/>
                  </w:rPr>
                  <w:t>2</w:t>
                </w:r>
                <w:r w:rsidRPr="0094363F">
                  <w:rPr>
                    <w:i/>
                  </w:rPr>
                  <w:fldChar w:fldCharType="end"/>
                </w:r>
                <w:r w:rsidRPr="0094363F">
                  <w:rPr>
                    <w:i/>
                  </w:rPr>
                  <w:tab/>
                </w:r>
                <w:r w:rsidRPr="0094363F">
                  <w:rPr>
                    <w:i/>
                  </w:rPr>
                  <w:fldChar w:fldCharType="begin"/>
                </w:r>
                <w:r w:rsidRPr="0094363F">
                  <w:rPr>
                    <w:i/>
                  </w:rPr>
                  <w:instrText xml:space="preserve"> PAGE   \* MERGEFORMAT </w:instrText>
                </w:r>
                <w:r w:rsidRPr="0094363F">
                  <w:rPr>
                    <w:i/>
                  </w:rPr>
                  <w:fldChar w:fldCharType="separate"/>
                </w:r>
                <w:r w:rsidRPr="0094363F">
                  <w:rPr>
                    <w:i/>
                  </w:rPr>
                  <w:t>1</w:t>
                </w:r>
                <w:r w:rsidRPr="0094363F">
                  <w:rPr>
                    <w:i/>
                    <w:noProof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382397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CDDCD" w14:textId="492D9099" w:rsidR="00F90A6E" w:rsidRPr="0094363F" w:rsidRDefault="00F90A6E" w:rsidP="0036426C">
        <w:pPr>
          <w:pStyle w:val="Footer"/>
          <w:rPr>
            <w:i/>
          </w:rPr>
        </w:pPr>
        <w:r w:rsidRPr="0094363F">
          <w:rPr>
            <w:i/>
          </w:rPr>
          <w:t>Section II</w:t>
        </w:r>
        <w:r w:rsidRPr="0094363F">
          <w:rPr>
            <w:i/>
          </w:rPr>
          <w:tab/>
          <w:t>Bibliography and References Cited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394649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13A08" w14:textId="22E41F59" w:rsidR="00F90A6E" w:rsidRPr="0094363F" w:rsidRDefault="00F90A6E" w:rsidP="0036426C">
        <w:pPr>
          <w:pStyle w:val="Footer"/>
          <w:rPr>
            <w:i/>
          </w:rPr>
        </w:pPr>
        <w:r w:rsidRPr="0094363F">
          <w:rPr>
            <w:i/>
          </w:rPr>
          <w:t>Section III</w:t>
        </w:r>
        <w:r w:rsidRPr="0094363F">
          <w:rPr>
            <w:i/>
          </w:rPr>
          <w:tab/>
          <w:t>Facilities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135871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F665B2" w14:textId="69090FCC" w:rsidR="00F90A6E" w:rsidRPr="0094363F" w:rsidRDefault="00F90A6E" w:rsidP="0036426C">
        <w:pPr>
          <w:pStyle w:val="Footer"/>
          <w:rPr>
            <w:i/>
          </w:rPr>
        </w:pPr>
        <w:r w:rsidRPr="0094363F">
          <w:rPr>
            <w:i/>
          </w:rPr>
          <w:t>Section IV</w:t>
        </w:r>
        <w:r w:rsidRPr="0094363F">
          <w:rPr>
            <w:i/>
          </w:rPr>
          <w:tab/>
        </w:r>
        <w:r>
          <w:rPr>
            <w:i/>
          </w:rPr>
          <w:t>Key Personnel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144551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213008" w14:textId="3C4CDEE3" w:rsidR="00F90A6E" w:rsidRPr="0094363F" w:rsidRDefault="00F90A6E" w:rsidP="0036426C">
        <w:pPr>
          <w:pStyle w:val="Footer"/>
          <w:rPr>
            <w:i/>
          </w:rPr>
        </w:pPr>
        <w:r w:rsidRPr="0094363F">
          <w:rPr>
            <w:i/>
          </w:rPr>
          <w:t>Section V</w:t>
        </w:r>
        <w:r w:rsidRPr="0094363F">
          <w:rPr>
            <w:i/>
          </w:rPr>
          <w:tab/>
        </w:r>
        <w:r>
          <w:rPr>
            <w:i/>
          </w:rPr>
          <w:t>Security Requirements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981297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4EF03" w14:textId="03822966" w:rsidR="00F90A6E" w:rsidRPr="0094363F" w:rsidRDefault="00F90A6E" w:rsidP="0036426C">
        <w:pPr>
          <w:pStyle w:val="Footer"/>
          <w:rPr>
            <w:i/>
          </w:rPr>
        </w:pPr>
        <w:r w:rsidRPr="0094363F">
          <w:rPr>
            <w:i/>
          </w:rPr>
          <w:t>Section VI</w:t>
        </w:r>
        <w:r w:rsidRPr="0094363F">
          <w:rPr>
            <w:i/>
          </w:rPr>
          <w:tab/>
          <w:t>P</w:t>
        </w:r>
        <w:r>
          <w:rPr>
            <w:i/>
          </w:rPr>
          <w:t>ricing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5412C" w14:textId="77777777" w:rsidR="00F90A6E" w:rsidRDefault="00F90A6E">
      <w:r>
        <w:separator/>
      </w:r>
    </w:p>
  </w:footnote>
  <w:footnote w:type="continuationSeparator" w:id="0">
    <w:p w14:paraId="52C5D740" w14:textId="77777777" w:rsidR="00F90A6E" w:rsidRDefault="00F90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FCACD" w14:textId="1987C45F" w:rsidR="00F90A6E" w:rsidRDefault="00F90A6E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C77D5" w14:textId="1636E5BD" w:rsidR="00F90A6E" w:rsidRDefault="00F90A6E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76AE6" w14:textId="53184539" w:rsidR="00F90A6E" w:rsidRDefault="00F90A6E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435B0" w14:textId="2A6F986A" w:rsidR="00F90A6E" w:rsidRDefault="00F90A6E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FA8D1" w14:textId="425F71CD" w:rsidR="00F90A6E" w:rsidRDefault="00F90A6E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6A17B" w14:textId="629D8D67" w:rsidR="00F90A6E" w:rsidRDefault="00F90A6E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A494B" w14:textId="65247312" w:rsidR="00F90A6E" w:rsidRDefault="00F90A6E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866C2" w14:textId="1B27D6D2" w:rsidR="00F90A6E" w:rsidRDefault="00F90A6E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F8AB4" w14:textId="6268F7B3" w:rsidR="00F90A6E" w:rsidRDefault="00F90A6E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D2CD" w14:textId="514690A4" w:rsidR="00F90A6E" w:rsidRDefault="00F90A6E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15417" w14:textId="6B2EBB6D" w:rsidR="00F90A6E" w:rsidRDefault="00F90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ECA21" w14:textId="088522B8" w:rsidR="00F90A6E" w:rsidRDefault="00F90A6E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DC472" w14:textId="7AD93237" w:rsidR="00F90A6E" w:rsidRDefault="00F90A6E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3CC7" w14:textId="6FF37DD1" w:rsidR="00F90A6E" w:rsidRDefault="00F90A6E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39821" w14:textId="33F635E5" w:rsidR="00F90A6E" w:rsidRDefault="00F90A6E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C3C84" w14:textId="077E5328" w:rsidR="00F90A6E" w:rsidRDefault="00F90A6E">
    <w:pPr>
      <w:pStyle w:val="Header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D07E3" w14:textId="79685E4A" w:rsidR="00F90A6E" w:rsidRDefault="00F90A6E">
    <w:pPr>
      <w:pStyle w:val="Header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347E" w14:textId="4C7FF374" w:rsidR="00F90A6E" w:rsidRDefault="00F90A6E">
    <w:pPr>
      <w:pStyle w:val="Header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0C251" w14:textId="63AB9470" w:rsidR="00F90A6E" w:rsidRDefault="00F90A6E">
    <w:pPr>
      <w:pStyle w:val="Header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DFAC3" w14:textId="1448EB84" w:rsidR="00F90A6E" w:rsidRDefault="00F90A6E">
    <w:pPr>
      <w:pStyle w:val="Header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71FF1" w14:textId="358D1379" w:rsidR="00F90A6E" w:rsidRDefault="00F90A6E">
    <w:pPr>
      <w:pStyle w:val="Header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CFE67" w14:textId="0030E1C0" w:rsidR="00F90A6E" w:rsidRDefault="00F90A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68032" w14:textId="30D29415" w:rsidR="00F90A6E" w:rsidRDefault="00F90A6E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54155" w14:textId="486A6AB9" w:rsidR="00F90A6E" w:rsidRDefault="00F90A6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C73F" w14:textId="4A058F60" w:rsidR="00F90A6E" w:rsidRDefault="00F90A6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E11F2" w14:textId="525A4418" w:rsidR="00F90A6E" w:rsidRDefault="00F90A6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00F66" w14:textId="769194C7" w:rsidR="00F90A6E" w:rsidRDefault="00F90A6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EAE41" w14:textId="6B37A0D1" w:rsidR="00F90A6E" w:rsidRDefault="00F90A6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60F85" w14:textId="50215967" w:rsidR="00F90A6E" w:rsidRDefault="00F90A6E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86BB7" w14:textId="6BF32DF9" w:rsidR="00F90A6E" w:rsidRDefault="00F90A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3"/>
      <w:numFmt w:val="decimal"/>
      <w:lvlText w:val="%1"/>
      <w:lvlJc w:val="left"/>
      <w:pPr>
        <w:ind w:left="1667" w:hanging="38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67" w:hanging="386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3002" w:hanging="386"/>
      </w:pPr>
    </w:lvl>
    <w:lvl w:ilvl="3">
      <w:numFmt w:val="bullet"/>
      <w:lvlText w:val="•"/>
      <w:lvlJc w:val="left"/>
      <w:pPr>
        <w:ind w:left="3673" w:hanging="386"/>
      </w:pPr>
    </w:lvl>
    <w:lvl w:ilvl="4">
      <w:numFmt w:val="bullet"/>
      <w:lvlText w:val="•"/>
      <w:lvlJc w:val="left"/>
      <w:pPr>
        <w:ind w:left="4344" w:hanging="386"/>
      </w:pPr>
    </w:lvl>
    <w:lvl w:ilvl="5">
      <w:numFmt w:val="bullet"/>
      <w:lvlText w:val="•"/>
      <w:lvlJc w:val="left"/>
      <w:pPr>
        <w:ind w:left="5015" w:hanging="386"/>
      </w:pPr>
    </w:lvl>
    <w:lvl w:ilvl="6">
      <w:numFmt w:val="bullet"/>
      <w:lvlText w:val="•"/>
      <w:lvlJc w:val="left"/>
      <w:pPr>
        <w:ind w:left="5686" w:hanging="386"/>
      </w:pPr>
    </w:lvl>
    <w:lvl w:ilvl="7">
      <w:numFmt w:val="bullet"/>
      <w:lvlText w:val="•"/>
      <w:lvlJc w:val="left"/>
      <w:pPr>
        <w:ind w:left="6357" w:hanging="386"/>
      </w:pPr>
    </w:lvl>
    <w:lvl w:ilvl="8">
      <w:numFmt w:val="bullet"/>
      <w:lvlText w:val="•"/>
      <w:lvlJc w:val="left"/>
      <w:pPr>
        <w:ind w:left="7028" w:hanging="38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221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1005" w:hanging="387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1170" w:hanging="551"/>
      </w:pPr>
      <w:rPr>
        <w:rFonts w:ascii="Times New Roman" w:hAnsi="Times New Roman" w:cs="Times New Roman"/>
        <w:b/>
        <w:bCs/>
        <w:spacing w:val="-1"/>
        <w:w w:val="99"/>
        <w:sz w:val="22"/>
        <w:szCs w:val="22"/>
      </w:rPr>
    </w:lvl>
    <w:lvl w:ilvl="3">
      <w:numFmt w:val="bullet"/>
      <w:lvlText w:val="•"/>
      <w:lvlJc w:val="left"/>
      <w:pPr>
        <w:ind w:left="2375" w:hanging="551"/>
      </w:pPr>
    </w:lvl>
    <w:lvl w:ilvl="4">
      <w:numFmt w:val="bullet"/>
      <w:lvlText w:val="•"/>
      <w:lvlJc w:val="left"/>
      <w:pPr>
        <w:ind w:left="3570" w:hanging="551"/>
      </w:pPr>
    </w:lvl>
    <w:lvl w:ilvl="5">
      <w:numFmt w:val="bullet"/>
      <w:lvlText w:val="•"/>
      <w:lvlJc w:val="left"/>
      <w:pPr>
        <w:ind w:left="4765" w:hanging="551"/>
      </w:pPr>
    </w:lvl>
    <w:lvl w:ilvl="6">
      <w:numFmt w:val="bullet"/>
      <w:lvlText w:val="•"/>
      <w:lvlJc w:val="left"/>
      <w:pPr>
        <w:ind w:left="5960" w:hanging="551"/>
      </w:pPr>
    </w:lvl>
    <w:lvl w:ilvl="7">
      <w:numFmt w:val="bullet"/>
      <w:lvlText w:val="•"/>
      <w:lvlJc w:val="left"/>
      <w:pPr>
        <w:ind w:left="7155" w:hanging="551"/>
      </w:pPr>
    </w:lvl>
    <w:lvl w:ilvl="8">
      <w:numFmt w:val="bullet"/>
      <w:lvlText w:val="•"/>
      <w:lvlJc w:val="left"/>
      <w:pPr>
        <w:ind w:left="8350" w:hanging="55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339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28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160" w:hanging="360"/>
      </w:pPr>
    </w:lvl>
    <w:lvl w:ilvl="4">
      <w:numFmt w:val="bullet"/>
      <w:lvlText w:val="•"/>
      <w:lvlJc w:val="left"/>
      <w:pPr>
        <w:ind w:left="5100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6980" w:hanging="360"/>
      </w:pPr>
    </w:lvl>
    <w:lvl w:ilvl="7">
      <w:numFmt w:val="bullet"/>
      <w:lvlText w:val="•"/>
      <w:lvlJc w:val="left"/>
      <w:pPr>
        <w:ind w:left="7920" w:hanging="360"/>
      </w:pPr>
    </w:lvl>
    <w:lvl w:ilvl="8">
      <w:numFmt w:val="bullet"/>
      <w:lvlText w:val="•"/>
      <w:lvlJc w:val="left"/>
      <w:pPr>
        <w:ind w:left="8860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981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981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982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981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1340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2384" w:hanging="360"/>
      </w:pPr>
    </w:lvl>
    <w:lvl w:ilvl="3">
      <w:numFmt w:val="bullet"/>
      <w:lvlText w:val="•"/>
      <w:lvlJc w:val="left"/>
      <w:pPr>
        <w:ind w:left="3428" w:hanging="360"/>
      </w:pPr>
    </w:lvl>
    <w:lvl w:ilvl="4">
      <w:numFmt w:val="bullet"/>
      <w:lvlText w:val="•"/>
      <w:lvlJc w:val="left"/>
      <w:pPr>
        <w:ind w:left="4473" w:hanging="360"/>
      </w:pPr>
    </w:lvl>
    <w:lvl w:ilvl="5">
      <w:numFmt w:val="bullet"/>
      <w:lvlText w:val="•"/>
      <w:lvlJc w:val="left"/>
      <w:pPr>
        <w:ind w:left="5517" w:hanging="360"/>
      </w:pPr>
    </w:lvl>
    <w:lvl w:ilvl="6">
      <w:numFmt w:val="bullet"/>
      <w:lvlText w:val="•"/>
      <w:lvlJc w:val="left"/>
      <w:pPr>
        <w:ind w:left="6562" w:hanging="360"/>
      </w:pPr>
    </w:lvl>
    <w:lvl w:ilvl="7">
      <w:numFmt w:val="bullet"/>
      <w:lvlText w:val="•"/>
      <w:lvlJc w:val="left"/>
      <w:pPr>
        <w:ind w:left="7606" w:hanging="360"/>
      </w:pPr>
    </w:lvl>
    <w:lvl w:ilvl="8">
      <w:numFmt w:val="bullet"/>
      <w:lvlText w:val="•"/>
      <w:lvlJc w:val="left"/>
      <w:pPr>
        <w:ind w:left="8651" w:hanging="36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981" w:hanging="378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78"/>
      </w:pPr>
    </w:lvl>
    <w:lvl w:ilvl="2">
      <w:numFmt w:val="bullet"/>
      <w:lvlText w:val="•"/>
      <w:lvlJc w:val="left"/>
      <w:pPr>
        <w:ind w:left="2932" w:hanging="378"/>
      </w:pPr>
    </w:lvl>
    <w:lvl w:ilvl="3">
      <w:numFmt w:val="bullet"/>
      <w:lvlText w:val="•"/>
      <w:lvlJc w:val="left"/>
      <w:pPr>
        <w:ind w:left="3908" w:hanging="378"/>
      </w:pPr>
    </w:lvl>
    <w:lvl w:ilvl="4">
      <w:numFmt w:val="bullet"/>
      <w:lvlText w:val="•"/>
      <w:lvlJc w:val="left"/>
      <w:pPr>
        <w:ind w:left="4884" w:hanging="378"/>
      </w:pPr>
    </w:lvl>
    <w:lvl w:ilvl="5">
      <w:numFmt w:val="bullet"/>
      <w:lvlText w:val="•"/>
      <w:lvlJc w:val="left"/>
      <w:pPr>
        <w:ind w:left="5860" w:hanging="378"/>
      </w:pPr>
    </w:lvl>
    <w:lvl w:ilvl="6">
      <w:numFmt w:val="bullet"/>
      <w:lvlText w:val="•"/>
      <w:lvlJc w:val="left"/>
      <w:pPr>
        <w:ind w:left="6836" w:hanging="378"/>
      </w:pPr>
    </w:lvl>
    <w:lvl w:ilvl="7">
      <w:numFmt w:val="bullet"/>
      <w:lvlText w:val="•"/>
      <w:lvlJc w:val="left"/>
      <w:pPr>
        <w:ind w:left="7812" w:hanging="378"/>
      </w:pPr>
    </w:lvl>
    <w:lvl w:ilvl="8">
      <w:numFmt w:val="bullet"/>
      <w:lvlText w:val="•"/>
      <w:lvlJc w:val="left"/>
      <w:pPr>
        <w:ind w:left="8788" w:hanging="378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981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979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979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"/>
      <w:lvlJc w:val="left"/>
      <w:pPr>
        <w:ind w:left="2779" w:hanging="360"/>
      </w:pPr>
      <w:rPr>
        <w:rFonts w:ascii="Wingdings" w:hAnsi="Wingdings"/>
        <w:b w:val="0"/>
        <w:w w:val="99"/>
        <w:sz w:val="22"/>
      </w:rPr>
    </w:lvl>
    <w:lvl w:ilvl="2">
      <w:numFmt w:val="bullet"/>
      <w:lvlText w:val="•"/>
      <w:lvlJc w:val="left"/>
      <w:pPr>
        <w:ind w:left="3664" w:hanging="360"/>
      </w:pPr>
    </w:lvl>
    <w:lvl w:ilvl="3">
      <w:numFmt w:val="bullet"/>
      <w:lvlText w:val="•"/>
      <w:lvlJc w:val="left"/>
      <w:pPr>
        <w:ind w:left="4548" w:hanging="360"/>
      </w:pPr>
    </w:lvl>
    <w:lvl w:ilvl="4">
      <w:numFmt w:val="bullet"/>
      <w:lvlText w:val="•"/>
      <w:lvlJc w:val="left"/>
      <w:pPr>
        <w:ind w:left="5433" w:hanging="360"/>
      </w:pPr>
    </w:lvl>
    <w:lvl w:ilvl="5">
      <w:numFmt w:val="bullet"/>
      <w:lvlText w:val="•"/>
      <w:lvlJc w:val="left"/>
      <w:pPr>
        <w:ind w:left="6317" w:hanging="360"/>
      </w:pPr>
    </w:lvl>
    <w:lvl w:ilvl="6">
      <w:numFmt w:val="bullet"/>
      <w:lvlText w:val="•"/>
      <w:lvlJc w:val="left"/>
      <w:pPr>
        <w:ind w:left="7202" w:hanging="360"/>
      </w:pPr>
    </w:lvl>
    <w:lvl w:ilvl="7">
      <w:numFmt w:val="bullet"/>
      <w:lvlText w:val="•"/>
      <w:lvlJc w:val="left"/>
      <w:pPr>
        <w:ind w:left="8086" w:hanging="360"/>
      </w:pPr>
    </w:lvl>
    <w:lvl w:ilvl="8">
      <w:numFmt w:val="bullet"/>
      <w:lvlText w:val="•"/>
      <w:lvlJc w:val="left"/>
      <w:pPr>
        <w:ind w:left="8971" w:hanging="360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339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28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160" w:hanging="360"/>
      </w:pPr>
    </w:lvl>
    <w:lvl w:ilvl="4">
      <w:numFmt w:val="bullet"/>
      <w:lvlText w:val="•"/>
      <w:lvlJc w:val="left"/>
      <w:pPr>
        <w:ind w:left="5100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6980" w:hanging="360"/>
      </w:pPr>
    </w:lvl>
    <w:lvl w:ilvl="7">
      <w:numFmt w:val="bullet"/>
      <w:lvlText w:val="•"/>
      <w:lvlJc w:val="left"/>
      <w:pPr>
        <w:ind w:left="7920" w:hanging="360"/>
      </w:pPr>
    </w:lvl>
    <w:lvl w:ilvl="8">
      <w:numFmt w:val="bullet"/>
      <w:lvlText w:val="•"/>
      <w:lvlJc w:val="left"/>
      <w:pPr>
        <w:ind w:left="8860" w:hanging="360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1339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28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160" w:hanging="360"/>
      </w:pPr>
    </w:lvl>
    <w:lvl w:ilvl="4">
      <w:numFmt w:val="bullet"/>
      <w:lvlText w:val="•"/>
      <w:lvlJc w:val="left"/>
      <w:pPr>
        <w:ind w:left="5100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6980" w:hanging="360"/>
      </w:pPr>
    </w:lvl>
    <w:lvl w:ilvl="7">
      <w:numFmt w:val="bullet"/>
      <w:lvlText w:val="•"/>
      <w:lvlJc w:val="left"/>
      <w:pPr>
        <w:ind w:left="7920" w:hanging="360"/>
      </w:pPr>
    </w:lvl>
    <w:lvl w:ilvl="8">
      <w:numFmt w:val="bullet"/>
      <w:lvlText w:val="•"/>
      <w:lvlJc w:val="left"/>
      <w:pPr>
        <w:ind w:left="8860" w:hanging="360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o"/>
      <w:lvlJc w:val="left"/>
      <w:pPr>
        <w:ind w:left="2060" w:hanging="360"/>
      </w:pPr>
      <w:rPr>
        <w:rFonts w:ascii="Courier New" w:hAnsi="Courier New"/>
        <w:b w:val="0"/>
        <w:w w:val="100"/>
        <w:sz w:val="24"/>
      </w:rPr>
    </w:lvl>
    <w:lvl w:ilvl="1">
      <w:numFmt w:val="bullet"/>
      <w:lvlText w:val="•"/>
      <w:lvlJc w:val="left"/>
      <w:pPr>
        <w:ind w:left="2928" w:hanging="360"/>
      </w:pPr>
    </w:lvl>
    <w:lvl w:ilvl="2">
      <w:numFmt w:val="bullet"/>
      <w:lvlText w:val="•"/>
      <w:lvlJc w:val="left"/>
      <w:pPr>
        <w:ind w:left="3796" w:hanging="360"/>
      </w:pPr>
    </w:lvl>
    <w:lvl w:ilvl="3">
      <w:numFmt w:val="bullet"/>
      <w:lvlText w:val="•"/>
      <w:lvlJc w:val="left"/>
      <w:pPr>
        <w:ind w:left="4664" w:hanging="360"/>
      </w:pPr>
    </w:lvl>
    <w:lvl w:ilvl="4">
      <w:numFmt w:val="bullet"/>
      <w:lvlText w:val="•"/>
      <w:lvlJc w:val="left"/>
      <w:pPr>
        <w:ind w:left="5532" w:hanging="360"/>
      </w:pPr>
    </w:lvl>
    <w:lvl w:ilvl="5">
      <w:numFmt w:val="bullet"/>
      <w:lvlText w:val="•"/>
      <w:lvlJc w:val="left"/>
      <w:pPr>
        <w:ind w:left="6400" w:hanging="360"/>
      </w:pPr>
    </w:lvl>
    <w:lvl w:ilvl="6">
      <w:numFmt w:val="bullet"/>
      <w:lvlText w:val="•"/>
      <w:lvlJc w:val="left"/>
      <w:pPr>
        <w:ind w:left="7268" w:hanging="360"/>
      </w:pPr>
    </w:lvl>
    <w:lvl w:ilvl="7">
      <w:numFmt w:val="bullet"/>
      <w:lvlText w:val="•"/>
      <w:lvlJc w:val="left"/>
      <w:pPr>
        <w:ind w:left="8136" w:hanging="360"/>
      </w:pPr>
    </w:lvl>
    <w:lvl w:ilvl="8">
      <w:numFmt w:val="bullet"/>
      <w:lvlText w:val="•"/>
      <w:lvlJc w:val="left"/>
      <w:pPr>
        <w:ind w:left="9004" w:hanging="360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▪"/>
      <w:lvlJc w:val="left"/>
      <w:pPr>
        <w:ind w:left="1105" w:hanging="128"/>
      </w:pPr>
      <w:rPr>
        <w:rFonts w:ascii="Calibri" w:hAnsi="Calibri"/>
        <w:b w:val="0"/>
        <w:w w:val="99"/>
        <w:sz w:val="22"/>
      </w:rPr>
    </w:lvl>
    <w:lvl w:ilvl="1">
      <w:numFmt w:val="bullet"/>
      <w:lvlText w:val="•"/>
      <w:lvlJc w:val="left"/>
      <w:pPr>
        <w:ind w:left="1100" w:hanging="128"/>
      </w:pPr>
    </w:lvl>
    <w:lvl w:ilvl="2">
      <w:numFmt w:val="bullet"/>
      <w:lvlText w:val="•"/>
      <w:lvlJc w:val="left"/>
      <w:pPr>
        <w:ind w:left="2171" w:hanging="128"/>
      </w:pPr>
    </w:lvl>
    <w:lvl w:ilvl="3">
      <w:numFmt w:val="bullet"/>
      <w:lvlText w:val="•"/>
      <w:lvlJc w:val="left"/>
      <w:pPr>
        <w:ind w:left="3242" w:hanging="128"/>
      </w:pPr>
    </w:lvl>
    <w:lvl w:ilvl="4">
      <w:numFmt w:val="bullet"/>
      <w:lvlText w:val="•"/>
      <w:lvlJc w:val="left"/>
      <w:pPr>
        <w:ind w:left="4313" w:hanging="128"/>
      </w:pPr>
    </w:lvl>
    <w:lvl w:ilvl="5">
      <w:numFmt w:val="bullet"/>
      <w:lvlText w:val="•"/>
      <w:lvlJc w:val="left"/>
      <w:pPr>
        <w:ind w:left="5384" w:hanging="128"/>
      </w:pPr>
    </w:lvl>
    <w:lvl w:ilvl="6">
      <w:numFmt w:val="bullet"/>
      <w:lvlText w:val="•"/>
      <w:lvlJc w:val="left"/>
      <w:pPr>
        <w:ind w:left="6455" w:hanging="128"/>
      </w:pPr>
    </w:lvl>
    <w:lvl w:ilvl="7">
      <w:numFmt w:val="bullet"/>
      <w:lvlText w:val="•"/>
      <w:lvlJc w:val="left"/>
      <w:pPr>
        <w:ind w:left="7526" w:hanging="128"/>
      </w:pPr>
    </w:lvl>
    <w:lvl w:ilvl="8">
      <w:numFmt w:val="bullet"/>
      <w:lvlText w:val="•"/>
      <w:lvlJc w:val="left"/>
      <w:pPr>
        <w:ind w:left="8597" w:hanging="128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977" w:hanging="221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221"/>
      </w:pPr>
    </w:lvl>
    <w:lvl w:ilvl="2">
      <w:numFmt w:val="bullet"/>
      <w:lvlText w:val="•"/>
      <w:lvlJc w:val="left"/>
      <w:pPr>
        <w:ind w:left="2932" w:hanging="221"/>
      </w:pPr>
    </w:lvl>
    <w:lvl w:ilvl="3">
      <w:numFmt w:val="bullet"/>
      <w:lvlText w:val="•"/>
      <w:lvlJc w:val="left"/>
      <w:pPr>
        <w:ind w:left="3908" w:hanging="221"/>
      </w:pPr>
    </w:lvl>
    <w:lvl w:ilvl="4">
      <w:numFmt w:val="bullet"/>
      <w:lvlText w:val="•"/>
      <w:lvlJc w:val="left"/>
      <w:pPr>
        <w:ind w:left="4884" w:hanging="221"/>
      </w:pPr>
    </w:lvl>
    <w:lvl w:ilvl="5">
      <w:numFmt w:val="bullet"/>
      <w:lvlText w:val="•"/>
      <w:lvlJc w:val="left"/>
      <w:pPr>
        <w:ind w:left="5860" w:hanging="221"/>
      </w:pPr>
    </w:lvl>
    <w:lvl w:ilvl="6">
      <w:numFmt w:val="bullet"/>
      <w:lvlText w:val="•"/>
      <w:lvlJc w:val="left"/>
      <w:pPr>
        <w:ind w:left="6836" w:hanging="221"/>
      </w:pPr>
    </w:lvl>
    <w:lvl w:ilvl="7">
      <w:numFmt w:val="bullet"/>
      <w:lvlText w:val="•"/>
      <w:lvlJc w:val="left"/>
      <w:pPr>
        <w:ind w:left="7812" w:hanging="221"/>
      </w:pPr>
    </w:lvl>
    <w:lvl w:ilvl="8">
      <w:numFmt w:val="bullet"/>
      <w:lvlText w:val="•"/>
      <w:lvlJc w:val="left"/>
      <w:pPr>
        <w:ind w:left="8788" w:hanging="221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□"/>
      <w:lvlJc w:val="left"/>
      <w:pPr>
        <w:ind w:left="1186" w:hanging="209"/>
      </w:pPr>
      <w:rPr>
        <w:rFonts w:ascii="Microsoft JhengHei" w:eastAsia="Microsoft JhengHei"/>
        <w:b w:val="0"/>
        <w:w w:val="106"/>
        <w:sz w:val="22"/>
      </w:rPr>
    </w:lvl>
    <w:lvl w:ilvl="1">
      <w:numFmt w:val="bullet"/>
      <w:lvlText w:val="•"/>
      <w:lvlJc w:val="left"/>
      <w:pPr>
        <w:ind w:left="2136" w:hanging="209"/>
      </w:pPr>
    </w:lvl>
    <w:lvl w:ilvl="2">
      <w:numFmt w:val="bullet"/>
      <w:lvlText w:val="•"/>
      <w:lvlJc w:val="left"/>
      <w:pPr>
        <w:ind w:left="3092" w:hanging="209"/>
      </w:pPr>
    </w:lvl>
    <w:lvl w:ilvl="3">
      <w:numFmt w:val="bullet"/>
      <w:lvlText w:val="•"/>
      <w:lvlJc w:val="left"/>
      <w:pPr>
        <w:ind w:left="4048" w:hanging="209"/>
      </w:pPr>
    </w:lvl>
    <w:lvl w:ilvl="4">
      <w:numFmt w:val="bullet"/>
      <w:lvlText w:val="•"/>
      <w:lvlJc w:val="left"/>
      <w:pPr>
        <w:ind w:left="5004" w:hanging="209"/>
      </w:pPr>
    </w:lvl>
    <w:lvl w:ilvl="5">
      <w:numFmt w:val="bullet"/>
      <w:lvlText w:val="•"/>
      <w:lvlJc w:val="left"/>
      <w:pPr>
        <w:ind w:left="5960" w:hanging="209"/>
      </w:pPr>
    </w:lvl>
    <w:lvl w:ilvl="6">
      <w:numFmt w:val="bullet"/>
      <w:lvlText w:val="•"/>
      <w:lvlJc w:val="left"/>
      <w:pPr>
        <w:ind w:left="6916" w:hanging="209"/>
      </w:pPr>
    </w:lvl>
    <w:lvl w:ilvl="7">
      <w:numFmt w:val="bullet"/>
      <w:lvlText w:val="•"/>
      <w:lvlJc w:val="left"/>
      <w:pPr>
        <w:ind w:left="7872" w:hanging="209"/>
      </w:pPr>
    </w:lvl>
    <w:lvl w:ilvl="8">
      <w:numFmt w:val="bullet"/>
      <w:lvlText w:val="•"/>
      <w:lvlJc w:val="left"/>
      <w:pPr>
        <w:ind w:left="8828" w:hanging="209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"/>
      <w:lvlJc w:val="left"/>
      <w:pPr>
        <w:ind w:left="1309" w:hanging="332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309" w:hanging="332"/>
      </w:pPr>
      <w:rPr>
        <w:rFonts w:ascii="Times New Roman" w:hAnsi="Times New Roman" w:cs="Times New Roman"/>
        <w:b/>
        <w:bCs/>
        <w:i/>
        <w:iCs/>
        <w:w w:val="99"/>
        <w:sz w:val="22"/>
        <w:szCs w:val="22"/>
      </w:rPr>
    </w:lvl>
    <w:lvl w:ilvl="2">
      <w:numFmt w:val="bullet"/>
      <w:lvlText w:val="•"/>
      <w:lvlJc w:val="left"/>
      <w:pPr>
        <w:ind w:left="3188" w:hanging="332"/>
      </w:pPr>
    </w:lvl>
    <w:lvl w:ilvl="3">
      <w:numFmt w:val="bullet"/>
      <w:lvlText w:val="•"/>
      <w:lvlJc w:val="left"/>
      <w:pPr>
        <w:ind w:left="4132" w:hanging="332"/>
      </w:pPr>
    </w:lvl>
    <w:lvl w:ilvl="4">
      <w:numFmt w:val="bullet"/>
      <w:lvlText w:val="•"/>
      <w:lvlJc w:val="left"/>
      <w:pPr>
        <w:ind w:left="5076" w:hanging="332"/>
      </w:pPr>
    </w:lvl>
    <w:lvl w:ilvl="5">
      <w:numFmt w:val="bullet"/>
      <w:lvlText w:val="•"/>
      <w:lvlJc w:val="left"/>
      <w:pPr>
        <w:ind w:left="6020" w:hanging="332"/>
      </w:pPr>
    </w:lvl>
    <w:lvl w:ilvl="6">
      <w:numFmt w:val="bullet"/>
      <w:lvlText w:val="•"/>
      <w:lvlJc w:val="left"/>
      <w:pPr>
        <w:ind w:left="6964" w:hanging="332"/>
      </w:pPr>
    </w:lvl>
    <w:lvl w:ilvl="7">
      <w:numFmt w:val="bullet"/>
      <w:lvlText w:val="•"/>
      <w:lvlJc w:val="left"/>
      <w:pPr>
        <w:ind w:left="7908" w:hanging="332"/>
      </w:pPr>
    </w:lvl>
    <w:lvl w:ilvl="8">
      <w:numFmt w:val="bullet"/>
      <w:lvlText w:val="•"/>
      <w:lvlJc w:val="left"/>
      <w:pPr>
        <w:ind w:left="8852" w:hanging="332"/>
      </w:pPr>
    </w:lvl>
  </w:abstractNum>
  <w:abstractNum w:abstractNumId="18" w15:restartNumberingAfterBreak="0">
    <w:nsid w:val="00000414"/>
    <w:multiLevelType w:val="multilevel"/>
    <w:tmpl w:val="00000897"/>
    <w:lvl w:ilvl="0">
      <w:start w:val="3"/>
      <w:numFmt w:val="decimal"/>
      <w:lvlText w:val="%1"/>
      <w:lvlJc w:val="left"/>
      <w:pPr>
        <w:ind w:left="1473" w:hanging="49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73" w:hanging="49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73" w:hanging="496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3">
      <w:numFmt w:val="bullet"/>
      <w:lvlText w:val="•"/>
      <w:lvlJc w:val="left"/>
      <w:pPr>
        <w:ind w:left="4258" w:hanging="496"/>
      </w:pPr>
    </w:lvl>
    <w:lvl w:ilvl="4">
      <w:numFmt w:val="bullet"/>
      <w:lvlText w:val="•"/>
      <w:lvlJc w:val="left"/>
      <w:pPr>
        <w:ind w:left="5184" w:hanging="496"/>
      </w:pPr>
    </w:lvl>
    <w:lvl w:ilvl="5">
      <w:numFmt w:val="bullet"/>
      <w:lvlText w:val="•"/>
      <w:lvlJc w:val="left"/>
      <w:pPr>
        <w:ind w:left="6110" w:hanging="496"/>
      </w:pPr>
    </w:lvl>
    <w:lvl w:ilvl="6">
      <w:numFmt w:val="bullet"/>
      <w:lvlText w:val="•"/>
      <w:lvlJc w:val="left"/>
      <w:pPr>
        <w:ind w:left="7036" w:hanging="496"/>
      </w:pPr>
    </w:lvl>
    <w:lvl w:ilvl="7">
      <w:numFmt w:val="bullet"/>
      <w:lvlText w:val="•"/>
      <w:lvlJc w:val="left"/>
      <w:pPr>
        <w:ind w:left="7962" w:hanging="496"/>
      </w:pPr>
    </w:lvl>
    <w:lvl w:ilvl="8">
      <w:numFmt w:val="bullet"/>
      <w:lvlText w:val="•"/>
      <w:lvlJc w:val="left"/>
      <w:pPr>
        <w:ind w:left="8888" w:hanging="496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lowerLetter"/>
      <w:lvlText w:val="%1."/>
      <w:lvlJc w:val="left"/>
      <w:pPr>
        <w:ind w:left="827" w:hanging="208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812" w:hanging="208"/>
      </w:pPr>
    </w:lvl>
    <w:lvl w:ilvl="2">
      <w:numFmt w:val="bullet"/>
      <w:lvlText w:val="•"/>
      <w:lvlJc w:val="left"/>
      <w:pPr>
        <w:ind w:left="2804" w:hanging="208"/>
      </w:pPr>
    </w:lvl>
    <w:lvl w:ilvl="3">
      <w:numFmt w:val="bullet"/>
      <w:lvlText w:val="•"/>
      <w:lvlJc w:val="left"/>
      <w:pPr>
        <w:ind w:left="3796" w:hanging="208"/>
      </w:pPr>
    </w:lvl>
    <w:lvl w:ilvl="4">
      <w:numFmt w:val="bullet"/>
      <w:lvlText w:val="•"/>
      <w:lvlJc w:val="left"/>
      <w:pPr>
        <w:ind w:left="4788" w:hanging="208"/>
      </w:pPr>
    </w:lvl>
    <w:lvl w:ilvl="5">
      <w:numFmt w:val="bullet"/>
      <w:lvlText w:val="•"/>
      <w:lvlJc w:val="left"/>
      <w:pPr>
        <w:ind w:left="5780" w:hanging="208"/>
      </w:pPr>
    </w:lvl>
    <w:lvl w:ilvl="6">
      <w:numFmt w:val="bullet"/>
      <w:lvlText w:val="•"/>
      <w:lvlJc w:val="left"/>
      <w:pPr>
        <w:ind w:left="6772" w:hanging="208"/>
      </w:pPr>
    </w:lvl>
    <w:lvl w:ilvl="7">
      <w:numFmt w:val="bullet"/>
      <w:lvlText w:val="•"/>
      <w:lvlJc w:val="left"/>
      <w:pPr>
        <w:ind w:left="7764" w:hanging="208"/>
      </w:pPr>
    </w:lvl>
    <w:lvl w:ilvl="8">
      <w:numFmt w:val="bullet"/>
      <w:lvlText w:val="•"/>
      <w:lvlJc w:val="left"/>
      <w:pPr>
        <w:ind w:left="8756" w:hanging="208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lowerLetter"/>
      <w:lvlText w:val="%1)"/>
      <w:lvlJc w:val="left"/>
      <w:pPr>
        <w:ind w:left="980" w:hanging="360"/>
      </w:pPr>
      <w:rPr>
        <w:rFonts w:ascii="Times New Roman" w:hAnsi="Times New Roman" w:cs="Times New Roman"/>
        <w:b w:val="0"/>
        <w:bCs w:val="0"/>
        <w:spacing w:val="-7"/>
        <w:w w:val="100"/>
        <w:sz w:val="24"/>
        <w:szCs w:val="24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21" w15:restartNumberingAfterBreak="0">
    <w:nsid w:val="109F45A9"/>
    <w:multiLevelType w:val="hybridMultilevel"/>
    <w:tmpl w:val="5816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32AA6"/>
    <w:multiLevelType w:val="hybridMultilevel"/>
    <w:tmpl w:val="3550C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4E72223"/>
    <w:multiLevelType w:val="multilevel"/>
    <w:tmpl w:val="11AA2238"/>
    <w:lvl w:ilvl="0">
      <w:start w:val="1"/>
      <w:numFmt w:val="upperRoman"/>
      <w:suff w:val="space"/>
      <w:lvlText w:val="Section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Section I%2"/>
      <w:lvlJc w:val="left"/>
      <w:pPr>
        <w:ind w:left="720" w:firstLine="0"/>
      </w:pPr>
      <w:rPr>
        <w:rFonts w:hint="default"/>
      </w:rPr>
    </w:lvl>
    <w:lvl w:ilvl="2">
      <w:start w:val="1"/>
      <w:numFmt w:val="upperRoman"/>
      <w:suff w:val="nothing"/>
      <w:lvlText w:val="Section II%3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suff w:val="nothing"/>
      <w:lvlText w:val="Section %4V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Section V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Section VI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Section VII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Section VIII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Section IX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19632348"/>
    <w:multiLevelType w:val="multilevel"/>
    <w:tmpl w:val="7DFC9208"/>
    <w:styleLink w:val="Style1"/>
    <w:lvl w:ilvl="0">
      <w:start w:val="1"/>
      <w:numFmt w:val="upperRoman"/>
      <w:suff w:val="space"/>
      <w:lvlText w:val="Section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Section I%2"/>
      <w:lvlJc w:val="left"/>
      <w:pPr>
        <w:ind w:left="720" w:firstLine="0"/>
      </w:pPr>
      <w:rPr>
        <w:rFonts w:hint="default"/>
      </w:rPr>
    </w:lvl>
    <w:lvl w:ilvl="2">
      <w:start w:val="1"/>
      <w:numFmt w:val="upperRoman"/>
      <w:suff w:val="nothing"/>
      <w:lvlText w:val="Section II%3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suff w:val="nothing"/>
      <w:lvlText w:val="Section %4V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Section V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Section VI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Section VII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Section VIII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Section IX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1EDE7306"/>
    <w:multiLevelType w:val="multilevel"/>
    <w:tmpl w:val="7DFC9208"/>
    <w:numStyleLink w:val="Style1"/>
  </w:abstractNum>
  <w:abstractNum w:abstractNumId="26" w15:restartNumberingAfterBreak="0">
    <w:nsid w:val="26F70C7C"/>
    <w:multiLevelType w:val="hybridMultilevel"/>
    <w:tmpl w:val="C0D074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B1F51C4"/>
    <w:multiLevelType w:val="hybridMultilevel"/>
    <w:tmpl w:val="0F546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A0454"/>
    <w:multiLevelType w:val="hybridMultilevel"/>
    <w:tmpl w:val="6F08F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58C4FE1"/>
    <w:multiLevelType w:val="hybridMultilevel"/>
    <w:tmpl w:val="EA28C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7194D"/>
    <w:multiLevelType w:val="multilevel"/>
    <w:tmpl w:val="CC3482B8"/>
    <w:lvl w:ilvl="0">
      <w:start w:val="1"/>
      <w:numFmt w:val="none"/>
      <w:pStyle w:val="Heading1"/>
      <w:suff w:val="space"/>
      <w:lvlText w:val="Section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3"/>
      <w:suff w:val="nothing"/>
      <w:lvlText w:val="Table of Contents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23E6ABF"/>
    <w:multiLevelType w:val="hybridMultilevel"/>
    <w:tmpl w:val="D87A6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43A15"/>
    <w:multiLevelType w:val="hybridMultilevel"/>
    <w:tmpl w:val="D7EADD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4651F1"/>
    <w:multiLevelType w:val="multilevel"/>
    <w:tmpl w:val="E5743A9C"/>
    <w:lvl w:ilvl="0">
      <w:start w:val="1"/>
      <w:numFmt w:val="none"/>
      <w:isLgl/>
      <w:suff w:val="space"/>
      <w:lvlText w:val="i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Section 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suff w:val="nothing"/>
      <w:lvlText w:val="Section I%3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suff w:val="nothing"/>
      <w:lvlText w:val="Section %4II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Section IV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Section V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Section VI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Section VII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Section VIII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90E1A1A"/>
    <w:multiLevelType w:val="multilevel"/>
    <w:tmpl w:val="7DFC9208"/>
    <w:numStyleLink w:val="Style1"/>
  </w:abstractNum>
  <w:abstractNum w:abstractNumId="35" w15:restartNumberingAfterBreak="0">
    <w:nsid w:val="72D9331F"/>
    <w:multiLevelType w:val="hybridMultilevel"/>
    <w:tmpl w:val="B1FC7F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D7E12"/>
    <w:multiLevelType w:val="hybridMultilevel"/>
    <w:tmpl w:val="BE321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A47721"/>
    <w:multiLevelType w:val="multilevel"/>
    <w:tmpl w:val="E5A233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7"/>
  </w:num>
  <w:num w:numId="5">
    <w:abstractNumId w:val="16"/>
  </w:num>
  <w:num w:numId="6">
    <w:abstractNumId w:val="15"/>
  </w:num>
  <w:num w:numId="7">
    <w:abstractNumId w:val="14"/>
  </w:num>
  <w:num w:numId="8">
    <w:abstractNumId w:val="13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2"/>
  </w:num>
  <w:num w:numId="23">
    <w:abstractNumId w:val="28"/>
  </w:num>
  <w:num w:numId="24">
    <w:abstractNumId w:val="26"/>
  </w:num>
  <w:num w:numId="25">
    <w:abstractNumId w:val="27"/>
  </w:num>
  <w:num w:numId="26">
    <w:abstractNumId w:val="31"/>
  </w:num>
  <w:num w:numId="27">
    <w:abstractNumId w:val="29"/>
  </w:num>
  <w:num w:numId="28">
    <w:abstractNumId w:val="36"/>
  </w:num>
  <w:num w:numId="29">
    <w:abstractNumId w:val="21"/>
  </w:num>
  <w:num w:numId="30">
    <w:abstractNumId w:val="22"/>
  </w:num>
  <w:num w:numId="31">
    <w:abstractNumId w:val="37"/>
  </w:num>
  <w:num w:numId="32">
    <w:abstractNumId w:val="23"/>
  </w:num>
  <w:num w:numId="33">
    <w:abstractNumId w:val="35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4"/>
  </w:num>
  <w:num w:numId="37">
    <w:abstractNumId w:val="24"/>
  </w:num>
  <w:num w:numId="38">
    <w:abstractNumId w:val="3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5A"/>
    <w:rsid w:val="00000496"/>
    <w:rsid w:val="00000528"/>
    <w:rsid w:val="00000F77"/>
    <w:rsid w:val="00010153"/>
    <w:rsid w:val="000155D7"/>
    <w:rsid w:val="000208F3"/>
    <w:rsid w:val="00020C85"/>
    <w:rsid w:val="00021192"/>
    <w:rsid w:val="00043432"/>
    <w:rsid w:val="00050557"/>
    <w:rsid w:val="00083966"/>
    <w:rsid w:val="00084F4A"/>
    <w:rsid w:val="000879D4"/>
    <w:rsid w:val="00087FFA"/>
    <w:rsid w:val="00093E12"/>
    <w:rsid w:val="000A1226"/>
    <w:rsid w:val="000B5F11"/>
    <w:rsid w:val="000D6161"/>
    <w:rsid w:val="000E492E"/>
    <w:rsid w:val="000F5A5E"/>
    <w:rsid w:val="00100AE6"/>
    <w:rsid w:val="001150BC"/>
    <w:rsid w:val="0012431D"/>
    <w:rsid w:val="0013109D"/>
    <w:rsid w:val="001425AA"/>
    <w:rsid w:val="00150AB3"/>
    <w:rsid w:val="00151C1F"/>
    <w:rsid w:val="00154661"/>
    <w:rsid w:val="0016140F"/>
    <w:rsid w:val="00162775"/>
    <w:rsid w:val="00170883"/>
    <w:rsid w:val="001832B8"/>
    <w:rsid w:val="001B07D0"/>
    <w:rsid w:val="001C4011"/>
    <w:rsid w:val="001D2FE0"/>
    <w:rsid w:val="001F1703"/>
    <w:rsid w:val="001F35D6"/>
    <w:rsid w:val="001F7774"/>
    <w:rsid w:val="001F7BAC"/>
    <w:rsid w:val="002009DD"/>
    <w:rsid w:val="00203A10"/>
    <w:rsid w:val="0020598C"/>
    <w:rsid w:val="00210EB1"/>
    <w:rsid w:val="00216532"/>
    <w:rsid w:val="00294759"/>
    <w:rsid w:val="002A2D4A"/>
    <w:rsid w:val="002A71E7"/>
    <w:rsid w:val="002B4C1D"/>
    <w:rsid w:val="002B522F"/>
    <w:rsid w:val="002C3D06"/>
    <w:rsid w:val="002D06BC"/>
    <w:rsid w:val="002E132D"/>
    <w:rsid w:val="002F0504"/>
    <w:rsid w:val="00301E13"/>
    <w:rsid w:val="00303A7C"/>
    <w:rsid w:val="00311282"/>
    <w:rsid w:val="003305FD"/>
    <w:rsid w:val="00353FCC"/>
    <w:rsid w:val="0035520C"/>
    <w:rsid w:val="00356BFD"/>
    <w:rsid w:val="0036426C"/>
    <w:rsid w:val="00366A39"/>
    <w:rsid w:val="00382436"/>
    <w:rsid w:val="0038298B"/>
    <w:rsid w:val="003871E1"/>
    <w:rsid w:val="003C2317"/>
    <w:rsid w:val="003C371C"/>
    <w:rsid w:val="003D0E9B"/>
    <w:rsid w:val="003E11AD"/>
    <w:rsid w:val="003E76CF"/>
    <w:rsid w:val="003F10D6"/>
    <w:rsid w:val="003F6468"/>
    <w:rsid w:val="004013E5"/>
    <w:rsid w:val="00403F2A"/>
    <w:rsid w:val="0041636B"/>
    <w:rsid w:val="00435741"/>
    <w:rsid w:val="004879B8"/>
    <w:rsid w:val="00496F53"/>
    <w:rsid w:val="004D5E7D"/>
    <w:rsid w:val="004E068C"/>
    <w:rsid w:val="004F5EFE"/>
    <w:rsid w:val="00506703"/>
    <w:rsid w:val="00516499"/>
    <w:rsid w:val="005350CC"/>
    <w:rsid w:val="00542D58"/>
    <w:rsid w:val="00544698"/>
    <w:rsid w:val="00553288"/>
    <w:rsid w:val="00557C8A"/>
    <w:rsid w:val="00564246"/>
    <w:rsid w:val="005A715D"/>
    <w:rsid w:val="005B7247"/>
    <w:rsid w:val="005C6888"/>
    <w:rsid w:val="005E63F9"/>
    <w:rsid w:val="006053F8"/>
    <w:rsid w:val="00614706"/>
    <w:rsid w:val="006167E8"/>
    <w:rsid w:val="00625843"/>
    <w:rsid w:val="006273F5"/>
    <w:rsid w:val="0064091D"/>
    <w:rsid w:val="00653043"/>
    <w:rsid w:val="00683167"/>
    <w:rsid w:val="006841C9"/>
    <w:rsid w:val="006B103C"/>
    <w:rsid w:val="006B7436"/>
    <w:rsid w:val="006B7BEC"/>
    <w:rsid w:val="006C1548"/>
    <w:rsid w:val="006E763E"/>
    <w:rsid w:val="00702C07"/>
    <w:rsid w:val="0071568C"/>
    <w:rsid w:val="0074435A"/>
    <w:rsid w:val="00750AAF"/>
    <w:rsid w:val="00760702"/>
    <w:rsid w:val="00767D46"/>
    <w:rsid w:val="00774DB2"/>
    <w:rsid w:val="0077645A"/>
    <w:rsid w:val="0078471C"/>
    <w:rsid w:val="00786C0C"/>
    <w:rsid w:val="007A03E1"/>
    <w:rsid w:val="007D73BF"/>
    <w:rsid w:val="007E4D28"/>
    <w:rsid w:val="00801477"/>
    <w:rsid w:val="0080286C"/>
    <w:rsid w:val="0080418E"/>
    <w:rsid w:val="00805DA4"/>
    <w:rsid w:val="008158A9"/>
    <w:rsid w:val="00846864"/>
    <w:rsid w:val="008518FC"/>
    <w:rsid w:val="008621DC"/>
    <w:rsid w:val="00883067"/>
    <w:rsid w:val="00884426"/>
    <w:rsid w:val="008925C4"/>
    <w:rsid w:val="00894DC8"/>
    <w:rsid w:val="008B5441"/>
    <w:rsid w:val="008C2B48"/>
    <w:rsid w:val="00907E9B"/>
    <w:rsid w:val="0092624F"/>
    <w:rsid w:val="0094363F"/>
    <w:rsid w:val="009451FC"/>
    <w:rsid w:val="00952417"/>
    <w:rsid w:val="009547A0"/>
    <w:rsid w:val="009815CE"/>
    <w:rsid w:val="009822DD"/>
    <w:rsid w:val="009D4B4F"/>
    <w:rsid w:val="009E150E"/>
    <w:rsid w:val="009F4AF4"/>
    <w:rsid w:val="009F5B4D"/>
    <w:rsid w:val="00A27B1D"/>
    <w:rsid w:val="00A36A92"/>
    <w:rsid w:val="00A56383"/>
    <w:rsid w:val="00A80617"/>
    <w:rsid w:val="00A81AAE"/>
    <w:rsid w:val="00AE4703"/>
    <w:rsid w:val="00AF0904"/>
    <w:rsid w:val="00B404B8"/>
    <w:rsid w:val="00B45982"/>
    <w:rsid w:val="00B5438A"/>
    <w:rsid w:val="00B55DC0"/>
    <w:rsid w:val="00B672DD"/>
    <w:rsid w:val="00B933DA"/>
    <w:rsid w:val="00BB4361"/>
    <w:rsid w:val="00BC001B"/>
    <w:rsid w:val="00BE224F"/>
    <w:rsid w:val="00BF20AB"/>
    <w:rsid w:val="00BF75CE"/>
    <w:rsid w:val="00C02048"/>
    <w:rsid w:val="00C17E04"/>
    <w:rsid w:val="00C209B3"/>
    <w:rsid w:val="00C2142D"/>
    <w:rsid w:val="00C44A94"/>
    <w:rsid w:val="00C62716"/>
    <w:rsid w:val="00C8369E"/>
    <w:rsid w:val="00CA2B57"/>
    <w:rsid w:val="00CA7CD2"/>
    <w:rsid w:val="00CD6615"/>
    <w:rsid w:val="00CF6010"/>
    <w:rsid w:val="00D06143"/>
    <w:rsid w:val="00D12F5A"/>
    <w:rsid w:val="00D25A2D"/>
    <w:rsid w:val="00D409D5"/>
    <w:rsid w:val="00D436C0"/>
    <w:rsid w:val="00D44AD8"/>
    <w:rsid w:val="00D74603"/>
    <w:rsid w:val="00D87344"/>
    <w:rsid w:val="00DA4795"/>
    <w:rsid w:val="00DB453F"/>
    <w:rsid w:val="00DD0629"/>
    <w:rsid w:val="00DE3BC8"/>
    <w:rsid w:val="00E15D4B"/>
    <w:rsid w:val="00E16FE6"/>
    <w:rsid w:val="00E30557"/>
    <w:rsid w:val="00E4054A"/>
    <w:rsid w:val="00E47E1A"/>
    <w:rsid w:val="00E505B5"/>
    <w:rsid w:val="00E53CAA"/>
    <w:rsid w:val="00E80B86"/>
    <w:rsid w:val="00E82A8E"/>
    <w:rsid w:val="00EB0160"/>
    <w:rsid w:val="00ED4BCB"/>
    <w:rsid w:val="00ED757B"/>
    <w:rsid w:val="00EF2E77"/>
    <w:rsid w:val="00F15C0F"/>
    <w:rsid w:val="00F721E1"/>
    <w:rsid w:val="00F90A6E"/>
    <w:rsid w:val="00F91714"/>
    <w:rsid w:val="00F966B5"/>
    <w:rsid w:val="00FA00E3"/>
    <w:rsid w:val="00FC3691"/>
    <w:rsid w:val="00FD25B1"/>
    <w:rsid w:val="00FE2906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1B8F4C63"/>
  <w14:defaultImageDpi w14:val="96"/>
  <w15:docId w15:val="{885AE91B-01AC-42A5-9358-2F90F9C2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F90A6E"/>
    <w:pPr>
      <w:numPr>
        <w:numId w:val="38"/>
      </w:numPr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numPr>
        <w:ilvl w:val="1"/>
        <w:numId w:val="38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pPr>
      <w:numPr>
        <w:ilvl w:val="3"/>
        <w:numId w:val="38"/>
      </w:numPr>
      <w:spacing w:line="253" w:lineRule="exact"/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14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757B"/>
    <w:pPr>
      <w:keepNext/>
      <w:keepLines/>
      <w:numPr>
        <w:ilvl w:val="4"/>
        <w:numId w:val="38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757B"/>
    <w:pPr>
      <w:keepNext/>
      <w:keepLines/>
      <w:numPr>
        <w:ilvl w:val="5"/>
        <w:numId w:val="3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D757B"/>
    <w:pPr>
      <w:keepNext/>
      <w:keepLines/>
      <w:numPr>
        <w:ilvl w:val="6"/>
        <w:numId w:val="3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757B"/>
    <w:pPr>
      <w:keepNext/>
      <w:keepLines/>
      <w:numPr>
        <w:ilvl w:val="7"/>
        <w:numId w:val="3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757B"/>
    <w:pPr>
      <w:keepNext/>
      <w:keepLines/>
      <w:numPr>
        <w:ilvl w:val="8"/>
        <w:numId w:val="3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locked/>
    <w:rsid w:val="00F90A6E"/>
    <w:rPr>
      <w:rFonts w:ascii="Times New Roman" w:hAnsi="Times New Roman"/>
      <w:b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1339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Hyperlink">
    <w:name w:val="Hyperlink"/>
    <w:uiPriority w:val="99"/>
    <w:unhideWhenUsed/>
    <w:rsid w:val="005B7247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B7247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37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C371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C37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C371C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161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2142D"/>
    <w:pPr>
      <w:keepNext/>
      <w:keepLines/>
      <w:widowControl/>
      <w:numPr>
        <w:numId w:val="0"/>
      </w:numPr>
      <w:autoSpaceDE/>
      <w:autoSpaceDN/>
      <w:adjustRightInd/>
      <w:spacing w:before="240" w:line="259" w:lineRule="auto"/>
      <w:outlineLvl w:val="9"/>
    </w:pPr>
    <w:rPr>
      <w:rFonts w:ascii="Calibri Light" w:hAnsi="Calibri Light"/>
      <w:color w:val="2F5496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FA00E3"/>
    <w:pPr>
      <w:spacing w:before="12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FA00E3"/>
    <w:pPr>
      <w:ind w:left="440"/>
    </w:pPr>
    <w:rPr>
      <w:rFonts w:cstheme="minorHAnsi"/>
      <w:b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A00E3"/>
    <w:pPr>
      <w:tabs>
        <w:tab w:val="right" w:leader="dot" w:pos="9350"/>
      </w:tabs>
      <w:spacing w:before="120"/>
    </w:pPr>
    <w:rPr>
      <w:rFonts w:cstheme="minorHAnsi"/>
      <w:b/>
      <w:bCs/>
      <w:iCs/>
      <w:sz w:val="24"/>
      <w:szCs w:val="24"/>
    </w:rPr>
  </w:style>
  <w:style w:type="character" w:customStyle="1" w:styleId="Heading4Char">
    <w:name w:val="Heading 4 Char"/>
    <w:link w:val="Heading4"/>
    <w:uiPriority w:val="9"/>
    <w:rsid w:val="00C2142D"/>
    <w:rPr>
      <w:rFonts w:cs="Times New Roman"/>
      <w:b/>
      <w:bCs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FA00E3"/>
    <w:pPr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F7BAC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F7BAC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F7BAC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F7BAC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F7BAC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D757B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757B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757B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D757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75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75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614706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10.xml"/><Relationship Id="rId39" Type="http://schemas.openxmlformats.org/officeDocument/2006/relationships/footer" Target="footer9.xml"/><Relationship Id="rId21" Type="http://schemas.openxmlformats.org/officeDocument/2006/relationships/header" Target="header6.xml"/><Relationship Id="rId34" Type="http://schemas.openxmlformats.org/officeDocument/2006/relationships/image" Target="media/image1.emf"/><Relationship Id="rId42" Type="http://schemas.openxmlformats.org/officeDocument/2006/relationships/header" Target="header20.xml"/><Relationship Id="rId47" Type="http://schemas.openxmlformats.org/officeDocument/2006/relationships/footer" Target="footer11.xml"/><Relationship Id="rId50" Type="http://schemas.openxmlformats.org/officeDocument/2006/relationships/header" Target="header26.xml"/><Relationship Id="rId55" Type="http://schemas.openxmlformats.org/officeDocument/2006/relationships/footer" Target="footer1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9" Type="http://schemas.openxmlformats.org/officeDocument/2006/relationships/header" Target="header12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32" Type="http://schemas.openxmlformats.org/officeDocument/2006/relationships/footer" Target="footer8.xml"/><Relationship Id="rId37" Type="http://schemas.openxmlformats.org/officeDocument/2006/relationships/header" Target="header16.xml"/><Relationship Id="rId40" Type="http://schemas.openxmlformats.org/officeDocument/2006/relationships/header" Target="header18.xml"/><Relationship Id="rId45" Type="http://schemas.openxmlformats.org/officeDocument/2006/relationships/header" Target="header22.xml"/><Relationship Id="rId53" Type="http://schemas.openxmlformats.org/officeDocument/2006/relationships/header" Target="header28.xml"/><Relationship Id="rId58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image" Target="media/image2.emf"/><Relationship Id="rId43" Type="http://schemas.openxmlformats.org/officeDocument/2006/relationships/footer" Target="footer10.xml"/><Relationship Id="rId48" Type="http://schemas.openxmlformats.org/officeDocument/2006/relationships/header" Target="header24.xml"/><Relationship Id="rId56" Type="http://schemas.openxmlformats.org/officeDocument/2006/relationships/header" Target="header30.xml"/><Relationship Id="rId8" Type="http://schemas.openxmlformats.org/officeDocument/2006/relationships/webSettings" Target="webSettings.xml"/><Relationship Id="rId51" Type="http://schemas.openxmlformats.org/officeDocument/2006/relationships/footer" Target="footer12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38" Type="http://schemas.openxmlformats.org/officeDocument/2006/relationships/header" Target="header17.xml"/><Relationship Id="rId46" Type="http://schemas.openxmlformats.org/officeDocument/2006/relationships/header" Target="header23.xml"/><Relationship Id="rId59" Type="http://schemas.openxmlformats.org/officeDocument/2006/relationships/theme" Target="theme/theme1.xml"/><Relationship Id="rId20" Type="http://schemas.openxmlformats.org/officeDocument/2006/relationships/footer" Target="footer5.xml"/><Relationship Id="rId41" Type="http://schemas.openxmlformats.org/officeDocument/2006/relationships/header" Target="header19.xml"/><Relationship Id="rId54" Type="http://schemas.openxmlformats.org/officeDocument/2006/relationships/header" Target="header2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footer" Target="footer7.xml"/><Relationship Id="rId36" Type="http://schemas.openxmlformats.org/officeDocument/2006/relationships/image" Target="media/image3.emf"/><Relationship Id="rId49" Type="http://schemas.openxmlformats.org/officeDocument/2006/relationships/header" Target="header25.xml"/><Relationship Id="rId57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openxmlformats.org/officeDocument/2006/relationships/header" Target="header14.xml"/><Relationship Id="rId44" Type="http://schemas.openxmlformats.org/officeDocument/2006/relationships/header" Target="header21.xml"/><Relationship Id="rId52" Type="http://schemas.openxmlformats.org/officeDocument/2006/relationships/header" Target="header27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258CA-45B0-4BFD-8E36-979649022C44}"/>
      </w:docPartPr>
      <w:docPartBody>
        <w:p w:rsidR="004E092D" w:rsidRDefault="008F628A"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F1E9B52FFE984DF1AF58637C01622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5C0B8-843B-4A22-9AF1-8F022E155B96}"/>
      </w:docPartPr>
      <w:docPartBody>
        <w:p w:rsidR="004E092D" w:rsidRDefault="008F628A" w:rsidP="008F628A">
          <w:pPr>
            <w:pStyle w:val="F1E9B52FFE984DF1AF58637C01622EAA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EBB6840EED494862A40F466B0EB46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54BD9-4397-4229-A8B5-CC763D2E6E4E}"/>
      </w:docPartPr>
      <w:docPartBody>
        <w:p w:rsidR="004E092D" w:rsidRDefault="008F628A" w:rsidP="008F628A">
          <w:pPr>
            <w:pStyle w:val="EBB6840EED494862A40F466B0EB4639B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77B7D5ECA55D433A9B15EB34E999C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7395-3871-4E1A-BEF5-1F40735940F4}"/>
      </w:docPartPr>
      <w:docPartBody>
        <w:p w:rsidR="004E092D" w:rsidRDefault="008F628A" w:rsidP="008F628A">
          <w:pPr>
            <w:pStyle w:val="77B7D5ECA55D433A9B15EB34E999CA70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5C7D100F92D848A89406F7A8F543C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04F4A-3EB8-46FC-8AA1-32B4085828C3}"/>
      </w:docPartPr>
      <w:docPartBody>
        <w:p w:rsidR="004E092D" w:rsidRDefault="008F628A" w:rsidP="008F628A">
          <w:pPr>
            <w:pStyle w:val="5C7D100F92D848A89406F7A8F543CA32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0DEB272BE56740D5A9EE3A00FC509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54275-90E5-49DF-B6B5-0C7D1B7A00A0}"/>
      </w:docPartPr>
      <w:docPartBody>
        <w:p w:rsidR="004E092D" w:rsidRDefault="008F628A" w:rsidP="008F628A">
          <w:pPr>
            <w:pStyle w:val="0DEB272BE56740D5A9EE3A00FC509A8C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91344909366E474C9AF6CA8F76947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0BC7-6AEB-43DB-998B-E38DCDB43750}"/>
      </w:docPartPr>
      <w:docPartBody>
        <w:p w:rsidR="004E092D" w:rsidRDefault="008F628A" w:rsidP="008F628A">
          <w:pPr>
            <w:pStyle w:val="91344909366E474C9AF6CA8F769479D3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2C5B793E27754238AB5A9D9D3CDB6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DFC6D-2E5B-4B7F-844A-564C9AFCE36C}"/>
      </w:docPartPr>
      <w:docPartBody>
        <w:p w:rsidR="004E092D" w:rsidRDefault="008F628A" w:rsidP="008F628A">
          <w:pPr>
            <w:pStyle w:val="2C5B793E27754238AB5A9D9D3CDB6F30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63DBB401338B4343850E30F0AAACA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78A46-029A-4025-BFFF-B793CA8AD3A4}"/>
      </w:docPartPr>
      <w:docPartBody>
        <w:p w:rsidR="004E092D" w:rsidRDefault="008F628A" w:rsidP="008F628A">
          <w:pPr>
            <w:pStyle w:val="63DBB401338B4343850E30F0AAACA8D6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2C0B6D4FB8AD496B9499E6B2512ED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257FB-7B7C-458D-BAA0-752A8BC93712}"/>
      </w:docPartPr>
      <w:docPartBody>
        <w:p w:rsidR="004E092D" w:rsidRDefault="008F628A" w:rsidP="008F628A">
          <w:pPr>
            <w:pStyle w:val="2C0B6D4FB8AD496B9499E6B2512EDDD8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3D926DAB3953451185B3CFE1A9F21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8B113-1E85-49ED-B8A8-1A95808676DD}"/>
      </w:docPartPr>
      <w:docPartBody>
        <w:p w:rsidR="004E092D" w:rsidRDefault="008F628A" w:rsidP="008F628A">
          <w:pPr>
            <w:pStyle w:val="3D926DAB3953451185B3CFE1A9F212FA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51F6557C61D3408181D76C31759BB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05EBB-DFA3-4507-A323-A04201559B4C}"/>
      </w:docPartPr>
      <w:docPartBody>
        <w:p w:rsidR="004E092D" w:rsidRDefault="008F628A" w:rsidP="008F628A">
          <w:pPr>
            <w:pStyle w:val="51F6557C61D3408181D76C31759BB416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86C54DA297374663A4730E602781E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0BC9-B6D6-49CD-8A43-AFC0C7D57A69}"/>
      </w:docPartPr>
      <w:docPartBody>
        <w:p w:rsidR="004E092D" w:rsidRDefault="008F628A" w:rsidP="008F628A">
          <w:pPr>
            <w:pStyle w:val="86C54DA297374663A4730E602781E88A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C2210-740E-4815-AB33-942ACB386A9C}"/>
      </w:docPartPr>
      <w:docPartBody>
        <w:p w:rsidR="006838E0" w:rsidRDefault="00BB2A2D">
          <w:r w:rsidRPr="004B03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3CF80ED6CC47D09AB21FBF2507C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41282-7FD4-415C-BEA5-1FA4F0E892BF}"/>
      </w:docPartPr>
      <w:docPartBody>
        <w:p w:rsidR="004A3398" w:rsidRDefault="006838E0" w:rsidP="006838E0">
          <w:pPr>
            <w:pStyle w:val="FC3CF80ED6CC47D09AB21FBF2507C326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7474EF0419BF4C119E2C4191A6E27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DB348-80B2-4B73-81A6-9A3BD5EDA4C7}"/>
      </w:docPartPr>
      <w:docPartBody>
        <w:p w:rsidR="004A3398" w:rsidRDefault="006838E0" w:rsidP="006838E0">
          <w:pPr>
            <w:pStyle w:val="7474EF0419BF4C119E2C4191A6E27B69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B1FC037FD9554E50950C5DE1DC975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0D170-9AE0-4557-827B-75FDBAED7E23}"/>
      </w:docPartPr>
      <w:docPartBody>
        <w:p w:rsidR="004A3398" w:rsidRDefault="006838E0" w:rsidP="006838E0">
          <w:pPr>
            <w:pStyle w:val="B1FC037FD9554E50950C5DE1DC975175"/>
          </w:pPr>
          <w:r w:rsidRPr="0020073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8A"/>
    <w:rsid w:val="003D60D9"/>
    <w:rsid w:val="004A3398"/>
    <w:rsid w:val="004E092D"/>
    <w:rsid w:val="006838E0"/>
    <w:rsid w:val="007448F6"/>
    <w:rsid w:val="00887B24"/>
    <w:rsid w:val="008D2527"/>
    <w:rsid w:val="008F628A"/>
    <w:rsid w:val="00B82CDA"/>
    <w:rsid w:val="00BB2A2D"/>
    <w:rsid w:val="00EA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8E0"/>
    <w:rPr>
      <w:color w:val="808080"/>
    </w:rPr>
  </w:style>
  <w:style w:type="paragraph" w:customStyle="1" w:styleId="F1E9B52FFE984DF1AF58637C01622EAA">
    <w:name w:val="F1E9B52FFE984DF1AF58637C01622EAA"/>
    <w:rsid w:val="008F6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6840EED494862A40F466B0EB4639B">
    <w:name w:val="EBB6840EED494862A40F466B0EB4639B"/>
    <w:rsid w:val="008F6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D5ECA55D433A9B15EB34E999CA70">
    <w:name w:val="77B7D5ECA55D433A9B15EB34E999CA70"/>
    <w:rsid w:val="008F628A"/>
  </w:style>
  <w:style w:type="paragraph" w:customStyle="1" w:styleId="5C7D100F92D848A89406F7A8F543CA32">
    <w:name w:val="5C7D100F92D848A89406F7A8F543CA32"/>
    <w:rsid w:val="008F628A"/>
  </w:style>
  <w:style w:type="paragraph" w:customStyle="1" w:styleId="0DEB272BE56740D5A9EE3A00FC509A8C">
    <w:name w:val="0DEB272BE56740D5A9EE3A00FC509A8C"/>
    <w:rsid w:val="008F628A"/>
  </w:style>
  <w:style w:type="paragraph" w:customStyle="1" w:styleId="91344909366E474C9AF6CA8F769479D3">
    <w:name w:val="91344909366E474C9AF6CA8F769479D3"/>
    <w:rsid w:val="008F628A"/>
  </w:style>
  <w:style w:type="paragraph" w:customStyle="1" w:styleId="2C5B793E27754238AB5A9D9D3CDB6F30">
    <w:name w:val="2C5B793E27754238AB5A9D9D3CDB6F30"/>
    <w:rsid w:val="008F628A"/>
  </w:style>
  <w:style w:type="paragraph" w:customStyle="1" w:styleId="63DBB401338B4343850E30F0AAACA8D6">
    <w:name w:val="63DBB401338B4343850E30F0AAACA8D6"/>
    <w:rsid w:val="008F628A"/>
  </w:style>
  <w:style w:type="paragraph" w:customStyle="1" w:styleId="2C0B6D4FB8AD496B9499E6B2512EDDD8">
    <w:name w:val="2C0B6D4FB8AD496B9499E6B2512EDDD8"/>
    <w:rsid w:val="008F628A"/>
  </w:style>
  <w:style w:type="paragraph" w:customStyle="1" w:styleId="3D926DAB3953451185B3CFE1A9F212FA">
    <w:name w:val="3D926DAB3953451185B3CFE1A9F212FA"/>
    <w:rsid w:val="008F628A"/>
  </w:style>
  <w:style w:type="paragraph" w:customStyle="1" w:styleId="51F6557C61D3408181D76C31759BB416">
    <w:name w:val="51F6557C61D3408181D76C31759BB416"/>
    <w:rsid w:val="008F628A"/>
  </w:style>
  <w:style w:type="paragraph" w:customStyle="1" w:styleId="86C54DA297374663A4730E602781E88A">
    <w:name w:val="86C54DA297374663A4730E602781E88A"/>
    <w:rsid w:val="008F628A"/>
  </w:style>
  <w:style w:type="paragraph" w:customStyle="1" w:styleId="FC3CF80ED6CC47D09AB21FBF2507C326">
    <w:name w:val="FC3CF80ED6CC47D09AB21FBF2507C326"/>
    <w:rsid w:val="006838E0"/>
  </w:style>
  <w:style w:type="paragraph" w:customStyle="1" w:styleId="7474EF0419BF4C119E2C4191A6E27B69">
    <w:name w:val="7474EF0419BF4C119E2C4191A6E27B69"/>
    <w:rsid w:val="006838E0"/>
  </w:style>
  <w:style w:type="paragraph" w:customStyle="1" w:styleId="B1FC037FD9554E50950C5DE1DC975175">
    <w:name w:val="B1FC037FD9554E50950C5DE1DC975175"/>
    <w:rsid w:val="006838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4B811501A1947BBD481C00047D56D" ma:contentTypeVersion="8" ma:contentTypeDescription="Create a new document." ma:contentTypeScope="" ma:versionID="f180084515ca84213f6a7c39e383a06e">
  <xsd:schema xmlns:xsd="http://www.w3.org/2001/XMLSchema" xmlns:xs="http://www.w3.org/2001/XMLSchema" xmlns:p="http://schemas.microsoft.com/office/2006/metadata/properties" xmlns:ns3="e5b57c74-7553-4efb-9bfe-78c40674b7d3" targetNamespace="http://schemas.microsoft.com/office/2006/metadata/properties" ma:root="true" ma:fieldsID="a6f6184656469da01eb892d26c27e37f" ns3:_="">
    <xsd:import namespace="e5b57c74-7553-4efb-9bfe-78c40674b7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57c74-7553-4efb-9bfe-78c40674b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FE5DD-5328-47C4-9D81-230D808C0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57c74-7553-4efb-9bfe-78c40674b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14197-1A01-4014-BF7E-7151732560F6}">
  <ds:schemaRefs>
    <ds:schemaRef ds:uri="http://www.w3.org/XML/1998/namespace"/>
    <ds:schemaRef ds:uri="e5b57c74-7553-4efb-9bfe-78c40674b7d3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B5362C-C06A-4A37-AA36-70B3DAED78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C69444-334B-4521-BE36-58F14662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22</Pages>
  <Words>1316</Words>
  <Characters>9609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Gregory S</dc:creator>
  <cp:keywords/>
  <dc:description>Section I. Statement of Work</dc:description>
  <cp:lastModifiedBy>Barfknecht, Jennifer E.</cp:lastModifiedBy>
  <cp:revision>14</cp:revision>
  <dcterms:created xsi:type="dcterms:W3CDTF">2021-06-02T18:18:00Z</dcterms:created>
  <dcterms:modified xsi:type="dcterms:W3CDTF">2021-06-30T18:35:00Z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for Word</vt:lpwstr>
  </property>
  <property fmtid="{D5CDD505-2E9C-101B-9397-08002B2CF9AE}" pid="3" name="ContentTypeId">
    <vt:lpwstr>0x0101001FE4B811501A1947BBD481C00047D56D</vt:lpwstr>
  </property>
</Properties>
</file>